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029F1" w14:textId="1B6AB760" w:rsidR="00D50F13" w:rsidRPr="002744CB" w:rsidRDefault="0075477E" w:rsidP="002744CB">
      <w:pPr>
        <w:jc w:val="both"/>
        <w:rPr>
          <w:rFonts w:ascii="Calibri" w:hAnsi="Calibri"/>
          <w:color w:val="C00000"/>
          <w:sz w:val="28"/>
          <w:szCs w:val="28"/>
        </w:rPr>
      </w:pPr>
      <w:bookmarkStart w:id="0" w:name="_Hlk38811109"/>
      <w:r w:rsidRPr="002744CB">
        <w:rPr>
          <w:rFonts w:ascii="Calibri" w:hAnsi="Calibri"/>
          <w:color w:val="C00000"/>
          <w:sz w:val="28"/>
          <w:szCs w:val="28"/>
        </w:rPr>
        <w:t xml:space="preserve">RENDICONTAZIONE </w:t>
      </w:r>
      <w:r w:rsidR="00101DD8" w:rsidRPr="002744CB">
        <w:rPr>
          <w:rFonts w:ascii="Calibri" w:hAnsi="Calibri"/>
          <w:color w:val="C00000"/>
          <w:sz w:val="28"/>
          <w:szCs w:val="28"/>
        </w:rPr>
        <w:t xml:space="preserve">FINALE </w:t>
      </w:r>
      <w:r w:rsidRPr="002744CB">
        <w:rPr>
          <w:rFonts w:ascii="Calibri" w:hAnsi="Calibri"/>
          <w:color w:val="C00000"/>
          <w:sz w:val="28"/>
          <w:szCs w:val="28"/>
        </w:rPr>
        <w:t>PROGETTI BANDO DGR 1826/2020</w:t>
      </w:r>
      <w:r w:rsidR="000F18BF" w:rsidRPr="002744CB">
        <w:rPr>
          <w:rFonts w:ascii="Calibri" w:hAnsi="Calibri"/>
          <w:color w:val="C00000"/>
          <w:sz w:val="28"/>
          <w:szCs w:val="28"/>
        </w:rPr>
        <w:t xml:space="preserve"> “Bando per il finanziamento e il sostegno di progetti di rilevanza locale promossi da organizzazioni di volontariato o associazioni di promozione sociale. Accordo di programma [...] recepito con DGR n. 6</w:t>
      </w:r>
      <w:r w:rsidR="00AF0A5B" w:rsidRPr="002744CB">
        <w:rPr>
          <w:rFonts w:ascii="Calibri" w:hAnsi="Calibri"/>
          <w:color w:val="C00000"/>
          <w:sz w:val="28"/>
          <w:szCs w:val="28"/>
        </w:rPr>
        <w:t>69</w:t>
      </w:r>
      <w:r w:rsidR="000F18BF" w:rsidRPr="002744CB">
        <w:rPr>
          <w:rFonts w:ascii="Calibri" w:hAnsi="Calibri"/>
          <w:color w:val="C00000"/>
          <w:sz w:val="28"/>
          <w:szCs w:val="28"/>
        </w:rPr>
        <w:t>/2020”.</w:t>
      </w:r>
      <w:r w:rsidR="002744CB">
        <w:rPr>
          <w:rFonts w:ascii="Calibri" w:hAnsi="Calibri"/>
          <w:color w:val="C00000"/>
          <w:sz w:val="28"/>
          <w:szCs w:val="28"/>
        </w:rPr>
        <w:t xml:space="preserve">   </w:t>
      </w:r>
      <w:r w:rsidR="00822567" w:rsidRPr="008F1236">
        <w:rPr>
          <w:rFonts w:ascii="Calibri" w:hAnsi="Calibri"/>
          <w:b/>
          <w:bCs/>
          <w:color w:val="C00000"/>
          <w:sz w:val="32"/>
          <w:szCs w:val="32"/>
        </w:rPr>
        <w:t>Modulo fac-simile</w:t>
      </w:r>
      <w:bookmarkStart w:id="1" w:name="_Hlk18661791"/>
      <w:bookmarkEnd w:id="0"/>
    </w:p>
    <w:p w14:paraId="4B71B6D7" w14:textId="77777777" w:rsidR="00292949" w:rsidRDefault="00292949" w:rsidP="00822567">
      <w:pPr>
        <w:jc w:val="center"/>
        <w:rPr>
          <w:rFonts w:ascii="Calibri" w:hAnsi="Calibri"/>
          <w:b/>
          <w:bCs/>
        </w:rPr>
      </w:pPr>
    </w:p>
    <w:bookmarkEnd w:id="1"/>
    <w:p w14:paraId="250FC6B0" w14:textId="5CCECFCC" w:rsidR="00315569" w:rsidRDefault="00315569" w:rsidP="00315569">
      <w:pPr>
        <w:pStyle w:val="Titolo3"/>
        <w:rPr>
          <w:b/>
          <w:sz w:val="28"/>
          <w:szCs w:val="28"/>
        </w:rPr>
      </w:pPr>
      <w:r w:rsidRPr="000C2D54">
        <w:rPr>
          <w:b/>
          <w:sz w:val="28"/>
          <w:szCs w:val="28"/>
        </w:rPr>
        <w:t>Legale rappresentante</w:t>
      </w:r>
      <w:r w:rsidR="00BA2B87">
        <w:rPr>
          <w:b/>
          <w:sz w:val="28"/>
          <w:szCs w:val="28"/>
        </w:rPr>
        <w:t xml:space="preserve"> e</w:t>
      </w:r>
      <w:r w:rsidRPr="000C2D54">
        <w:rPr>
          <w:b/>
          <w:sz w:val="28"/>
          <w:szCs w:val="28"/>
        </w:rPr>
        <w:t xml:space="preserve"> </w:t>
      </w:r>
      <w:r w:rsidRPr="00E80728">
        <w:rPr>
          <w:b/>
          <w:sz w:val="28"/>
          <w:szCs w:val="28"/>
        </w:rPr>
        <w:t>Ente richiedente</w:t>
      </w:r>
      <w:r w:rsidRPr="00315569">
        <w:rPr>
          <w:b/>
          <w:sz w:val="28"/>
          <w:szCs w:val="28"/>
        </w:rPr>
        <w:t xml:space="preserve"> </w:t>
      </w:r>
    </w:p>
    <w:p w14:paraId="5CBA6D4F" w14:textId="77777777" w:rsidR="00315569" w:rsidRDefault="00315569" w:rsidP="00315569"/>
    <w:p w14:paraId="7700651C" w14:textId="2D15B55C" w:rsidR="00315569" w:rsidRPr="000C25BB" w:rsidRDefault="00315569" w:rsidP="00315569">
      <w:r w:rsidRPr="00964DA0">
        <w:t xml:space="preserve">Il sottoscritto </w:t>
      </w:r>
    </w:p>
    <w:p w14:paraId="6533D536" w14:textId="77777777" w:rsidR="00315569" w:rsidRDefault="00315569" w:rsidP="00315569">
      <w:r>
        <w:t>Nome* _________________________________________________________________________</w:t>
      </w:r>
    </w:p>
    <w:p w14:paraId="351985A8" w14:textId="77777777" w:rsidR="00315569" w:rsidRDefault="00315569" w:rsidP="00315569">
      <w:r>
        <w:t>Cognome*  __________________________________________________________________________</w:t>
      </w:r>
    </w:p>
    <w:p w14:paraId="5E062FBD" w14:textId="77777777" w:rsidR="00315569" w:rsidRDefault="00315569" w:rsidP="00315569">
      <w:r>
        <w:t xml:space="preserve">Codice Fiscale * __________________  </w:t>
      </w:r>
    </w:p>
    <w:p w14:paraId="301D3113" w14:textId="45871555" w:rsidR="00BE5337" w:rsidRPr="00BE5337" w:rsidRDefault="00B64852" w:rsidP="005E1221">
      <w:pPr>
        <w:rPr>
          <w:b/>
          <w:bCs/>
          <w:sz w:val="28"/>
          <w:szCs w:val="28"/>
        </w:rPr>
      </w:pPr>
      <w:r w:rsidRPr="00964DA0">
        <w:t>Legale rappresentante dell</w:t>
      </w:r>
      <w:r w:rsidR="00BE5337">
        <w:t>’</w:t>
      </w:r>
      <w:r w:rsidR="005E1221" w:rsidRPr="00BD138C">
        <w:t>ENTE</w:t>
      </w:r>
      <w:r w:rsidR="00845194">
        <w:t xml:space="preserve"> </w:t>
      </w:r>
      <w:r w:rsidR="00BC504A">
        <w:t xml:space="preserve">*  </w:t>
      </w:r>
      <w:r w:rsidR="00BE5337">
        <w:t xml:space="preserve">   </w:t>
      </w:r>
      <w:r w:rsidR="005E1221" w:rsidRPr="00BD138C">
        <w:t>____________________________________________</w:t>
      </w:r>
      <w:r w:rsidR="00BE5337">
        <w:t>________</w:t>
      </w:r>
    </w:p>
    <w:p w14:paraId="38C02546" w14:textId="1FACB138" w:rsidR="005E1221" w:rsidRPr="006D328E" w:rsidRDefault="00BE5337" w:rsidP="005E1221">
      <w:pPr>
        <w:rPr>
          <w:i/>
          <w:iCs/>
          <w:color w:val="7030A0"/>
        </w:rPr>
      </w:pPr>
      <w:r w:rsidRPr="006D328E">
        <w:rPr>
          <w:i/>
          <w:iCs/>
          <w:color w:val="7030A0"/>
        </w:rPr>
        <w:t>NB: indicare l’esatta denominazione dell’</w:t>
      </w:r>
      <w:r w:rsidR="00882CB0">
        <w:rPr>
          <w:i/>
          <w:iCs/>
          <w:color w:val="7030A0"/>
        </w:rPr>
        <w:t>ente</w:t>
      </w:r>
      <w:r w:rsidRPr="006D328E">
        <w:rPr>
          <w:i/>
          <w:iCs/>
          <w:color w:val="7030A0"/>
        </w:rPr>
        <w:t xml:space="preserve"> come da statuto vigente!</w:t>
      </w:r>
    </w:p>
    <w:p w14:paraId="6D34218C" w14:textId="5F5754EC" w:rsidR="005E1221" w:rsidRDefault="005E1221" w:rsidP="005E1221">
      <w:r>
        <w:t>Codice Fiscale</w:t>
      </w:r>
      <w:r w:rsidR="00BE5337">
        <w:t xml:space="preserve"> (Ente) </w:t>
      </w:r>
      <w:r>
        <w:t>* _____________________________________________________________________</w:t>
      </w:r>
    </w:p>
    <w:p w14:paraId="31071F3E" w14:textId="7C9EC890" w:rsidR="00D97EEF" w:rsidRDefault="00B76B1C" w:rsidP="00B76B1C">
      <w:r w:rsidRPr="00512C5A">
        <w:t>Capofila del progetto</w:t>
      </w:r>
      <w:r w:rsidR="00D97EEF">
        <w:t xml:space="preserve"> (indicare il nome del progetto) </w:t>
      </w:r>
      <w:r w:rsidRPr="00512C5A">
        <w:t>*</w:t>
      </w:r>
    </w:p>
    <w:p w14:paraId="550F6AF9" w14:textId="79465587" w:rsidR="00B76B1C" w:rsidRPr="00512C5A" w:rsidRDefault="00B76B1C" w:rsidP="00B76B1C">
      <w:r w:rsidRPr="00512C5A">
        <w:t xml:space="preserve"> “_____________________________________________”</w:t>
      </w:r>
    </w:p>
    <w:p w14:paraId="47CB8F04" w14:textId="59A65A84" w:rsidR="00315569" w:rsidRDefault="00FF5D01" w:rsidP="00FF5D01">
      <w:pPr>
        <w:spacing w:after="0" w:line="240" w:lineRule="auto"/>
        <w:jc w:val="both"/>
      </w:pPr>
      <w:r w:rsidRPr="00660E42">
        <w:t>finanziato dalla Regione Emilia-Romagna con Determina Dirigenziale n. 11423 del 16/06/2021</w:t>
      </w:r>
      <w:r w:rsidRPr="00FF5D01">
        <w:t xml:space="preserve">   </w:t>
      </w:r>
    </w:p>
    <w:p w14:paraId="5DF9AB43" w14:textId="77777777" w:rsidR="00D65BD3" w:rsidRDefault="00D65BD3" w:rsidP="00FF5D01">
      <w:pPr>
        <w:spacing w:after="0" w:line="240" w:lineRule="auto"/>
        <w:jc w:val="both"/>
      </w:pPr>
    </w:p>
    <w:p w14:paraId="0D0117E9" w14:textId="77777777" w:rsidR="006D328E" w:rsidRDefault="006D328E" w:rsidP="00E5081F">
      <w:pPr>
        <w:rPr>
          <w:b/>
          <w:bCs/>
          <w:sz w:val="24"/>
          <w:szCs w:val="24"/>
        </w:rPr>
      </w:pPr>
    </w:p>
    <w:p w14:paraId="2FD0AA3E" w14:textId="4DDF5D0A" w:rsidR="00E5081F" w:rsidRPr="00C36A79" w:rsidRDefault="00E5081F" w:rsidP="00E5081F">
      <w:pPr>
        <w:rPr>
          <w:b/>
          <w:bCs/>
          <w:sz w:val="24"/>
          <w:szCs w:val="24"/>
        </w:rPr>
      </w:pPr>
      <w:r w:rsidRPr="00C36A79">
        <w:rPr>
          <w:b/>
          <w:bCs/>
          <w:sz w:val="24"/>
          <w:szCs w:val="24"/>
        </w:rPr>
        <w:t>Sede legale</w:t>
      </w:r>
    </w:p>
    <w:p w14:paraId="731FCDDC" w14:textId="08FE9897" w:rsidR="00E5081F" w:rsidRDefault="00E5081F" w:rsidP="00E5081F">
      <w:r>
        <w:t>Indirizzo</w:t>
      </w:r>
      <w:r w:rsidR="00BE5337">
        <w:t xml:space="preserve"> (via e numero) </w:t>
      </w:r>
      <w:r>
        <w:t>* ___________________________________________________________</w:t>
      </w:r>
    </w:p>
    <w:p w14:paraId="1C021BDB" w14:textId="3EC6CA0E" w:rsidR="00E5081F" w:rsidRDefault="00E5081F" w:rsidP="00E5081F">
      <w:r>
        <w:t>CAP * _________________</w:t>
      </w:r>
      <w:r w:rsidR="00BE5337">
        <w:t xml:space="preserve">    </w:t>
      </w:r>
      <w:r>
        <w:t>Provincia* ________________________________________</w:t>
      </w:r>
    </w:p>
    <w:p w14:paraId="6E8C7C30" w14:textId="70EEEA00" w:rsidR="00E5081F" w:rsidRDefault="00512C5A" w:rsidP="00E5081F">
      <w:r>
        <w:t>C</w:t>
      </w:r>
      <w:r w:rsidR="00E5081F">
        <w:t>omune* _________________________________________________________________________</w:t>
      </w:r>
    </w:p>
    <w:p w14:paraId="75395553" w14:textId="608D0024" w:rsidR="00E5081F" w:rsidRPr="002B0C7D" w:rsidRDefault="00E5081F" w:rsidP="00E5081F">
      <w:r w:rsidRPr="00BE5337">
        <w:t>Email</w:t>
      </w:r>
      <w:r w:rsidR="004B67D5" w:rsidRPr="00BE5337">
        <w:t xml:space="preserve"> dell’associazione</w:t>
      </w:r>
      <w:r w:rsidRPr="00BE5337">
        <w:t xml:space="preserve"> a cui inviare le comunicazioni*</w:t>
      </w:r>
      <w:r w:rsidRPr="002B0C7D">
        <w:t xml:space="preserve"> _________________________________________________________________________</w:t>
      </w:r>
    </w:p>
    <w:p w14:paraId="524F78EF" w14:textId="77777777" w:rsidR="006D328E" w:rsidRDefault="006D328E" w:rsidP="00E5081F">
      <w:pPr>
        <w:rPr>
          <w:b/>
          <w:bCs/>
          <w:sz w:val="24"/>
          <w:szCs w:val="24"/>
        </w:rPr>
      </w:pPr>
    </w:p>
    <w:p w14:paraId="4B044D84" w14:textId="54B8D851" w:rsidR="00E5081F" w:rsidRDefault="00E5081F" w:rsidP="00E5081F">
      <w:pPr>
        <w:rPr>
          <w:b/>
          <w:bCs/>
          <w:sz w:val="24"/>
          <w:szCs w:val="24"/>
        </w:rPr>
      </w:pPr>
      <w:r w:rsidRPr="00C36A79">
        <w:rPr>
          <w:b/>
          <w:bCs/>
          <w:sz w:val="24"/>
          <w:szCs w:val="24"/>
        </w:rPr>
        <w:t>Riferimenti per eventuali chiarimenti</w:t>
      </w:r>
    </w:p>
    <w:p w14:paraId="1FBAB843" w14:textId="6CE30132" w:rsidR="004B67D5" w:rsidRPr="00165942" w:rsidRDefault="004B67D5" w:rsidP="004B67D5">
      <w:r w:rsidRPr="00165942">
        <w:t>Nominativo  * _____________________________________________</w:t>
      </w:r>
    </w:p>
    <w:p w14:paraId="7F1E9073" w14:textId="6B426329" w:rsidR="00E5081F" w:rsidRPr="00165942" w:rsidRDefault="00E5081F" w:rsidP="00E5081F">
      <w:r w:rsidRPr="00165942">
        <w:t>Telefono * ____________________________________________</w:t>
      </w:r>
    </w:p>
    <w:p w14:paraId="3FA3E059" w14:textId="77777777" w:rsidR="00E5081F" w:rsidRPr="00165942" w:rsidRDefault="00E5081F" w:rsidP="00E5081F">
      <w:r w:rsidRPr="00165942">
        <w:t>Email*  _______________________</w:t>
      </w:r>
    </w:p>
    <w:p w14:paraId="6636F7B9" w14:textId="4EEF5FE6" w:rsidR="00D50F13" w:rsidRDefault="00512C5A" w:rsidP="002744CB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30A9BA03" w14:textId="4EF348A6" w:rsidR="00341F1B" w:rsidRDefault="00341F1B" w:rsidP="00341F1B">
      <w:pPr>
        <w:pStyle w:val="Titolo3"/>
        <w:rPr>
          <w:b/>
          <w:sz w:val="28"/>
          <w:szCs w:val="28"/>
        </w:rPr>
      </w:pPr>
      <w:r w:rsidRPr="00F5759C">
        <w:rPr>
          <w:b/>
          <w:sz w:val="28"/>
          <w:szCs w:val="28"/>
        </w:rPr>
        <w:lastRenderedPageBreak/>
        <w:t>Dichiarazioni</w:t>
      </w:r>
      <w:r>
        <w:rPr>
          <w:b/>
          <w:sz w:val="28"/>
          <w:szCs w:val="28"/>
        </w:rPr>
        <w:t xml:space="preserve">  </w:t>
      </w:r>
    </w:p>
    <w:p w14:paraId="49D9B526" w14:textId="77777777" w:rsidR="00341F1B" w:rsidRDefault="00341F1B" w:rsidP="00B8297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A9485AD" w14:textId="62E21DC7" w:rsidR="00341F1B" w:rsidRPr="006D328E" w:rsidRDefault="00527D1B" w:rsidP="006D328E">
      <w:r w:rsidRPr="006D328E">
        <w:t>A</w:t>
      </w:r>
      <w:r w:rsidR="00341F1B" w:rsidRPr="006D328E">
        <w:t>i sensi dell'art. 47 e ss. del D.P.R. n. 445/2000 e consapevole che chiunque rilasci dichiarazioni mendaci, forma atti falsi o ne fa uso è punito ai sensi del Codice penale e delle leggi speciali in materia, quindi sotto la propria responsabilità personale il sottoscritto rappresentante legale dell'Ente assegnatario del finanziamento</w:t>
      </w:r>
    </w:p>
    <w:p w14:paraId="4AE1DE38" w14:textId="77777777" w:rsidR="00E21694" w:rsidRPr="0092765E" w:rsidRDefault="00E21694" w:rsidP="00E21694">
      <w:pPr>
        <w:rPr>
          <w:i/>
          <w:iCs/>
          <w:color w:val="7030A0"/>
          <w:highlight w:val="lightGray"/>
        </w:rPr>
      </w:pPr>
    </w:p>
    <w:p w14:paraId="5616EB26" w14:textId="177B612F" w:rsidR="00E21694" w:rsidRPr="00EF2E36" w:rsidRDefault="00E21694" w:rsidP="00E21694">
      <w:pPr>
        <w:spacing w:after="0" w:line="240" w:lineRule="auto"/>
        <w:jc w:val="both"/>
      </w:pPr>
      <w:r w:rsidRPr="00EF2E36">
        <w:sym w:font="Wingdings" w:char="F06F"/>
      </w:r>
      <w:r w:rsidRPr="00EF2E36">
        <w:t xml:space="preserve"> </w:t>
      </w:r>
      <w:r w:rsidR="00BE5337">
        <w:t xml:space="preserve">* </w:t>
      </w:r>
      <w:r w:rsidRPr="00956186">
        <w:rPr>
          <w:b/>
          <w:bCs/>
        </w:rPr>
        <w:t>DICHIARA</w:t>
      </w:r>
      <w:r>
        <w:rPr>
          <w:b/>
          <w:bCs/>
        </w:rPr>
        <w:t xml:space="preserve"> </w:t>
      </w:r>
      <w:r w:rsidRPr="00EF2E36">
        <w:t xml:space="preserve">che il costo complessivo del progetto, comprensivo del finanziamento della Regione Emilia-Romagna e delle quote eventualmente sostenute dalla partnership interassociativa, da enti pubblici o privati o da altri soggetti, è riportato nella presente dichiarazione; </w:t>
      </w:r>
    </w:p>
    <w:p w14:paraId="0DE9E09C" w14:textId="77777777" w:rsidR="00E21694" w:rsidRPr="00DE7F56" w:rsidRDefault="00E21694" w:rsidP="00E21694">
      <w:pPr>
        <w:pStyle w:val="Paragrafoelenco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DDBA7A7" w14:textId="3717649B" w:rsidR="00BE5337" w:rsidRPr="00EF2E36" w:rsidRDefault="00E21694" w:rsidP="00BE5337">
      <w:pPr>
        <w:spacing w:after="0" w:line="240" w:lineRule="auto"/>
        <w:jc w:val="both"/>
      </w:pPr>
      <w:r w:rsidRPr="00EF2E36">
        <w:sym w:font="Wingdings" w:char="F06F"/>
      </w:r>
      <w:r w:rsidRPr="00EF2E36">
        <w:t xml:space="preserve"> </w:t>
      </w:r>
      <w:r w:rsidR="00BE5337">
        <w:t xml:space="preserve">* </w:t>
      </w:r>
      <w:r w:rsidRPr="00956186">
        <w:rPr>
          <w:b/>
          <w:bCs/>
        </w:rPr>
        <w:t>DICHIARA</w:t>
      </w:r>
      <w:r>
        <w:rPr>
          <w:b/>
          <w:bCs/>
        </w:rPr>
        <w:t xml:space="preserve"> </w:t>
      </w:r>
      <w:r w:rsidR="00BE5337" w:rsidRPr="00665A2E">
        <w:t xml:space="preserve">inoltre che </w:t>
      </w:r>
      <w:r w:rsidR="00BE5337">
        <w:t xml:space="preserve">il </w:t>
      </w:r>
      <w:r w:rsidR="00BE5337" w:rsidRPr="00EF2E36">
        <w:t>costo complessivo comprende</w:t>
      </w:r>
      <w:r w:rsidR="00BE5337">
        <w:t xml:space="preserve"> anche l’elenco </w:t>
      </w:r>
      <w:r w:rsidR="00BE5337" w:rsidRPr="00EF2E36">
        <w:t xml:space="preserve">analitico delle spese </w:t>
      </w:r>
      <w:r w:rsidR="00BE5337">
        <w:t>anche attraverso i</w:t>
      </w:r>
      <w:r w:rsidR="00BE5337" w:rsidRPr="00EF2E36">
        <w:t xml:space="preserve">l file excel </w:t>
      </w:r>
      <w:r w:rsidR="00BE5337">
        <w:t xml:space="preserve">obbligatorio che verrà allegato, e che la presente rendicontazione comprende una </w:t>
      </w:r>
      <w:r w:rsidR="00BE5337" w:rsidRPr="00EF2E36">
        <w:t>relazione</w:t>
      </w:r>
      <w:r w:rsidR="00BE5337">
        <w:t xml:space="preserve"> sulle</w:t>
      </w:r>
      <w:r w:rsidR="00BE5337" w:rsidRPr="00EF2E36">
        <w:t xml:space="preserve"> modalità di attuazione  del progetto e</w:t>
      </w:r>
      <w:r w:rsidR="00BE5337">
        <w:t xml:space="preserve"> sui </w:t>
      </w:r>
      <w:r w:rsidR="00BE5337" w:rsidRPr="00EF2E36">
        <w:t>risultati quantitativi e qualitativi raggiunti.</w:t>
      </w:r>
    </w:p>
    <w:p w14:paraId="1FF8C5E4" w14:textId="1081368F" w:rsidR="00CB0624" w:rsidRDefault="00CB0624" w:rsidP="00E21694"/>
    <w:p w14:paraId="57DBA612" w14:textId="64ADDA46" w:rsidR="00A840F6" w:rsidRDefault="003D22ED" w:rsidP="00947059">
      <w:pPr>
        <w:spacing w:after="0" w:line="240" w:lineRule="auto"/>
        <w:contextualSpacing/>
        <w:jc w:val="both"/>
        <w:rPr>
          <w:b/>
          <w:bCs/>
        </w:rPr>
      </w:pPr>
      <w:bookmarkStart w:id="2" w:name="_Hlk100224344"/>
      <w:r w:rsidRPr="007A7E1B">
        <w:rPr>
          <w:b/>
          <w:bCs/>
        </w:rPr>
        <w:t xml:space="preserve">DICHIARA </w:t>
      </w:r>
      <w:r w:rsidR="00A36067">
        <w:rPr>
          <w:b/>
          <w:bCs/>
        </w:rPr>
        <w:t xml:space="preserve">inoltre </w:t>
      </w:r>
    </w:p>
    <w:p w14:paraId="3CB7D67B" w14:textId="77777777" w:rsidR="00A840F6" w:rsidRDefault="00A840F6" w:rsidP="00947059">
      <w:pPr>
        <w:spacing w:after="0" w:line="240" w:lineRule="auto"/>
        <w:contextualSpacing/>
        <w:jc w:val="both"/>
        <w:rPr>
          <w:b/>
          <w:bCs/>
        </w:rPr>
      </w:pPr>
    </w:p>
    <w:p w14:paraId="06BFFDDF" w14:textId="60C448E9" w:rsidR="00947059" w:rsidRDefault="00A7771E" w:rsidP="00947059">
      <w:pPr>
        <w:spacing w:after="0" w:line="240" w:lineRule="auto"/>
        <w:contextualSpacing/>
        <w:jc w:val="both"/>
        <w:rPr>
          <w:color w:val="7030A0"/>
        </w:rPr>
      </w:pPr>
      <w:r w:rsidRPr="0064775B">
        <w:t xml:space="preserve">che </w:t>
      </w:r>
      <w:r w:rsidR="00726D09" w:rsidRPr="0064775B">
        <w:t>l’e</w:t>
      </w:r>
      <w:r w:rsidR="00726D09" w:rsidRPr="002863E7">
        <w:t>nte</w:t>
      </w:r>
      <w:r w:rsidR="0039287D">
        <w:t>*</w:t>
      </w:r>
      <w:r w:rsidR="00947059" w:rsidRPr="00726D09">
        <w:rPr>
          <w:color w:val="7030A0"/>
        </w:rPr>
        <w:t xml:space="preserve"> (barrare  una delle due caselle)</w:t>
      </w:r>
    </w:p>
    <w:p w14:paraId="71A32160" w14:textId="77777777" w:rsidR="00A840F6" w:rsidRPr="00726D09" w:rsidRDefault="00A840F6" w:rsidP="00947059">
      <w:pPr>
        <w:spacing w:after="0" w:line="240" w:lineRule="auto"/>
        <w:contextualSpacing/>
        <w:jc w:val="both"/>
        <w:rPr>
          <w:color w:val="7030A0"/>
        </w:rPr>
      </w:pPr>
    </w:p>
    <w:p w14:paraId="765AFF56" w14:textId="0FD0C994" w:rsidR="0064775B" w:rsidRDefault="002863E7" w:rsidP="0064775B">
      <w:pPr>
        <w:spacing w:after="0" w:line="240" w:lineRule="auto"/>
        <w:ind w:left="426"/>
        <w:contextualSpacing/>
        <w:jc w:val="both"/>
      </w:pPr>
      <w:r w:rsidRPr="007A7E1B">
        <w:sym w:font="Wingdings" w:char="F06F"/>
      </w:r>
      <w:r w:rsidRPr="007A7E1B">
        <w:t xml:space="preserve"> </w:t>
      </w:r>
      <w:r w:rsidR="00A7771E" w:rsidRPr="002863E7">
        <w:t xml:space="preserve"> è tenuto </w:t>
      </w:r>
      <w:r w:rsidR="0064775B" w:rsidRPr="007A7E1B">
        <w:t xml:space="preserve">al possesso del Documento Unico di Regolarità Contributiva (DURC) in quanto occupa dipendenti </w:t>
      </w:r>
    </w:p>
    <w:p w14:paraId="4BFE72D3" w14:textId="77777777" w:rsidR="00A840F6" w:rsidRDefault="00A840F6" w:rsidP="0064775B">
      <w:pPr>
        <w:spacing w:after="0" w:line="240" w:lineRule="auto"/>
        <w:ind w:left="426"/>
        <w:contextualSpacing/>
        <w:jc w:val="both"/>
      </w:pPr>
    </w:p>
    <w:p w14:paraId="5078762D" w14:textId="410537D5" w:rsidR="003D22ED" w:rsidRDefault="002863E7" w:rsidP="0064775B">
      <w:pPr>
        <w:spacing w:after="0" w:line="240" w:lineRule="auto"/>
        <w:ind w:left="426"/>
        <w:contextualSpacing/>
        <w:jc w:val="both"/>
      </w:pPr>
      <w:r w:rsidRPr="002863E7">
        <w:sym w:font="Wingdings" w:char="F06F"/>
      </w:r>
      <w:r w:rsidRPr="002863E7">
        <w:t xml:space="preserve"> </w:t>
      </w:r>
      <w:r w:rsidR="00A7771E" w:rsidRPr="002863E7">
        <w:t>non è tenuto</w:t>
      </w:r>
      <w:bookmarkStart w:id="3" w:name="_Hlk100745386"/>
      <w:r w:rsidR="0064775B">
        <w:t xml:space="preserve"> </w:t>
      </w:r>
      <w:r w:rsidR="00527774" w:rsidRPr="007A7E1B">
        <w:t>al possesso del Documento Unico di Regolarità Contributiva (DURC) in quanto</w:t>
      </w:r>
      <w:r w:rsidR="00A7771E" w:rsidRPr="007A7E1B">
        <w:t xml:space="preserve"> </w:t>
      </w:r>
      <w:r w:rsidR="00527774" w:rsidRPr="007A7E1B">
        <w:t>non occupa dipendenti</w:t>
      </w:r>
      <w:bookmarkEnd w:id="2"/>
    </w:p>
    <w:p w14:paraId="2528C30B" w14:textId="77777777" w:rsidR="00A840F6" w:rsidRDefault="00A840F6" w:rsidP="003D22ED">
      <w:pPr>
        <w:spacing w:after="0" w:line="240" w:lineRule="auto"/>
        <w:contextualSpacing/>
        <w:jc w:val="both"/>
      </w:pPr>
    </w:p>
    <w:bookmarkEnd w:id="3"/>
    <w:p w14:paraId="34F2EA00" w14:textId="77777777" w:rsidR="000E3E00" w:rsidRPr="00527774" w:rsidRDefault="000E3E00" w:rsidP="003D22ED">
      <w:pPr>
        <w:spacing w:after="0" w:line="240" w:lineRule="auto"/>
        <w:contextualSpacing/>
        <w:jc w:val="both"/>
      </w:pPr>
    </w:p>
    <w:p w14:paraId="6ED87B50" w14:textId="0E0524A2" w:rsidR="00527774" w:rsidRDefault="0064775B" w:rsidP="0064775B">
      <w:pPr>
        <w:pStyle w:val="Paragrafoelenco"/>
        <w:numPr>
          <w:ilvl w:val="0"/>
          <w:numId w:val="45"/>
        </w:numPr>
        <w:tabs>
          <w:tab w:val="left" w:pos="426"/>
        </w:tabs>
        <w:ind w:left="0" w:firstLine="0"/>
      </w:pPr>
      <w:r>
        <w:t>c</w:t>
      </w:r>
      <w:r w:rsidR="00A840F6">
        <w:t>he i</w:t>
      </w:r>
      <w:r w:rsidR="00527774">
        <w:t xml:space="preserve">l progetto è iniziato in data (data inizio) *______________ </w:t>
      </w:r>
    </w:p>
    <w:p w14:paraId="0DFC4775" w14:textId="77777777" w:rsidR="003D22ED" w:rsidRDefault="003D22ED" w:rsidP="0064775B">
      <w:pPr>
        <w:pStyle w:val="Paragrafoelenco"/>
        <w:tabs>
          <w:tab w:val="left" w:pos="426"/>
        </w:tabs>
        <w:ind w:left="0"/>
      </w:pPr>
    </w:p>
    <w:p w14:paraId="01FF91E5" w14:textId="1EFC6427" w:rsidR="00527774" w:rsidRDefault="0064775B" w:rsidP="0064775B">
      <w:pPr>
        <w:pStyle w:val="Paragrafoelenco"/>
        <w:numPr>
          <w:ilvl w:val="0"/>
          <w:numId w:val="45"/>
        </w:numPr>
        <w:tabs>
          <w:tab w:val="left" w:pos="426"/>
        </w:tabs>
        <w:ind w:left="0" w:firstLine="0"/>
      </w:pPr>
      <w:r>
        <w:t>c</w:t>
      </w:r>
      <w:r w:rsidR="00A840F6">
        <w:t>he i</w:t>
      </w:r>
      <w:r w:rsidR="00527774">
        <w:t xml:space="preserve">l progetto si è concluso in data (data fine) * ________________  </w:t>
      </w:r>
    </w:p>
    <w:p w14:paraId="3DD564DF" w14:textId="4B648143" w:rsidR="00EF2397" w:rsidRDefault="00EF2397">
      <w:pPr>
        <w:rPr>
          <w:rFonts w:asciiTheme="majorHAnsi" w:eastAsiaTheme="majorEastAsia" w:hAnsiTheme="majorHAnsi" w:cstheme="majorBidi"/>
          <w:b/>
          <w:bCs/>
          <w:color w:val="1F3763" w:themeColor="accent1" w:themeShade="7F"/>
          <w:sz w:val="28"/>
          <w:szCs w:val="28"/>
        </w:rPr>
      </w:pPr>
    </w:p>
    <w:p w14:paraId="68C5B954" w14:textId="59C34E8C" w:rsidR="00BE5337" w:rsidRPr="000F7C51" w:rsidRDefault="00FA54A5">
      <w:r w:rsidRPr="000F7C51">
        <w:t>A</w:t>
      </w:r>
      <w:r w:rsidR="00BE5337" w:rsidRPr="000F7C51">
        <w:t>l modulo andrà allegato il documento IRES-IBAN</w:t>
      </w:r>
      <w:r w:rsidR="00067BEE" w:rsidRPr="000F7C51">
        <w:t xml:space="preserve"> compilato</w:t>
      </w:r>
      <w:r w:rsidRPr="000F7C51">
        <w:t xml:space="preserve"> e firmato dal Legale rappresentate</w:t>
      </w:r>
      <w:r w:rsidR="00BE5337" w:rsidRPr="000F7C51">
        <w:t xml:space="preserve"> al fine di dichiarare la </w:t>
      </w:r>
      <w:r w:rsidR="00067BEE" w:rsidRPr="000F7C51">
        <w:t>posizione</w:t>
      </w:r>
      <w:r w:rsidR="00292949" w:rsidRPr="000F7C51">
        <w:t xml:space="preserve"> dell’ente</w:t>
      </w:r>
      <w:r w:rsidR="00067BEE" w:rsidRPr="000F7C51">
        <w:t xml:space="preserve"> </w:t>
      </w:r>
      <w:r w:rsidR="00BE5337" w:rsidRPr="000F7C51">
        <w:t>in merito alla tassazione Ires</w:t>
      </w:r>
      <w:r w:rsidRPr="000F7C51">
        <w:t xml:space="preserve"> </w:t>
      </w:r>
      <w:r w:rsidR="00BE5337" w:rsidRPr="000F7C51">
        <w:t xml:space="preserve">e il numero IBAN del </w:t>
      </w:r>
      <w:r w:rsidR="00292949" w:rsidRPr="000F7C51">
        <w:t>c/c</w:t>
      </w:r>
      <w:r w:rsidR="00BE5337" w:rsidRPr="000F7C51">
        <w:t xml:space="preserve"> intestato all’ente beneficiario sul quale ricevere il saldo</w:t>
      </w:r>
      <w:r w:rsidRPr="000F7C51">
        <w:t xml:space="preserve"> ove</w:t>
      </w:r>
      <w:r w:rsidR="00BE5337" w:rsidRPr="000F7C51">
        <w:t xml:space="preserve"> previsto</w:t>
      </w:r>
      <w:r w:rsidR="00B400EC">
        <w:t xml:space="preserve"> (il file verrà reso disponibile sulla piattaforma e pubblicato in vista dell’apertura della compilazione a questo link </w:t>
      </w:r>
      <w:hyperlink r:id="rId11" w:history="1">
        <w:r w:rsidR="00B400EC" w:rsidRPr="00300B9B">
          <w:rPr>
            <w:color w:val="0000FF"/>
            <w:u w:val="single"/>
          </w:rPr>
          <w:t>Bando per il finanziamento e il sostegno di progetti di rilevanza locale promossi da Organizzazioni di Volontariato o Associazioni di Promozione Sociale — Sociale (regione.emilia-romagna.it</w:t>
        </w:r>
      </w:hyperlink>
      <w:r w:rsidR="00B400EC">
        <w:rPr>
          <w:color w:val="0000FF"/>
          <w:u w:val="single"/>
        </w:rPr>
        <w:t xml:space="preserve"> )</w:t>
      </w:r>
    </w:p>
    <w:p w14:paraId="666F003F" w14:textId="77777777" w:rsidR="00BE5337" w:rsidRDefault="00BE5337">
      <w:pPr>
        <w:rPr>
          <w:rFonts w:asciiTheme="majorHAnsi" w:eastAsiaTheme="majorEastAsia" w:hAnsiTheme="majorHAnsi" w:cstheme="majorBidi"/>
          <w:b/>
          <w:bCs/>
          <w:color w:val="1F3763" w:themeColor="accent1" w:themeShade="7F"/>
          <w:sz w:val="28"/>
          <w:szCs w:val="28"/>
        </w:rPr>
      </w:pPr>
    </w:p>
    <w:p w14:paraId="655BF330" w14:textId="77777777" w:rsidR="00811253" w:rsidRDefault="00811253" w:rsidP="009C1CE5">
      <w:pPr>
        <w:pStyle w:val="Titolo3"/>
        <w:rPr>
          <w:b/>
          <w:bCs/>
          <w:sz w:val="28"/>
          <w:szCs w:val="28"/>
        </w:rPr>
      </w:pPr>
    </w:p>
    <w:p w14:paraId="4508BC09" w14:textId="0EBA99C4" w:rsidR="00D50F13" w:rsidRDefault="00D50F13">
      <w:pPr>
        <w:rPr>
          <w:rFonts w:asciiTheme="majorHAnsi" w:eastAsiaTheme="majorEastAsia" w:hAnsiTheme="majorHAnsi" w:cstheme="majorBidi"/>
          <w:b/>
          <w:bCs/>
          <w:color w:val="1F3763" w:themeColor="accent1" w:themeShade="7F"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6BCCDC84" w14:textId="77777777" w:rsidR="00292949" w:rsidRDefault="00292949" w:rsidP="002D2797"/>
    <w:p w14:paraId="243D5570" w14:textId="4DE11173" w:rsidR="00B06E69" w:rsidRPr="00C84A4C" w:rsidRDefault="00B06E69" w:rsidP="00B06E69">
      <w:pPr>
        <w:pStyle w:val="Titolo3"/>
        <w:rPr>
          <w:b/>
          <w:bCs/>
          <w:sz w:val="28"/>
          <w:szCs w:val="28"/>
        </w:rPr>
      </w:pPr>
      <w:r w:rsidRPr="00C84A4C">
        <w:rPr>
          <w:b/>
          <w:bCs/>
          <w:sz w:val="28"/>
          <w:szCs w:val="28"/>
        </w:rPr>
        <w:t xml:space="preserve">Spese sostenute </w:t>
      </w:r>
    </w:p>
    <w:p w14:paraId="71EC01E5" w14:textId="1EFCE2F4" w:rsidR="00975F93" w:rsidRDefault="00975F93" w:rsidP="00975F93"/>
    <w:p w14:paraId="426C67A3" w14:textId="3F8C73A0" w:rsidR="00D97EEF" w:rsidRPr="00996664" w:rsidRDefault="000F7C51" w:rsidP="00D97EEF">
      <w:pPr>
        <w:rPr>
          <w:color w:val="7030A0"/>
        </w:rPr>
      </w:pPr>
      <w:r w:rsidRPr="00996664">
        <w:rPr>
          <w:color w:val="7030A0"/>
        </w:rPr>
        <w:t xml:space="preserve">Compilare indicando </w:t>
      </w:r>
      <w:r w:rsidR="00A44DF3" w:rsidRPr="00996664">
        <w:rPr>
          <w:color w:val="7030A0"/>
        </w:rPr>
        <w:t xml:space="preserve">il dato di spesa in maniera aggregata per macro-voce che andrà poi dettagliato </w:t>
      </w:r>
      <w:r w:rsidR="006D328E" w:rsidRPr="00996664">
        <w:rPr>
          <w:color w:val="7030A0"/>
        </w:rPr>
        <w:t>nell’</w:t>
      </w:r>
      <w:r w:rsidR="00996664">
        <w:rPr>
          <w:color w:val="7030A0"/>
        </w:rPr>
        <w:t>a</w:t>
      </w:r>
      <w:r w:rsidR="00A44DF3" w:rsidRPr="00996664">
        <w:rPr>
          <w:color w:val="7030A0"/>
        </w:rPr>
        <w:t xml:space="preserve">llegato </w:t>
      </w:r>
      <w:r w:rsidR="00A44DF3" w:rsidRPr="00996664">
        <w:rPr>
          <w:i/>
          <w:iCs/>
          <w:color w:val="7030A0"/>
        </w:rPr>
        <w:t>Dettagliospese.xls</w:t>
      </w:r>
      <w:r w:rsidR="006D328E" w:rsidRPr="00996664">
        <w:rPr>
          <w:i/>
          <w:iCs/>
          <w:color w:val="7030A0"/>
        </w:rPr>
        <w:t xml:space="preserve"> </w:t>
      </w:r>
      <w:r w:rsidR="006D328E" w:rsidRPr="006378CB">
        <w:rPr>
          <w:color w:val="7030A0"/>
        </w:rPr>
        <w:t>obbligatorio</w:t>
      </w:r>
      <w:r w:rsidR="006378CB">
        <w:rPr>
          <w:color w:val="7030A0"/>
        </w:rPr>
        <w:t xml:space="preserve"> e </w:t>
      </w:r>
      <w:r w:rsidR="006D328E" w:rsidRPr="006378CB">
        <w:rPr>
          <w:color w:val="7030A0"/>
        </w:rPr>
        <w:t xml:space="preserve"> parte</w:t>
      </w:r>
      <w:r w:rsidR="006D328E" w:rsidRPr="00996664">
        <w:rPr>
          <w:color w:val="7030A0"/>
        </w:rPr>
        <w:t xml:space="preserve"> integrante della presente dichiarazione</w:t>
      </w:r>
      <w:r w:rsidR="00EA63B1" w:rsidRPr="00996664">
        <w:rPr>
          <w:color w:val="7030A0"/>
        </w:rPr>
        <w:t>:</w:t>
      </w:r>
    </w:p>
    <w:p w14:paraId="212546E8" w14:textId="7129A18C" w:rsidR="002D2797" w:rsidRDefault="002D2797" w:rsidP="00EA63B1">
      <w:pPr>
        <w:pStyle w:val="Paragrafoelenco"/>
      </w:pPr>
    </w:p>
    <w:tbl>
      <w:tblPr>
        <w:tblStyle w:val="Grigliatabella"/>
        <w:tblW w:w="9918" w:type="dxa"/>
        <w:tblLook w:val="04A0" w:firstRow="1" w:lastRow="0" w:firstColumn="1" w:lastColumn="0" w:noHBand="0" w:noVBand="1"/>
      </w:tblPr>
      <w:tblGrid>
        <w:gridCol w:w="7508"/>
        <w:gridCol w:w="2410"/>
      </w:tblGrid>
      <w:tr w:rsidR="0086456A" w:rsidRPr="00AC2B29" w14:paraId="6E108D71" w14:textId="77777777" w:rsidTr="00E15608">
        <w:tc>
          <w:tcPr>
            <w:tcW w:w="7508" w:type="dxa"/>
          </w:tcPr>
          <w:p w14:paraId="784205F2" w14:textId="3FB66CEE" w:rsidR="0086456A" w:rsidRPr="00AC2B29" w:rsidRDefault="0086456A" w:rsidP="00975F93">
            <w:pPr>
              <w:rPr>
                <w:b/>
                <w:bCs/>
              </w:rPr>
            </w:pPr>
            <w:r w:rsidRPr="00AC2B29">
              <w:rPr>
                <w:b/>
                <w:bCs/>
              </w:rPr>
              <w:t>TIPOLOGI</w:t>
            </w:r>
            <w:r w:rsidR="006B5EE8">
              <w:rPr>
                <w:b/>
                <w:bCs/>
              </w:rPr>
              <w:t>E</w:t>
            </w:r>
            <w:r w:rsidRPr="00AC2B29">
              <w:rPr>
                <w:b/>
                <w:bCs/>
              </w:rPr>
              <w:t xml:space="preserve"> DI SPESA</w:t>
            </w:r>
            <w:r w:rsidR="00F5087C">
              <w:rPr>
                <w:b/>
                <w:bCs/>
              </w:rPr>
              <w:t xml:space="preserve">    </w:t>
            </w:r>
          </w:p>
        </w:tc>
        <w:tc>
          <w:tcPr>
            <w:tcW w:w="2410" w:type="dxa"/>
          </w:tcPr>
          <w:p w14:paraId="17EB0529" w14:textId="70CEA18D" w:rsidR="0086456A" w:rsidRPr="00AC2B29" w:rsidRDefault="0086456A" w:rsidP="00975F93">
            <w:pPr>
              <w:rPr>
                <w:b/>
                <w:bCs/>
              </w:rPr>
            </w:pPr>
            <w:r w:rsidRPr="00AC2B29">
              <w:rPr>
                <w:b/>
                <w:bCs/>
              </w:rPr>
              <w:t xml:space="preserve">COSTO </w:t>
            </w:r>
            <w:r w:rsidR="00C64291">
              <w:rPr>
                <w:b/>
                <w:bCs/>
              </w:rPr>
              <w:t>COMPLESSIVO VOCE DI SPESA</w:t>
            </w:r>
          </w:p>
        </w:tc>
      </w:tr>
      <w:tr w:rsidR="0086456A" w14:paraId="4D807577" w14:textId="77777777" w:rsidTr="004628F9">
        <w:trPr>
          <w:trHeight w:val="498"/>
        </w:trPr>
        <w:tc>
          <w:tcPr>
            <w:tcW w:w="7508" w:type="dxa"/>
          </w:tcPr>
          <w:p w14:paraId="545E7B63" w14:textId="1564663F" w:rsidR="00A44DF3" w:rsidRDefault="0086456A" w:rsidP="006D328E">
            <w:pPr>
              <w:pStyle w:val="Paragrafoelenco"/>
              <w:numPr>
                <w:ilvl w:val="0"/>
                <w:numId w:val="11"/>
              </w:numPr>
              <w:tabs>
                <w:tab w:val="left" w:pos="454"/>
              </w:tabs>
              <w:ind w:left="313" w:hanging="142"/>
            </w:pPr>
            <w:r w:rsidRPr="00AB625D">
              <w:t xml:space="preserve">Spese </w:t>
            </w:r>
            <w:r>
              <w:t>generali di gestione del progetto</w:t>
            </w:r>
            <w:r w:rsidR="00A44DF3">
              <w:t>*</w:t>
            </w:r>
          </w:p>
          <w:p w14:paraId="0C0F1D18" w14:textId="3818F26C" w:rsidR="0086456A" w:rsidRDefault="00A44DF3" w:rsidP="006D328E">
            <w:pPr>
              <w:tabs>
                <w:tab w:val="left" w:pos="454"/>
              </w:tabs>
              <w:ind w:left="313" w:hanging="142"/>
            </w:pPr>
            <w:r>
              <w:t>(</w:t>
            </w:r>
            <w:r w:rsidRPr="006D328E">
              <w:rPr>
                <w:i/>
                <w:iCs/>
              </w:rPr>
              <w:t>M</w:t>
            </w:r>
            <w:r w:rsidR="0086456A" w:rsidRPr="006D328E">
              <w:rPr>
                <w:i/>
                <w:iCs/>
              </w:rPr>
              <w:t>ax 7%</w:t>
            </w:r>
            <w:r w:rsidR="00E97AE5" w:rsidRPr="006D328E">
              <w:rPr>
                <w:i/>
                <w:iCs/>
              </w:rPr>
              <w:t xml:space="preserve"> del finanziamento assegnato</w:t>
            </w:r>
            <w:r w:rsidRPr="006D328E">
              <w:rPr>
                <w:i/>
                <w:iCs/>
              </w:rPr>
              <w:t>)</w:t>
            </w:r>
          </w:p>
        </w:tc>
        <w:tc>
          <w:tcPr>
            <w:tcW w:w="2410" w:type="dxa"/>
          </w:tcPr>
          <w:p w14:paraId="3ADBCAB5" w14:textId="77777777" w:rsidR="0086456A" w:rsidRDefault="0086456A" w:rsidP="002B70A8"/>
        </w:tc>
      </w:tr>
      <w:tr w:rsidR="00A44DF3" w14:paraId="63DD04B2" w14:textId="77777777" w:rsidTr="00CA4B61">
        <w:trPr>
          <w:trHeight w:val="501"/>
        </w:trPr>
        <w:tc>
          <w:tcPr>
            <w:tcW w:w="9918" w:type="dxa"/>
            <w:gridSpan w:val="2"/>
          </w:tcPr>
          <w:p w14:paraId="28561036" w14:textId="70A3AE5C" w:rsidR="00A44DF3" w:rsidRPr="006D328E" w:rsidRDefault="00A44DF3" w:rsidP="006D328E">
            <w:pPr>
              <w:pStyle w:val="Paragrafoelenco"/>
              <w:numPr>
                <w:ilvl w:val="0"/>
                <w:numId w:val="11"/>
              </w:numPr>
              <w:tabs>
                <w:tab w:val="left" w:pos="454"/>
              </w:tabs>
              <w:ind w:left="313" w:hanging="142"/>
            </w:pPr>
            <w:r w:rsidRPr="006D328E">
              <w:rPr>
                <w:color w:val="808080" w:themeColor="background1" w:themeShade="80"/>
              </w:rPr>
              <w:t>Spese di personale coinvolto direttamente nelle attività del progetto</w:t>
            </w:r>
          </w:p>
        </w:tc>
      </w:tr>
      <w:tr w:rsidR="0086456A" w14:paraId="088FBEE2" w14:textId="77777777" w:rsidTr="004628F9">
        <w:trPr>
          <w:trHeight w:val="470"/>
        </w:trPr>
        <w:tc>
          <w:tcPr>
            <w:tcW w:w="7508" w:type="dxa"/>
          </w:tcPr>
          <w:p w14:paraId="310A11CF" w14:textId="47B336C8" w:rsidR="0086456A" w:rsidRDefault="00AC2B29" w:rsidP="006D328E">
            <w:pPr>
              <w:pStyle w:val="Paragrafoelenco"/>
              <w:tabs>
                <w:tab w:val="left" w:pos="454"/>
              </w:tabs>
              <w:ind w:left="313" w:hanging="142"/>
            </w:pPr>
            <w:r>
              <w:t xml:space="preserve">2.1 </w:t>
            </w:r>
            <w:r w:rsidR="00A44DF3">
              <w:t>Spese di c</w:t>
            </w:r>
            <w:r w:rsidR="0086456A" w:rsidRPr="006C4F00">
              <w:t>oordinamento delle attività di rete</w:t>
            </w:r>
            <w:r w:rsidR="00A44DF3">
              <w:t>*</w:t>
            </w:r>
          </w:p>
        </w:tc>
        <w:tc>
          <w:tcPr>
            <w:tcW w:w="2410" w:type="dxa"/>
          </w:tcPr>
          <w:p w14:paraId="6A59F050" w14:textId="77777777" w:rsidR="0086456A" w:rsidRDefault="0086456A" w:rsidP="002B70A8"/>
        </w:tc>
      </w:tr>
      <w:tr w:rsidR="0086456A" w14:paraId="1567D910" w14:textId="77777777" w:rsidTr="004628F9">
        <w:trPr>
          <w:trHeight w:val="419"/>
        </w:trPr>
        <w:tc>
          <w:tcPr>
            <w:tcW w:w="7508" w:type="dxa"/>
          </w:tcPr>
          <w:p w14:paraId="0D9A9C14" w14:textId="5D435B61" w:rsidR="0086456A" w:rsidRDefault="00AC2B29" w:rsidP="006D328E">
            <w:pPr>
              <w:pStyle w:val="Paragrafoelenco"/>
              <w:tabs>
                <w:tab w:val="left" w:pos="454"/>
              </w:tabs>
              <w:ind w:left="313" w:hanging="142"/>
            </w:pPr>
            <w:r>
              <w:t xml:space="preserve">2.2 </w:t>
            </w:r>
            <w:r w:rsidR="00A44DF3">
              <w:t xml:space="preserve">Spese </w:t>
            </w:r>
            <w:r w:rsidR="0086456A">
              <w:t xml:space="preserve">per </w:t>
            </w:r>
            <w:r w:rsidR="00A44DF3">
              <w:t>a</w:t>
            </w:r>
            <w:r w:rsidR="0086456A" w:rsidRPr="006C4F00">
              <w:t>ttività specifiche di progetto</w:t>
            </w:r>
            <w:r w:rsidR="00A44DF3">
              <w:t>*</w:t>
            </w:r>
          </w:p>
        </w:tc>
        <w:tc>
          <w:tcPr>
            <w:tcW w:w="2410" w:type="dxa"/>
          </w:tcPr>
          <w:p w14:paraId="7F6252AD" w14:textId="77777777" w:rsidR="0086456A" w:rsidRDefault="0086456A" w:rsidP="002B70A8"/>
        </w:tc>
      </w:tr>
      <w:tr w:rsidR="0086456A" w14:paraId="1BD6607F" w14:textId="77777777" w:rsidTr="004628F9">
        <w:trPr>
          <w:trHeight w:val="1506"/>
        </w:trPr>
        <w:tc>
          <w:tcPr>
            <w:tcW w:w="7508" w:type="dxa"/>
          </w:tcPr>
          <w:p w14:paraId="7CE95C45" w14:textId="7C157A64" w:rsidR="00E15608" w:rsidRDefault="00E15608" w:rsidP="006D328E">
            <w:pPr>
              <w:pStyle w:val="Paragrafoelenco"/>
              <w:numPr>
                <w:ilvl w:val="0"/>
                <w:numId w:val="11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313" w:hanging="142"/>
            </w:pPr>
            <w:r w:rsidRPr="006C4F00">
              <w:t>Spese per acquisto attrezzature, materiale di consumo, beni</w:t>
            </w:r>
            <w:r>
              <w:t xml:space="preserve"> </w:t>
            </w:r>
            <w:r w:rsidRPr="006C4F00">
              <w:t xml:space="preserve">strumentali, piccoli arredi, ecc. </w:t>
            </w:r>
            <w:r w:rsidR="00A44DF3">
              <w:t>*</w:t>
            </w:r>
          </w:p>
          <w:p w14:paraId="4BFEF794" w14:textId="414FA21F" w:rsidR="0086456A" w:rsidRDefault="00E15608" w:rsidP="006D328E">
            <w:pPr>
              <w:tabs>
                <w:tab w:val="left" w:pos="454"/>
              </w:tabs>
              <w:autoSpaceDE w:val="0"/>
              <w:autoSpaceDN w:val="0"/>
              <w:adjustRightInd w:val="0"/>
              <w:ind w:left="313" w:hanging="142"/>
            </w:pPr>
            <w:r w:rsidRPr="00A44DF3">
              <w:rPr>
                <w:i/>
                <w:iCs/>
              </w:rPr>
              <w:t>(</w:t>
            </w:r>
            <w:r w:rsidR="00A44DF3">
              <w:rPr>
                <w:i/>
                <w:iCs/>
              </w:rPr>
              <w:t>I</w:t>
            </w:r>
            <w:r w:rsidRPr="00A44DF3">
              <w:rPr>
                <w:i/>
                <w:iCs/>
              </w:rPr>
              <w:t xml:space="preserve">l valore unitario del singolo bene/attrezzatura non deve superare euro 516,46; questa voce di costo non deve superare il 30% del costo totale del finanziamento assegnato)  </w:t>
            </w:r>
          </w:p>
        </w:tc>
        <w:tc>
          <w:tcPr>
            <w:tcW w:w="2410" w:type="dxa"/>
          </w:tcPr>
          <w:p w14:paraId="0F6CCE86" w14:textId="77777777" w:rsidR="0086456A" w:rsidRDefault="0086456A" w:rsidP="002B70A8"/>
        </w:tc>
      </w:tr>
      <w:tr w:rsidR="0086456A" w14:paraId="4D904716" w14:textId="77777777" w:rsidTr="004628F9">
        <w:trPr>
          <w:trHeight w:val="434"/>
        </w:trPr>
        <w:tc>
          <w:tcPr>
            <w:tcW w:w="7508" w:type="dxa"/>
          </w:tcPr>
          <w:p w14:paraId="0A40BBD6" w14:textId="0DEE9FEA" w:rsidR="0086456A" w:rsidRDefault="00AC2B29" w:rsidP="006D328E">
            <w:pPr>
              <w:pStyle w:val="Paragrafoelenco"/>
              <w:numPr>
                <w:ilvl w:val="0"/>
                <w:numId w:val="11"/>
              </w:numPr>
              <w:tabs>
                <w:tab w:val="left" w:pos="454"/>
              </w:tabs>
              <w:ind w:left="313" w:hanging="142"/>
            </w:pPr>
            <w:r w:rsidRPr="006C4F00">
              <w:t>Spese per acquisto servizi</w:t>
            </w:r>
            <w:r w:rsidR="00A44DF3">
              <w:t>*</w:t>
            </w:r>
          </w:p>
        </w:tc>
        <w:tc>
          <w:tcPr>
            <w:tcW w:w="2410" w:type="dxa"/>
          </w:tcPr>
          <w:p w14:paraId="7072B018" w14:textId="77777777" w:rsidR="0086456A" w:rsidRDefault="0086456A" w:rsidP="002B70A8"/>
        </w:tc>
      </w:tr>
      <w:tr w:rsidR="00AC2B29" w14:paraId="4FCFD2FF" w14:textId="77777777" w:rsidTr="004628F9">
        <w:trPr>
          <w:trHeight w:val="438"/>
        </w:trPr>
        <w:tc>
          <w:tcPr>
            <w:tcW w:w="7508" w:type="dxa"/>
          </w:tcPr>
          <w:p w14:paraId="6E6DA109" w14:textId="1AE041D6" w:rsidR="00AC2B29" w:rsidRDefault="00AC2B29" w:rsidP="006D328E">
            <w:pPr>
              <w:pStyle w:val="Paragrafoelenco"/>
              <w:numPr>
                <w:ilvl w:val="0"/>
                <w:numId w:val="11"/>
              </w:numPr>
              <w:tabs>
                <w:tab w:val="left" w:pos="454"/>
              </w:tabs>
              <w:ind w:left="313" w:hanging="142"/>
            </w:pPr>
            <w:r w:rsidRPr="006C4F00">
              <w:t>Spese per attività di formazione, promozionali e divulgative</w:t>
            </w:r>
            <w:r w:rsidR="00A44DF3">
              <w:t>*</w:t>
            </w:r>
          </w:p>
        </w:tc>
        <w:tc>
          <w:tcPr>
            <w:tcW w:w="2410" w:type="dxa"/>
          </w:tcPr>
          <w:p w14:paraId="7EC7BDF8" w14:textId="77777777" w:rsidR="00AC2B29" w:rsidRDefault="00AC2B29" w:rsidP="002B70A8"/>
        </w:tc>
      </w:tr>
      <w:tr w:rsidR="00AC2B29" w14:paraId="270CA436" w14:textId="77777777" w:rsidTr="004628F9">
        <w:trPr>
          <w:trHeight w:val="456"/>
        </w:trPr>
        <w:tc>
          <w:tcPr>
            <w:tcW w:w="7508" w:type="dxa"/>
          </w:tcPr>
          <w:p w14:paraId="45A5D644" w14:textId="67C9D159" w:rsidR="00AC2B29" w:rsidRDefault="00AC2B29" w:rsidP="006D328E">
            <w:pPr>
              <w:pStyle w:val="Paragrafoelenco"/>
              <w:numPr>
                <w:ilvl w:val="0"/>
                <w:numId w:val="11"/>
              </w:numPr>
              <w:tabs>
                <w:tab w:val="left" w:pos="454"/>
              </w:tabs>
              <w:ind w:left="313" w:hanging="142"/>
            </w:pPr>
            <w:r w:rsidRPr="00E80728">
              <w:t>R</w:t>
            </w:r>
            <w:r w:rsidRPr="00D30057">
              <w:t>imborsi spese ai volontari coinvolti</w:t>
            </w:r>
            <w:r w:rsidR="00A44DF3">
              <w:t>*</w:t>
            </w:r>
          </w:p>
        </w:tc>
        <w:tc>
          <w:tcPr>
            <w:tcW w:w="2410" w:type="dxa"/>
          </w:tcPr>
          <w:p w14:paraId="0619CE51" w14:textId="77777777" w:rsidR="00AC2B29" w:rsidRDefault="00AC2B29" w:rsidP="002B70A8"/>
        </w:tc>
      </w:tr>
      <w:tr w:rsidR="00AC2B29" w14:paraId="52A80C7E" w14:textId="77777777" w:rsidTr="004628F9">
        <w:trPr>
          <w:trHeight w:val="460"/>
        </w:trPr>
        <w:tc>
          <w:tcPr>
            <w:tcW w:w="7508" w:type="dxa"/>
          </w:tcPr>
          <w:p w14:paraId="3028AE68" w14:textId="4E4A81FC" w:rsidR="00AC2B29" w:rsidRDefault="00AC2B29" w:rsidP="006D328E">
            <w:pPr>
              <w:pStyle w:val="Paragrafoelenco"/>
              <w:numPr>
                <w:ilvl w:val="0"/>
                <w:numId w:val="11"/>
              </w:numPr>
              <w:tabs>
                <w:tab w:val="left" w:pos="454"/>
              </w:tabs>
              <w:ind w:left="313" w:hanging="142"/>
            </w:pPr>
            <w:r w:rsidRPr="006C4F00">
              <w:t>Spese per prodotti assicurativi</w:t>
            </w:r>
            <w:r>
              <w:t xml:space="preserve"> </w:t>
            </w:r>
            <w:r w:rsidR="00A44DF3">
              <w:t>*</w:t>
            </w:r>
          </w:p>
        </w:tc>
        <w:tc>
          <w:tcPr>
            <w:tcW w:w="2410" w:type="dxa"/>
          </w:tcPr>
          <w:p w14:paraId="23B7864D" w14:textId="77777777" w:rsidR="00AC2B29" w:rsidRDefault="00AC2B29" w:rsidP="002B70A8"/>
        </w:tc>
      </w:tr>
      <w:tr w:rsidR="00AC2B29" w14:paraId="17FFD83E" w14:textId="77777777" w:rsidTr="004628F9">
        <w:trPr>
          <w:trHeight w:val="464"/>
        </w:trPr>
        <w:tc>
          <w:tcPr>
            <w:tcW w:w="7508" w:type="dxa"/>
          </w:tcPr>
          <w:p w14:paraId="4B60B2AD" w14:textId="72176C8A" w:rsidR="00AC2B29" w:rsidRDefault="00AC2B29" w:rsidP="006D328E">
            <w:pPr>
              <w:pStyle w:val="Paragrafoelenco"/>
              <w:numPr>
                <w:ilvl w:val="0"/>
                <w:numId w:val="11"/>
              </w:numPr>
              <w:tabs>
                <w:tab w:val="left" w:pos="454"/>
              </w:tabs>
              <w:ind w:left="313" w:hanging="142"/>
            </w:pPr>
            <w:r w:rsidRPr="006C4F00">
              <w:t>Spese di gestione immobili</w:t>
            </w:r>
            <w:r>
              <w:t xml:space="preserve"> </w:t>
            </w:r>
            <w:r w:rsidR="00A44DF3">
              <w:t>*</w:t>
            </w:r>
            <w:r>
              <w:t xml:space="preserve"> </w:t>
            </w:r>
          </w:p>
        </w:tc>
        <w:tc>
          <w:tcPr>
            <w:tcW w:w="2410" w:type="dxa"/>
          </w:tcPr>
          <w:p w14:paraId="57B36393" w14:textId="77777777" w:rsidR="00AC2B29" w:rsidRDefault="00AC2B29" w:rsidP="002B70A8"/>
        </w:tc>
      </w:tr>
      <w:tr w:rsidR="00AC2B29" w14:paraId="0B2B01E4" w14:textId="77777777" w:rsidTr="004628F9">
        <w:trPr>
          <w:trHeight w:val="396"/>
        </w:trPr>
        <w:tc>
          <w:tcPr>
            <w:tcW w:w="7508" w:type="dxa"/>
          </w:tcPr>
          <w:p w14:paraId="5B08E550" w14:textId="5F23266F" w:rsidR="00AC2B29" w:rsidRDefault="00AC2B29" w:rsidP="006D328E">
            <w:pPr>
              <w:pStyle w:val="Paragrafoelenco"/>
              <w:numPr>
                <w:ilvl w:val="0"/>
                <w:numId w:val="11"/>
              </w:numPr>
              <w:tabs>
                <w:tab w:val="left" w:pos="454"/>
              </w:tabs>
              <w:ind w:left="313" w:hanging="142"/>
            </w:pPr>
            <w:r w:rsidRPr="006C4F00">
              <w:t>Altre voci di costo</w:t>
            </w:r>
            <w:r>
              <w:t xml:space="preserve"> </w:t>
            </w:r>
            <w:r w:rsidR="00CB4AD4">
              <w:t>*</w:t>
            </w:r>
          </w:p>
        </w:tc>
        <w:tc>
          <w:tcPr>
            <w:tcW w:w="2410" w:type="dxa"/>
          </w:tcPr>
          <w:p w14:paraId="7F521636" w14:textId="77777777" w:rsidR="00AC2B29" w:rsidRDefault="00AC2B29" w:rsidP="002B70A8"/>
        </w:tc>
      </w:tr>
      <w:tr w:rsidR="00E97AE5" w14:paraId="4CC0AD7F" w14:textId="77777777" w:rsidTr="004628F9">
        <w:trPr>
          <w:trHeight w:val="396"/>
        </w:trPr>
        <w:tc>
          <w:tcPr>
            <w:tcW w:w="7508" w:type="dxa"/>
          </w:tcPr>
          <w:p w14:paraId="3E27F9C3" w14:textId="6895B6D7" w:rsidR="00E97AE5" w:rsidRPr="006C4F00" w:rsidRDefault="00E97AE5" w:rsidP="006D328E">
            <w:pPr>
              <w:tabs>
                <w:tab w:val="left" w:pos="454"/>
              </w:tabs>
            </w:pPr>
            <w:r>
              <w:t xml:space="preserve">COSTO COMPLESSIVO DEL PROGETTO  </w:t>
            </w:r>
          </w:p>
        </w:tc>
        <w:tc>
          <w:tcPr>
            <w:tcW w:w="2410" w:type="dxa"/>
          </w:tcPr>
          <w:p w14:paraId="1EA57686" w14:textId="77777777" w:rsidR="00E97AE5" w:rsidRDefault="00E97AE5" w:rsidP="002B70A8"/>
        </w:tc>
      </w:tr>
    </w:tbl>
    <w:p w14:paraId="2A529F40" w14:textId="77777777" w:rsidR="00A44DF3" w:rsidRDefault="00A44DF3" w:rsidP="00A44DF3"/>
    <w:p w14:paraId="48394571" w14:textId="27F8784D" w:rsidR="00996664" w:rsidRDefault="00A44DF3" w:rsidP="00EA63B1">
      <w:pPr>
        <w:rPr>
          <w:i/>
          <w:iCs/>
        </w:rPr>
      </w:pPr>
      <w:r>
        <w:t>NOTA BENE: I</w:t>
      </w:r>
      <w:r w:rsidRPr="00BA4FE6">
        <w:t>l totale delle spese sopra dichiarate per tipologia</w:t>
      </w:r>
      <w:r>
        <w:t xml:space="preserve"> </w:t>
      </w:r>
      <w:r w:rsidR="00703315">
        <w:t>dovrà</w:t>
      </w:r>
      <w:r>
        <w:t xml:space="preserve"> CORRISPONDERE </w:t>
      </w:r>
      <w:r w:rsidRPr="00BA4FE6">
        <w:t xml:space="preserve">al totale delle spese descritte in dettaglio </w:t>
      </w:r>
      <w:r w:rsidR="006D328E" w:rsidRPr="00B400EC">
        <w:t>nell’</w:t>
      </w:r>
      <w:r w:rsidR="00B400EC" w:rsidRPr="00B400EC">
        <w:t>a</w:t>
      </w:r>
      <w:r w:rsidR="006D328E" w:rsidRPr="00B400EC">
        <w:t>llegato</w:t>
      </w:r>
      <w:r w:rsidR="00B400EC">
        <w:t xml:space="preserve"> </w:t>
      </w:r>
      <w:r w:rsidR="006D328E" w:rsidRPr="00703315">
        <w:rPr>
          <w:i/>
          <w:iCs/>
        </w:rPr>
        <w:t>Dettagliospese.xls</w:t>
      </w:r>
      <w:r w:rsidR="00996664">
        <w:rPr>
          <w:i/>
          <w:iCs/>
        </w:rPr>
        <w:t xml:space="preserve"> </w:t>
      </w:r>
    </w:p>
    <w:p w14:paraId="27A575CF" w14:textId="77777777" w:rsidR="00D538D2" w:rsidRDefault="00D538D2" w:rsidP="00FC6C0C">
      <w:pPr>
        <w:spacing w:after="0"/>
        <w:ind w:left="360"/>
      </w:pPr>
    </w:p>
    <w:p w14:paraId="554567A6" w14:textId="7EBF04FF" w:rsidR="00B437B9" w:rsidRDefault="00B437B9" w:rsidP="00FC6C0C">
      <w:pPr>
        <w:spacing w:after="0"/>
        <w:ind w:left="360"/>
      </w:pPr>
    </w:p>
    <w:p w14:paraId="012F9E2E" w14:textId="1AD401C9" w:rsidR="000934F9" w:rsidRDefault="000934F9" w:rsidP="00FC6C0C">
      <w:pPr>
        <w:spacing w:after="0"/>
        <w:ind w:left="360"/>
      </w:pPr>
    </w:p>
    <w:p w14:paraId="525542E7" w14:textId="2BF476D1" w:rsidR="000934F9" w:rsidRDefault="000934F9" w:rsidP="00FC6C0C">
      <w:pPr>
        <w:spacing w:after="0"/>
        <w:ind w:left="360"/>
      </w:pPr>
    </w:p>
    <w:p w14:paraId="5C7EF874" w14:textId="77777777" w:rsidR="000934F9" w:rsidRPr="00FC6C0C" w:rsidRDefault="000934F9" w:rsidP="00FC6C0C">
      <w:pPr>
        <w:spacing w:after="0"/>
        <w:ind w:left="360"/>
      </w:pPr>
    </w:p>
    <w:p w14:paraId="658A8151" w14:textId="31E057E7" w:rsidR="00D50F13" w:rsidRDefault="00D50F13">
      <w:pPr>
        <w:rPr>
          <w:rFonts w:asciiTheme="majorHAnsi" w:eastAsiaTheme="majorEastAsia" w:hAnsiTheme="majorHAnsi" w:cstheme="majorBidi"/>
          <w:b/>
          <w:bCs/>
          <w:color w:val="1F3763" w:themeColor="accent1" w:themeShade="7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1F3763" w:themeColor="accent1" w:themeShade="7F"/>
          <w:sz w:val="28"/>
          <w:szCs w:val="28"/>
        </w:rPr>
        <w:br w:type="page"/>
      </w:r>
    </w:p>
    <w:p w14:paraId="69F202F6" w14:textId="77777777" w:rsidR="00854122" w:rsidRDefault="00854122" w:rsidP="007C47E7">
      <w:pPr>
        <w:rPr>
          <w:rFonts w:asciiTheme="majorHAnsi" w:eastAsiaTheme="majorEastAsia" w:hAnsiTheme="majorHAnsi" w:cstheme="majorBidi"/>
          <w:b/>
          <w:bCs/>
          <w:color w:val="1F3763" w:themeColor="accent1" w:themeShade="7F"/>
          <w:sz w:val="28"/>
          <w:szCs w:val="28"/>
        </w:rPr>
      </w:pPr>
    </w:p>
    <w:p w14:paraId="093BAF12" w14:textId="0468904E" w:rsidR="004A5B69" w:rsidRDefault="007C47E7" w:rsidP="007C47E7">
      <w:pPr>
        <w:rPr>
          <w:rFonts w:asciiTheme="majorHAnsi" w:eastAsiaTheme="majorEastAsia" w:hAnsiTheme="majorHAnsi" w:cstheme="majorBidi"/>
          <w:b/>
          <w:bCs/>
          <w:color w:val="1F3763" w:themeColor="accent1" w:themeShade="7F"/>
          <w:sz w:val="28"/>
          <w:szCs w:val="28"/>
        </w:rPr>
      </w:pPr>
      <w:r w:rsidRPr="007C47E7">
        <w:rPr>
          <w:rFonts w:asciiTheme="majorHAnsi" w:eastAsiaTheme="majorEastAsia" w:hAnsiTheme="majorHAnsi" w:cstheme="majorBidi"/>
          <w:b/>
          <w:bCs/>
          <w:color w:val="1F3763" w:themeColor="accent1" w:themeShade="7F"/>
          <w:sz w:val="28"/>
          <w:szCs w:val="28"/>
        </w:rPr>
        <w:t xml:space="preserve">Entrate </w:t>
      </w:r>
      <w:r w:rsidR="00F31E9A">
        <w:rPr>
          <w:rFonts w:asciiTheme="majorHAnsi" w:eastAsiaTheme="majorEastAsia" w:hAnsiTheme="majorHAnsi" w:cstheme="majorBidi"/>
          <w:b/>
          <w:bCs/>
          <w:color w:val="1F3763" w:themeColor="accent1" w:themeShade="7F"/>
          <w:sz w:val="28"/>
          <w:szCs w:val="28"/>
        </w:rPr>
        <w:t xml:space="preserve">effettive </w:t>
      </w:r>
    </w:p>
    <w:p w14:paraId="3A74C5B8" w14:textId="77777777" w:rsidR="00854122" w:rsidRDefault="00854122" w:rsidP="007C47E7">
      <w:pPr>
        <w:rPr>
          <w:rFonts w:asciiTheme="majorHAnsi" w:eastAsiaTheme="majorEastAsia" w:hAnsiTheme="majorHAnsi" w:cstheme="majorBidi"/>
          <w:b/>
          <w:bCs/>
          <w:color w:val="1F3763" w:themeColor="accent1" w:themeShade="7F"/>
          <w:sz w:val="28"/>
          <w:szCs w:val="28"/>
        </w:rPr>
      </w:pPr>
    </w:p>
    <w:p w14:paraId="058A2C1C" w14:textId="573DCB23" w:rsidR="000642EE" w:rsidRDefault="000642EE" w:rsidP="00102453">
      <w:pPr>
        <w:pStyle w:val="Paragrafoelenco"/>
        <w:numPr>
          <w:ilvl w:val="0"/>
          <w:numId w:val="24"/>
        </w:numPr>
        <w:autoSpaceDE w:val="0"/>
        <w:autoSpaceDN w:val="0"/>
        <w:adjustRightInd w:val="0"/>
      </w:pPr>
      <w:r w:rsidRPr="00854122">
        <w:rPr>
          <w:sz w:val="24"/>
          <w:szCs w:val="24"/>
        </w:rPr>
        <w:t>Finanziamento regionale CONCESSO</w:t>
      </w:r>
      <w:r w:rsidR="00ED0525">
        <w:t xml:space="preserve"> </w:t>
      </w:r>
      <w:r w:rsidR="00CB4AD4">
        <w:t>*</w:t>
      </w:r>
      <w:r w:rsidR="00ED0525">
        <w:t xml:space="preserve">    </w:t>
      </w:r>
      <w:r w:rsidRPr="007C47E7">
        <w:t xml:space="preserve"> </w:t>
      </w:r>
      <w:r>
        <w:t>_____________</w:t>
      </w:r>
      <w:r w:rsidR="00CB4AD4">
        <w:t>____</w:t>
      </w:r>
    </w:p>
    <w:p w14:paraId="3AED4CF4" w14:textId="7F31D352" w:rsidR="00CB4AD4" w:rsidRPr="00CB4AD4" w:rsidRDefault="00CB4AD4" w:rsidP="00180CA9">
      <w:pPr>
        <w:pStyle w:val="Paragrafoelenco"/>
        <w:autoSpaceDE w:val="0"/>
        <w:autoSpaceDN w:val="0"/>
        <w:adjustRightInd w:val="0"/>
        <w:rPr>
          <w:i/>
          <w:iCs/>
          <w:color w:val="7030A0"/>
        </w:rPr>
      </w:pPr>
      <w:r w:rsidRPr="00CB4AD4">
        <w:rPr>
          <w:i/>
          <w:iCs/>
          <w:color w:val="7030A0"/>
        </w:rPr>
        <w:t>Indicare la cifra prevista da Determina Dirigenziale n.  11423/2021</w:t>
      </w:r>
    </w:p>
    <w:p w14:paraId="6AE54869" w14:textId="77777777" w:rsidR="00DB5DD6" w:rsidRPr="007C47E7" w:rsidRDefault="00DB5DD6" w:rsidP="00180CA9">
      <w:pPr>
        <w:pStyle w:val="Paragrafoelenco"/>
        <w:autoSpaceDE w:val="0"/>
        <w:autoSpaceDN w:val="0"/>
        <w:adjustRightInd w:val="0"/>
      </w:pPr>
    </w:p>
    <w:p w14:paraId="22988AF8" w14:textId="64CE0A10" w:rsidR="000642EE" w:rsidRDefault="000642EE" w:rsidP="00102453">
      <w:pPr>
        <w:pStyle w:val="Paragrafoelenco"/>
        <w:numPr>
          <w:ilvl w:val="0"/>
          <w:numId w:val="24"/>
        </w:numPr>
        <w:tabs>
          <w:tab w:val="left" w:pos="5778"/>
          <w:tab w:val="left" w:pos="7621"/>
        </w:tabs>
      </w:pPr>
      <w:r w:rsidRPr="00854122">
        <w:rPr>
          <w:sz w:val="24"/>
          <w:szCs w:val="24"/>
        </w:rPr>
        <w:t xml:space="preserve">Quota a carico </w:t>
      </w:r>
      <w:r w:rsidR="00DB5DD6" w:rsidRPr="00854122">
        <w:rPr>
          <w:sz w:val="24"/>
          <w:szCs w:val="24"/>
        </w:rPr>
        <w:t xml:space="preserve">degli </w:t>
      </w:r>
      <w:r w:rsidRPr="00854122">
        <w:rPr>
          <w:sz w:val="24"/>
          <w:szCs w:val="24"/>
        </w:rPr>
        <w:t xml:space="preserve">enti </w:t>
      </w:r>
      <w:r w:rsidR="006D328E" w:rsidRPr="00854122">
        <w:rPr>
          <w:sz w:val="24"/>
          <w:szCs w:val="24"/>
        </w:rPr>
        <w:t>facenti parte</w:t>
      </w:r>
      <w:r w:rsidRPr="00854122">
        <w:rPr>
          <w:sz w:val="24"/>
          <w:szCs w:val="24"/>
        </w:rPr>
        <w:t xml:space="preserve"> della partnership di progetto</w:t>
      </w:r>
      <w:r w:rsidR="00A1028B">
        <w:t xml:space="preserve"> </w:t>
      </w:r>
      <w:r w:rsidR="00CB4AD4">
        <w:t>*</w:t>
      </w:r>
      <w:r w:rsidR="00102453">
        <w:t xml:space="preserve">  </w:t>
      </w:r>
      <w:r w:rsidR="00A1028B">
        <w:t xml:space="preserve"> ____________</w:t>
      </w:r>
      <w:r w:rsidR="00CB4AD4">
        <w:t>___</w:t>
      </w:r>
    </w:p>
    <w:p w14:paraId="2C9E15F7" w14:textId="77777777" w:rsidR="00CB4AD4" w:rsidRPr="00CB4AD4" w:rsidRDefault="00CB4AD4" w:rsidP="00CB4AD4">
      <w:pPr>
        <w:pStyle w:val="Paragrafoelenco"/>
        <w:spacing w:after="0" w:line="240" w:lineRule="auto"/>
        <w:ind w:left="709"/>
        <w:rPr>
          <w:i/>
          <w:iCs/>
          <w:color w:val="7030A0"/>
        </w:rPr>
      </w:pPr>
      <w:r w:rsidRPr="00CB4AD4">
        <w:rPr>
          <w:i/>
          <w:iCs/>
          <w:color w:val="7030A0"/>
        </w:rPr>
        <w:t>L’importo deve normalmente coincidere con quanto indicato sulla domanda/progetto di partecipazione, oppure può essere superiore ad esso in caso di maggior valore del progetto.</w:t>
      </w:r>
    </w:p>
    <w:p w14:paraId="47BD6804" w14:textId="77777777" w:rsidR="00CB4AD4" w:rsidRPr="00CB4AD4" w:rsidRDefault="00CB4AD4" w:rsidP="00CB4AD4">
      <w:pPr>
        <w:pStyle w:val="Paragrafoelenco"/>
        <w:spacing w:after="0" w:line="240" w:lineRule="auto"/>
        <w:ind w:left="709"/>
        <w:rPr>
          <w:i/>
          <w:iCs/>
          <w:color w:val="7030A0"/>
        </w:rPr>
      </w:pPr>
      <w:r w:rsidRPr="00CB4AD4">
        <w:rPr>
          <w:i/>
          <w:iCs/>
          <w:color w:val="7030A0"/>
        </w:rPr>
        <w:t xml:space="preserve">Nel caso eccezionale in cui l’importo fosse inferiore rispetto a quello dichiarato nella domanda  </w:t>
      </w:r>
    </w:p>
    <w:p w14:paraId="484C3FA3" w14:textId="572DD4DB" w:rsidR="00CB4AD4" w:rsidRDefault="00CB4AD4" w:rsidP="00CB4AD4">
      <w:pPr>
        <w:pStyle w:val="Paragrafoelenco"/>
        <w:spacing w:after="0" w:line="240" w:lineRule="auto"/>
        <w:ind w:left="709"/>
        <w:rPr>
          <w:i/>
          <w:iCs/>
          <w:color w:val="7030A0"/>
        </w:rPr>
      </w:pPr>
      <w:r w:rsidRPr="00CB4AD4">
        <w:rPr>
          <w:i/>
          <w:iCs/>
          <w:color w:val="7030A0"/>
        </w:rPr>
        <w:t>indicare in modo esauriente le motivazioni specifiche dello scostamento, al fine di valuta</w:t>
      </w:r>
      <w:r>
        <w:rPr>
          <w:i/>
          <w:iCs/>
          <w:color w:val="7030A0"/>
        </w:rPr>
        <w:t>re</w:t>
      </w:r>
      <w:r w:rsidRPr="00CB4AD4">
        <w:rPr>
          <w:i/>
          <w:iCs/>
          <w:color w:val="7030A0"/>
        </w:rPr>
        <w:t xml:space="preserve"> in ordine al calcolo del saldo.</w:t>
      </w:r>
    </w:p>
    <w:p w14:paraId="0DB3A553" w14:textId="77777777" w:rsidR="00710111" w:rsidRDefault="00710111" w:rsidP="00CB4AD4">
      <w:pPr>
        <w:pStyle w:val="Paragrafoelenco"/>
        <w:spacing w:after="0" w:line="240" w:lineRule="auto"/>
        <w:ind w:left="709"/>
        <w:rPr>
          <w:sz w:val="24"/>
          <w:szCs w:val="24"/>
        </w:rPr>
      </w:pPr>
    </w:p>
    <w:p w14:paraId="380BAA41" w14:textId="3F93370C" w:rsidR="00CB4AD4" w:rsidRPr="006D328E" w:rsidRDefault="00F31E9A" w:rsidP="00CB4AD4">
      <w:pPr>
        <w:pStyle w:val="Paragrafoelenco"/>
        <w:spacing w:after="0" w:line="240" w:lineRule="auto"/>
        <w:ind w:left="709"/>
      </w:pPr>
      <w:r w:rsidRPr="00854122">
        <w:rPr>
          <w:sz w:val="24"/>
          <w:szCs w:val="24"/>
        </w:rPr>
        <w:t>M</w:t>
      </w:r>
      <w:r w:rsidR="00CB4AD4" w:rsidRPr="00854122">
        <w:rPr>
          <w:sz w:val="24"/>
          <w:szCs w:val="24"/>
        </w:rPr>
        <w:t xml:space="preserve">otivazioni </w:t>
      </w:r>
      <w:r w:rsidR="006D328E" w:rsidRPr="00854122">
        <w:rPr>
          <w:sz w:val="24"/>
          <w:szCs w:val="24"/>
        </w:rPr>
        <w:t xml:space="preserve">eventuale </w:t>
      </w:r>
      <w:r w:rsidR="00CB4AD4" w:rsidRPr="00854122">
        <w:rPr>
          <w:sz w:val="24"/>
          <w:szCs w:val="24"/>
        </w:rPr>
        <w:t>scostamento quota enti</w:t>
      </w:r>
      <w:r w:rsidR="006D328E" w:rsidRPr="00854122">
        <w:rPr>
          <w:sz w:val="24"/>
          <w:szCs w:val="24"/>
        </w:rPr>
        <w:t xml:space="preserve"> della</w:t>
      </w:r>
      <w:r w:rsidR="00CB4AD4" w:rsidRPr="00854122">
        <w:rPr>
          <w:sz w:val="24"/>
          <w:szCs w:val="24"/>
        </w:rPr>
        <w:t xml:space="preserve"> </w:t>
      </w:r>
      <w:r w:rsidR="006D328E" w:rsidRPr="00854122">
        <w:rPr>
          <w:sz w:val="24"/>
          <w:szCs w:val="24"/>
        </w:rPr>
        <w:t>partnership</w:t>
      </w:r>
      <w:r w:rsidR="006D328E">
        <w:t xml:space="preserve"> </w:t>
      </w:r>
      <w:r w:rsidR="006D328E" w:rsidRPr="004A0B5C">
        <w:rPr>
          <w:i/>
          <w:iCs/>
          <w:color w:val="7030A0"/>
        </w:rPr>
        <w:t>(500 car.)</w:t>
      </w:r>
    </w:p>
    <w:p w14:paraId="3CD851CF" w14:textId="77777777" w:rsidR="00CB4AD4" w:rsidRDefault="00CB4AD4" w:rsidP="00CB4AD4">
      <w:pPr>
        <w:pStyle w:val="Paragrafoelenco"/>
        <w:spacing w:after="0" w:line="240" w:lineRule="auto"/>
        <w:ind w:left="709"/>
        <w:rPr>
          <w:i/>
          <w:iCs/>
        </w:rPr>
      </w:pPr>
      <w:r w:rsidRPr="00CB4AD4">
        <w:rPr>
          <w:i/>
          <w:iCs/>
        </w:rPr>
        <w:t>__________________________________________________________________________________</w:t>
      </w:r>
    </w:p>
    <w:p w14:paraId="144BC9DA" w14:textId="328F41B4" w:rsidR="00CB4AD4" w:rsidRPr="00CB4AD4" w:rsidRDefault="00CB4AD4" w:rsidP="00CB4AD4">
      <w:pPr>
        <w:pStyle w:val="Paragrafoelenco"/>
        <w:spacing w:after="0" w:line="240" w:lineRule="auto"/>
        <w:ind w:left="709"/>
        <w:rPr>
          <w:i/>
          <w:iCs/>
        </w:rPr>
      </w:pPr>
      <w:r w:rsidRPr="00CB4AD4">
        <w:rPr>
          <w:i/>
          <w:iCs/>
        </w:rPr>
        <w:t>__________________________________________________________________________________</w:t>
      </w:r>
    </w:p>
    <w:p w14:paraId="0F20E78E" w14:textId="77777777" w:rsidR="00180CA9" w:rsidRPr="00A157A5" w:rsidRDefault="00180CA9" w:rsidP="000746E6">
      <w:pPr>
        <w:pStyle w:val="Paragrafoelenco"/>
        <w:tabs>
          <w:tab w:val="left" w:pos="5778"/>
          <w:tab w:val="left" w:pos="7621"/>
        </w:tabs>
      </w:pPr>
    </w:p>
    <w:p w14:paraId="247D0A21" w14:textId="17E42F4D" w:rsidR="000642EE" w:rsidRPr="00854122" w:rsidRDefault="000642EE" w:rsidP="00102453">
      <w:pPr>
        <w:pStyle w:val="Paragrafoelenco"/>
        <w:numPr>
          <w:ilvl w:val="0"/>
          <w:numId w:val="24"/>
        </w:numPr>
        <w:rPr>
          <w:sz w:val="24"/>
          <w:szCs w:val="24"/>
        </w:rPr>
      </w:pPr>
      <w:r w:rsidRPr="00854122">
        <w:rPr>
          <w:sz w:val="24"/>
          <w:szCs w:val="24"/>
        </w:rPr>
        <w:t xml:space="preserve">Quota a carico di Enti pubblici </w:t>
      </w:r>
      <w:r w:rsidR="00CB4AD4" w:rsidRPr="00854122">
        <w:rPr>
          <w:sz w:val="24"/>
          <w:szCs w:val="24"/>
        </w:rPr>
        <w:t>*</w:t>
      </w:r>
      <w:r w:rsidR="00102453" w:rsidRPr="00854122">
        <w:rPr>
          <w:sz w:val="24"/>
          <w:szCs w:val="24"/>
        </w:rPr>
        <w:t xml:space="preserve">  </w:t>
      </w:r>
      <w:r w:rsidR="00A1028B" w:rsidRPr="00854122">
        <w:rPr>
          <w:sz w:val="24"/>
          <w:szCs w:val="24"/>
        </w:rPr>
        <w:t xml:space="preserve">_______________ </w:t>
      </w:r>
    </w:p>
    <w:p w14:paraId="5F6FBD0E" w14:textId="6C3A5045" w:rsidR="00567226" w:rsidRDefault="00567226" w:rsidP="00567226">
      <w:pPr>
        <w:ind w:left="720"/>
      </w:pPr>
      <w:r w:rsidRPr="00854122">
        <w:rPr>
          <w:sz w:val="24"/>
          <w:szCs w:val="24"/>
        </w:rPr>
        <w:t xml:space="preserve">Se </w:t>
      </w:r>
      <w:r w:rsidR="00CB4AD4" w:rsidRPr="00854122">
        <w:rPr>
          <w:sz w:val="24"/>
          <w:szCs w:val="24"/>
        </w:rPr>
        <w:t>maggiore di 0</w:t>
      </w:r>
      <w:r w:rsidRPr="00854122">
        <w:rPr>
          <w:sz w:val="24"/>
          <w:szCs w:val="24"/>
        </w:rPr>
        <w:t xml:space="preserve">, </w:t>
      </w:r>
      <w:r w:rsidR="00CB4AD4" w:rsidRPr="00854122">
        <w:rPr>
          <w:sz w:val="24"/>
          <w:szCs w:val="24"/>
        </w:rPr>
        <w:t>specificare i nomi degli Enti pubblici e le quote versate da ciascuno</w:t>
      </w:r>
      <w:r w:rsidR="00CB4AD4">
        <w:t xml:space="preserve"> </w:t>
      </w:r>
      <w:r w:rsidR="006D328E" w:rsidRPr="004A0B5C">
        <w:rPr>
          <w:i/>
          <w:iCs/>
          <w:color w:val="7030A0"/>
        </w:rPr>
        <w:t>(300 car.)</w:t>
      </w:r>
      <w:r w:rsidR="006D328E">
        <w:t xml:space="preserve"> </w:t>
      </w:r>
      <w:r>
        <w:t>__________________________________________________________________________________</w:t>
      </w:r>
    </w:p>
    <w:p w14:paraId="45C8AFFF" w14:textId="77777777" w:rsidR="00567226" w:rsidRPr="007D2137" w:rsidRDefault="00567226" w:rsidP="00567226">
      <w:pPr>
        <w:pStyle w:val="Paragrafoelenco"/>
        <w:spacing w:after="0" w:line="240" w:lineRule="auto"/>
        <w:rPr>
          <w:i/>
          <w:iCs/>
          <w:color w:val="7030A0"/>
        </w:rPr>
      </w:pPr>
      <w:r>
        <w:rPr>
          <w:i/>
          <w:iCs/>
          <w:color w:val="7030A0"/>
        </w:rPr>
        <w:t xml:space="preserve">(accertarsi della corrispondenza con </w:t>
      </w:r>
      <w:r w:rsidRPr="007D2137">
        <w:rPr>
          <w:i/>
          <w:iCs/>
          <w:color w:val="7030A0"/>
        </w:rPr>
        <w:t>quanto dichiarato nella domanda di finanziamento</w:t>
      </w:r>
      <w:r>
        <w:rPr>
          <w:i/>
          <w:iCs/>
          <w:color w:val="7030A0"/>
        </w:rPr>
        <w:t>)</w:t>
      </w:r>
      <w:r w:rsidRPr="007D2137">
        <w:rPr>
          <w:i/>
          <w:iCs/>
          <w:color w:val="7030A0"/>
        </w:rPr>
        <w:t xml:space="preserve">. </w:t>
      </w:r>
    </w:p>
    <w:p w14:paraId="36296ED9" w14:textId="77777777" w:rsidR="006F6D67" w:rsidRPr="00567226" w:rsidRDefault="006F6D67" w:rsidP="00935B39">
      <w:pPr>
        <w:spacing w:after="0" w:line="240" w:lineRule="auto"/>
        <w:ind w:left="426"/>
      </w:pPr>
    </w:p>
    <w:p w14:paraId="1F8314F9" w14:textId="77777777" w:rsidR="00F31E9A" w:rsidRPr="00F31E9A" w:rsidRDefault="00F31E9A" w:rsidP="00F31E9A">
      <w:pPr>
        <w:pStyle w:val="Paragrafoelenco"/>
        <w:spacing w:after="0" w:line="240" w:lineRule="auto"/>
        <w:ind w:left="709"/>
        <w:rPr>
          <w:i/>
          <w:iCs/>
          <w:color w:val="7030A0"/>
        </w:rPr>
      </w:pPr>
      <w:r w:rsidRPr="00F31E9A">
        <w:rPr>
          <w:i/>
          <w:iCs/>
          <w:color w:val="7030A0"/>
        </w:rPr>
        <w:t xml:space="preserve">Nel caso eccezionale in cui l’importo fosse inferiore rispetto a quello dichiarato nella domanda  </w:t>
      </w:r>
    </w:p>
    <w:p w14:paraId="2801FD27" w14:textId="02C86130" w:rsidR="00CB4AD4" w:rsidRDefault="00F31E9A" w:rsidP="00F31E9A">
      <w:pPr>
        <w:pStyle w:val="Paragrafoelenco"/>
        <w:spacing w:after="0" w:line="240" w:lineRule="auto"/>
        <w:ind w:left="709"/>
        <w:rPr>
          <w:i/>
          <w:iCs/>
          <w:color w:val="7030A0"/>
        </w:rPr>
      </w:pPr>
      <w:r w:rsidRPr="00F31E9A">
        <w:rPr>
          <w:i/>
          <w:iCs/>
          <w:color w:val="7030A0"/>
        </w:rPr>
        <w:t>indicare in modo esauriente le motivazioni specifiche dello scostamento</w:t>
      </w:r>
    </w:p>
    <w:p w14:paraId="39F2FAD8" w14:textId="77777777" w:rsidR="00F31E9A" w:rsidRPr="00CB4AD4" w:rsidRDefault="00F31E9A" w:rsidP="00F31E9A">
      <w:pPr>
        <w:pStyle w:val="Paragrafoelenco"/>
        <w:spacing w:after="0" w:line="240" w:lineRule="auto"/>
        <w:ind w:left="709"/>
        <w:rPr>
          <w:i/>
          <w:iCs/>
          <w:color w:val="7030A0"/>
        </w:rPr>
      </w:pPr>
    </w:p>
    <w:p w14:paraId="38CC1010" w14:textId="14A3F118" w:rsidR="006D328E" w:rsidRDefault="00F31E9A" w:rsidP="00F31E9A">
      <w:pPr>
        <w:ind w:left="709"/>
        <w:contextualSpacing/>
      </w:pPr>
      <w:r w:rsidRPr="00854122">
        <w:rPr>
          <w:sz w:val="24"/>
          <w:szCs w:val="24"/>
        </w:rPr>
        <w:t xml:space="preserve">Motivazioni </w:t>
      </w:r>
      <w:r w:rsidR="00710111">
        <w:rPr>
          <w:sz w:val="24"/>
          <w:szCs w:val="24"/>
        </w:rPr>
        <w:t xml:space="preserve">eventuale </w:t>
      </w:r>
      <w:r w:rsidRPr="00854122">
        <w:rPr>
          <w:sz w:val="24"/>
          <w:szCs w:val="24"/>
        </w:rPr>
        <w:t>scostamento quota Enti Pubblici</w:t>
      </w:r>
      <w:r w:rsidRPr="00F31E9A">
        <w:t xml:space="preserve"> </w:t>
      </w:r>
      <w:r w:rsidR="006D328E" w:rsidRPr="004A0B5C">
        <w:rPr>
          <w:i/>
          <w:iCs/>
          <w:color w:val="7030A0"/>
        </w:rPr>
        <w:t>(500 car.)</w:t>
      </w:r>
    </w:p>
    <w:p w14:paraId="0CD15E56" w14:textId="65445098" w:rsidR="00F31E9A" w:rsidRPr="00F31E9A" w:rsidRDefault="006D328E" w:rsidP="00F31E9A">
      <w:pPr>
        <w:ind w:left="709"/>
        <w:contextualSpacing/>
        <w:rPr>
          <w:i/>
          <w:iCs/>
          <w:color w:val="7030A0"/>
        </w:rPr>
      </w:pPr>
      <w:r>
        <w:t>__________________________________</w:t>
      </w:r>
      <w:r w:rsidR="00F31E9A" w:rsidRPr="00F31E9A">
        <w:t>_________________________________________</w:t>
      </w:r>
    </w:p>
    <w:p w14:paraId="26AF29A2" w14:textId="28A10F68" w:rsidR="007C63C7" w:rsidRPr="00567226" w:rsidRDefault="007C63C7" w:rsidP="00567226">
      <w:pPr>
        <w:pStyle w:val="Paragrafoelenco"/>
        <w:spacing w:after="0" w:line="240" w:lineRule="auto"/>
        <w:rPr>
          <w:i/>
          <w:iCs/>
          <w:color w:val="7030A0"/>
        </w:rPr>
      </w:pPr>
    </w:p>
    <w:p w14:paraId="21BB3652" w14:textId="48B68B45" w:rsidR="000642EE" w:rsidRPr="00854122" w:rsidRDefault="000642EE" w:rsidP="00102453">
      <w:pPr>
        <w:pStyle w:val="Paragrafoelenco"/>
        <w:numPr>
          <w:ilvl w:val="0"/>
          <w:numId w:val="24"/>
        </w:numPr>
        <w:spacing w:after="0" w:line="240" w:lineRule="auto"/>
        <w:rPr>
          <w:sz w:val="24"/>
          <w:szCs w:val="24"/>
        </w:rPr>
      </w:pPr>
      <w:r w:rsidRPr="00854122">
        <w:rPr>
          <w:sz w:val="24"/>
          <w:szCs w:val="24"/>
        </w:rPr>
        <w:t>Altr</w:t>
      </w:r>
      <w:r w:rsidR="00102453" w:rsidRPr="00854122">
        <w:rPr>
          <w:sz w:val="24"/>
          <w:szCs w:val="24"/>
        </w:rPr>
        <w:t>e entrate</w:t>
      </w:r>
      <w:r w:rsidR="00F31E9A" w:rsidRPr="00854122">
        <w:rPr>
          <w:sz w:val="24"/>
          <w:szCs w:val="24"/>
        </w:rPr>
        <w:t xml:space="preserve"> *</w:t>
      </w:r>
      <w:r w:rsidR="00102453" w:rsidRPr="00854122">
        <w:rPr>
          <w:sz w:val="24"/>
          <w:szCs w:val="24"/>
        </w:rPr>
        <w:t xml:space="preserve"> _______________</w:t>
      </w:r>
    </w:p>
    <w:p w14:paraId="4B8B210D" w14:textId="77777777" w:rsidR="00553D7C" w:rsidRPr="00854122" w:rsidRDefault="00553D7C" w:rsidP="00553D7C">
      <w:pPr>
        <w:pStyle w:val="Paragrafoelenco"/>
        <w:spacing w:after="0" w:line="240" w:lineRule="auto"/>
        <w:rPr>
          <w:i/>
          <w:iCs/>
          <w:color w:val="7030A0"/>
          <w:sz w:val="24"/>
          <w:szCs w:val="24"/>
        </w:rPr>
      </w:pPr>
    </w:p>
    <w:p w14:paraId="0E024BC2" w14:textId="33389285" w:rsidR="00553D7C" w:rsidRDefault="00553D7C" w:rsidP="00553D7C">
      <w:pPr>
        <w:ind w:left="720"/>
      </w:pPr>
      <w:r w:rsidRPr="00854122">
        <w:rPr>
          <w:i/>
          <w:iCs/>
          <w:color w:val="7030A0"/>
          <w:sz w:val="24"/>
          <w:szCs w:val="24"/>
        </w:rPr>
        <w:t xml:space="preserve"> </w:t>
      </w:r>
      <w:r w:rsidRPr="00854122">
        <w:rPr>
          <w:sz w:val="24"/>
          <w:szCs w:val="24"/>
        </w:rPr>
        <w:t>Se compilata, specificare</w:t>
      </w:r>
      <w:r>
        <w:t xml:space="preserve"> </w:t>
      </w:r>
      <w:r w:rsidR="004A0B5C">
        <w:t xml:space="preserve"> </w:t>
      </w:r>
      <w:r w:rsidR="004A0B5C" w:rsidRPr="004A0B5C">
        <w:rPr>
          <w:i/>
          <w:iCs/>
          <w:color w:val="7030A0"/>
        </w:rPr>
        <w:t>(300 car.)</w:t>
      </w:r>
      <w:r w:rsidR="004A0B5C">
        <w:t xml:space="preserve"> </w:t>
      </w:r>
      <w:r>
        <w:t>__________________________________________________________________________________</w:t>
      </w:r>
    </w:p>
    <w:p w14:paraId="261FBA83" w14:textId="5DC1B3F5" w:rsidR="000642EE" w:rsidRDefault="000642EE" w:rsidP="00102453">
      <w:pPr>
        <w:tabs>
          <w:tab w:val="left" w:pos="5778"/>
          <w:tab w:val="left" w:pos="7621"/>
        </w:tabs>
        <w:ind w:left="113" w:firstLine="7500"/>
      </w:pPr>
    </w:p>
    <w:p w14:paraId="5A730196" w14:textId="77777777" w:rsidR="00710111" w:rsidRDefault="000642EE" w:rsidP="004A0B5C">
      <w:pPr>
        <w:spacing w:after="0" w:line="240" w:lineRule="auto"/>
      </w:pPr>
      <w:r w:rsidRPr="00854122">
        <w:rPr>
          <w:sz w:val="24"/>
          <w:szCs w:val="24"/>
        </w:rPr>
        <w:t>Totale ENTRAT</w:t>
      </w:r>
      <w:r w:rsidRPr="007C47E7">
        <w:t xml:space="preserve">E </w:t>
      </w:r>
      <w:r w:rsidR="00102453">
        <w:t>___________________</w:t>
      </w:r>
      <w:r w:rsidR="007C63C7">
        <w:t xml:space="preserve"> </w:t>
      </w:r>
    </w:p>
    <w:p w14:paraId="016D0422" w14:textId="77777777" w:rsidR="00D50F13" w:rsidRDefault="00D50F13" w:rsidP="004A0B5C">
      <w:pPr>
        <w:spacing w:after="0" w:line="240" w:lineRule="auto"/>
        <w:rPr>
          <w:sz w:val="24"/>
          <w:szCs w:val="24"/>
        </w:rPr>
      </w:pPr>
    </w:p>
    <w:p w14:paraId="38F7A8AA" w14:textId="5B8E695D" w:rsidR="00CB4AD4" w:rsidRPr="00D50F13" w:rsidRDefault="00F31E9A" w:rsidP="004A0B5C">
      <w:pPr>
        <w:spacing w:after="0" w:line="240" w:lineRule="auto"/>
        <w:rPr>
          <w:sz w:val="24"/>
          <w:szCs w:val="24"/>
        </w:rPr>
      </w:pPr>
      <w:r w:rsidRPr="00D50F13">
        <w:rPr>
          <w:sz w:val="24"/>
          <w:szCs w:val="24"/>
        </w:rPr>
        <w:t xml:space="preserve">NOTA BENE: </w:t>
      </w:r>
      <w:r w:rsidR="00CB4AD4" w:rsidRPr="00D50F13">
        <w:rPr>
          <w:sz w:val="24"/>
          <w:szCs w:val="24"/>
        </w:rPr>
        <w:t xml:space="preserve"> </w:t>
      </w:r>
      <w:r w:rsidR="00710111" w:rsidRPr="00D50F13">
        <w:rPr>
          <w:sz w:val="24"/>
          <w:szCs w:val="24"/>
        </w:rPr>
        <w:t>il totale entrate d</w:t>
      </w:r>
      <w:r w:rsidR="00D50F13">
        <w:rPr>
          <w:sz w:val="24"/>
          <w:szCs w:val="24"/>
        </w:rPr>
        <w:t>eve</w:t>
      </w:r>
      <w:r w:rsidR="00710111" w:rsidRPr="00D50F13">
        <w:rPr>
          <w:sz w:val="24"/>
          <w:szCs w:val="24"/>
        </w:rPr>
        <w:t xml:space="preserve"> coincidere con </w:t>
      </w:r>
      <w:r w:rsidR="00CB4AD4" w:rsidRPr="00D50F13">
        <w:rPr>
          <w:sz w:val="24"/>
          <w:szCs w:val="24"/>
        </w:rPr>
        <w:t>il costo complessivo del progetto</w:t>
      </w:r>
      <w:r w:rsidR="00710111" w:rsidRPr="00D50F13">
        <w:rPr>
          <w:sz w:val="24"/>
          <w:szCs w:val="24"/>
        </w:rPr>
        <w:t>, se non vi sono state variazioni in diminuzione nel costo del progetto rispetto a quanto pr</w:t>
      </w:r>
      <w:r w:rsidR="00D50F13">
        <w:rPr>
          <w:sz w:val="24"/>
          <w:szCs w:val="24"/>
        </w:rPr>
        <w:t xml:space="preserve">esentato </w:t>
      </w:r>
      <w:r w:rsidR="00710111" w:rsidRPr="00D50F13">
        <w:rPr>
          <w:sz w:val="24"/>
          <w:szCs w:val="24"/>
        </w:rPr>
        <w:t xml:space="preserve">in fase di candidatura </w:t>
      </w:r>
    </w:p>
    <w:p w14:paraId="3F16A39B" w14:textId="5A013EA9" w:rsidR="00F31E9A" w:rsidRPr="00D50F13" w:rsidRDefault="00F31E9A" w:rsidP="00D50F13">
      <w:pPr>
        <w:rPr>
          <w:rFonts w:asciiTheme="majorHAnsi" w:eastAsiaTheme="majorEastAsia" w:hAnsiTheme="majorHAnsi" w:cstheme="majorBidi"/>
          <w:b/>
          <w:bCs/>
          <w:color w:val="1F3763" w:themeColor="accent1" w:themeShade="7F"/>
          <w:sz w:val="28"/>
          <w:szCs w:val="28"/>
        </w:rPr>
      </w:pPr>
      <w:r w:rsidRPr="00D50F13">
        <w:rPr>
          <w:sz w:val="24"/>
          <w:szCs w:val="24"/>
        </w:rPr>
        <w:br w:type="page"/>
      </w:r>
      <w:r w:rsidR="00524418" w:rsidRPr="00D50F13">
        <w:rPr>
          <w:rFonts w:asciiTheme="majorHAnsi" w:eastAsiaTheme="majorEastAsia" w:hAnsiTheme="majorHAnsi" w:cstheme="majorBidi"/>
          <w:b/>
          <w:bCs/>
          <w:color w:val="1F3763" w:themeColor="accent1" w:themeShade="7F"/>
          <w:sz w:val="28"/>
          <w:szCs w:val="28"/>
        </w:rPr>
        <w:lastRenderedPageBreak/>
        <w:t xml:space="preserve">Eventuali variazioni al progetto  </w:t>
      </w:r>
    </w:p>
    <w:p w14:paraId="004C481F" w14:textId="77777777" w:rsidR="00F31E9A" w:rsidRDefault="00F31E9A" w:rsidP="00F31E9A">
      <w:pPr>
        <w:spacing w:after="0" w:line="240" w:lineRule="auto"/>
        <w:rPr>
          <w:b/>
          <w:bCs/>
          <w:sz w:val="28"/>
          <w:szCs w:val="28"/>
        </w:rPr>
      </w:pPr>
    </w:p>
    <w:p w14:paraId="366CD900" w14:textId="43EE5942" w:rsidR="00F31E9A" w:rsidRPr="00F31E9A" w:rsidRDefault="00F31E9A" w:rsidP="00F31E9A">
      <w:pPr>
        <w:spacing w:after="0" w:line="360" w:lineRule="auto"/>
        <w:rPr>
          <w:rFonts w:cstheme="minorHAnsi"/>
          <w:bCs/>
          <w:i/>
          <w:iCs/>
        </w:rPr>
      </w:pPr>
      <w:r w:rsidRPr="00854122">
        <w:rPr>
          <w:rFonts w:cstheme="minorHAnsi"/>
          <w:bCs/>
          <w:sz w:val="24"/>
          <w:szCs w:val="24"/>
        </w:rPr>
        <w:t>Variazioni nella partnership costitutiva</w:t>
      </w:r>
      <w:r w:rsidRPr="00F31E9A">
        <w:rPr>
          <w:rFonts w:cstheme="minorHAnsi"/>
          <w:bCs/>
          <w:i/>
          <w:iCs/>
        </w:rPr>
        <w:t xml:space="preserve"> </w:t>
      </w:r>
      <w:r w:rsidRPr="004A0B5C">
        <w:rPr>
          <w:i/>
          <w:iCs/>
          <w:color w:val="7030A0"/>
        </w:rPr>
        <w:t>(1000 car.)</w:t>
      </w:r>
      <w:r>
        <w:rPr>
          <w:rFonts w:cstheme="minorHAnsi"/>
          <w:bCs/>
          <w:i/>
          <w:iCs/>
        </w:rPr>
        <w:t xml:space="preserve"> </w:t>
      </w:r>
      <w:r w:rsidRPr="00F31E9A">
        <w:rPr>
          <w:rFonts w:cstheme="minorHAnsi"/>
          <w:bCs/>
          <w:i/>
          <w:iCs/>
        </w:rPr>
        <w:t>__________________________________________</w:t>
      </w:r>
      <w:r>
        <w:rPr>
          <w:rFonts w:cstheme="minorHAnsi"/>
          <w:bCs/>
          <w:i/>
          <w:iCs/>
        </w:rPr>
        <w:t>____________________________________________________________________________________________________________________________________________</w:t>
      </w:r>
    </w:p>
    <w:p w14:paraId="08CDB8CF" w14:textId="4EFCB6F2" w:rsidR="00F31E9A" w:rsidRDefault="00F31E9A" w:rsidP="00F31E9A">
      <w:pPr>
        <w:spacing w:after="0" w:line="360" w:lineRule="auto"/>
        <w:rPr>
          <w:i/>
          <w:iCs/>
          <w:color w:val="7030A0"/>
        </w:rPr>
      </w:pPr>
      <w:r w:rsidRPr="00F31E9A">
        <w:rPr>
          <w:i/>
          <w:iCs/>
        </w:rPr>
        <w:t>(</w:t>
      </w:r>
      <w:r w:rsidRPr="00F31E9A">
        <w:rPr>
          <w:i/>
          <w:iCs/>
          <w:color w:val="7030A0"/>
        </w:rPr>
        <w:t xml:space="preserve">Se </w:t>
      </w:r>
      <w:r w:rsidR="00D50F13">
        <w:rPr>
          <w:i/>
          <w:iCs/>
          <w:color w:val="7030A0"/>
        </w:rPr>
        <w:t>sono intervenute</w:t>
      </w:r>
      <w:r w:rsidRPr="00F31E9A">
        <w:rPr>
          <w:i/>
          <w:iCs/>
          <w:color w:val="7030A0"/>
        </w:rPr>
        <w:t xml:space="preserve"> variazioni nella partnership costitutiva, elencar</w:t>
      </w:r>
      <w:r w:rsidR="00D50F13">
        <w:rPr>
          <w:i/>
          <w:iCs/>
          <w:color w:val="7030A0"/>
        </w:rPr>
        <w:t>e i</w:t>
      </w:r>
      <w:r w:rsidRPr="00F31E9A">
        <w:rPr>
          <w:i/>
          <w:iCs/>
          <w:color w:val="7030A0"/>
        </w:rPr>
        <w:t xml:space="preserve"> partner aggiunti e/o fuoriusciti e </w:t>
      </w:r>
      <w:r w:rsidR="00D50F13">
        <w:rPr>
          <w:i/>
          <w:iCs/>
          <w:color w:val="7030A0"/>
        </w:rPr>
        <w:t xml:space="preserve">indicarne i </w:t>
      </w:r>
      <w:r w:rsidRPr="00F31E9A">
        <w:rPr>
          <w:i/>
          <w:iCs/>
          <w:color w:val="7030A0"/>
        </w:rPr>
        <w:t xml:space="preserve"> motivi)</w:t>
      </w:r>
    </w:p>
    <w:p w14:paraId="166EC00F" w14:textId="77777777" w:rsidR="00C72CC9" w:rsidRPr="00F31E9A" w:rsidRDefault="00C72CC9" w:rsidP="00F31E9A">
      <w:pPr>
        <w:spacing w:after="0" w:line="360" w:lineRule="auto"/>
        <w:rPr>
          <w:i/>
          <w:iCs/>
          <w:color w:val="7030A0"/>
        </w:rPr>
      </w:pPr>
    </w:p>
    <w:p w14:paraId="09659225" w14:textId="45327F16" w:rsidR="00F31E9A" w:rsidRPr="00F31E9A" w:rsidRDefault="00F31E9A" w:rsidP="00F31E9A">
      <w:pPr>
        <w:spacing w:after="0" w:line="360" w:lineRule="auto"/>
        <w:rPr>
          <w:rFonts w:cstheme="minorHAnsi"/>
          <w:bCs/>
        </w:rPr>
      </w:pPr>
      <w:r w:rsidRPr="00854122">
        <w:rPr>
          <w:rFonts w:cstheme="minorHAnsi"/>
          <w:bCs/>
          <w:sz w:val="24"/>
          <w:szCs w:val="24"/>
        </w:rPr>
        <w:t>Variazioni nei soggetti collaboratori</w:t>
      </w:r>
      <w:r w:rsidRPr="00F31E9A">
        <w:rPr>
          <w:rFonts w:cstheme="minorHAnsi"/>
          <w:bCs/>
        </w:rPr>
        <w:t xml:space="preserve"> </w:t>
      </w:r>
      <w:r w:rsidRPr="004A0B5C">
        <w:rPr>
          <w:i/>
          <w:iCs/>
          <w:color w:val="7030A0"/>
        </w:rPr>
        <w:t>(1000 car.)</w:t>
      </w:r>
      <w:r>
        <w:rPr>
          <w:rFonts w:cstheme="minorHAnsi"/>
          <w:bCs/>
        </w:rPr>
        <w:t xml:space="preserve"> </w:t>
      </w:r>
      <w:r w:rsidRPr="00F31E9A">
        <w:rPr>
          <w:rFonts w:cstheme="minorHAnsi"/>
          <w:bCs/>
          <w:i/>
          <w:iCs/>
        </w:rPr>
        <w:t>__________________________________________</w:t>
      </w:r>
      <w:r>
        <w:rPr>
          <w:rFonts w:cstheme="minorHAnsi"/>
          <w:bCs/>
          <w:i/>
          <w:iCs/>
        </w:rPr>
        <w:t>___________________________________________________________________________________________________________________________________________</w:t>
      </w:r>
    </w:p>
    <w:p w14:paraId="18A448C5" w14:textId="16A0D2E5" w:rsidR="00F31E9A" w:rsidRPr="00F31E9A" w:rsidRDefault="00F31E9A" w:rsidP="00F31E9A">
      <w:pPr>
        <w:spacing w:after="0" w:line="360" w:lineRule="auto"/>
        <w:rPr>
          <w:i/>
          <w:iCs/>
          <w:color w:val="7030A0"/>
        </w:rPr>
      </w:pPr>
      <w:r w:rsidRPr="00F31E9A">
        <w:rPr>
          <w:rFonts w:cstheme="minorHAnsi"/>
          <w:bCs/>
          <w:i/>
          <w:iCs/>
        </w:rPr>
        <w:t>(</w:t>
      </w:r>
      <w:r w:rsidRPr="00F31E9A">
        <w:rPr>
          <w:i/>
          <w:iCs/>
          <w:color w:val="7030A0"/>
        </w:rPr>
        <w:t>Se vi sono state variazioni nella composizione dei soggetti coinvolti come “collaboratori” indicare le variazioni intervenute</w:t>
      </w:r>
      <w:r w:rsidR="00D50F13">
        <w:rPr>
          <w:i/>
          <w:iCs/>
          <w:color w:val="7030A0"/>
        </w:rPr>
        <w:t xml:space="preserve"> nei</w:t>
      </w:r>
      <w:r w:rsidRPr="00F31E9A">
        <w:rPr>
          <w:i/>
          <w:iCs/>
          <w:color w:val="7030A0"/>
        </w:rPr>
        <w:t xml:space="preserve"> soggetti collaboratori aggiunti e/o fuoriusciti e </w:t>
      </w:r>
      <w:r w:rsidR="00D50F13">
        <w:rPr>
          <w:i/>
          <w:iCs/>
          <w:color w:val="7030A0"/>
        </w:rPr>
        <w:t>i</w:t>
      </w:r>
      <w:r w:rsidRPr="00F31E9A">
        <w:rPr>
          <w:i/>
          <w:iCs/>
          <w:color w:val="7030A0"/>
        </w:rPr>
        <w:t xml:space="preserve"> motivi) </w:t>
      </w:r>
    </w:p>
    <w:p w14:paraId="303C2438" w14:textId="77777777" w:rsidR="00F31E9A" w:rsidRDefault="00F31E9A" w:rsidP="00F31E9A">
      <w:pPr>
        <w:spacing w:after="0" w:line="360" w:lineRule="auto"/>
        <w:rPr>
          <w:rFonts w:cstheme="minorHAnsi"/>
          <w:bCs/>
        </w:rPr>
      </w:pPr>
    </w:p>
    <w:p w14:paraId="1A6F789B" w14:textId="36DB8A80" w:rsidR="00F31E9A" w:rsidRPr="00F31E9A" w:rsidRDefault="00F31E9A" w:rsidP="00F31E9A">
      <w:pPr>
        <w:spacing w:after="0" w:line="360" w:lineRule="auto"/>
        <w:rPr>
          <w:rFonts w:cstheme="minorHAnsi"/>
          <w:bCs/>
        </w:rPr>
      </w:pPr>
      <w:r w:rsidRPr="00854122">
        <w:rPr>
          <w:rFonts w:cstheme="minorHAnsi"/>
          <w:bCs/>
          <w:sz w:val="24"/>
          <w:szCs w:val="24"/>
        </w:rPr>
        <w:t>Variazioni nelle azioni</w:t>
      </w:r>
      <w:r w:rsidRPr="00F31E9A">
        <w:rPr>
          <w:rFonts w:cstheme="minorHAnsi"/>
          <w:bCs/>
        </w:rPr>
        <w:t xml:space="preserve"> </w:t>
      </w:r>
      <w:r>
        <w:rPr>
          <w:rFonts w:cstheme="minorHAnsi"/>
          <w:bCs/>
        </w:rPr>
        <w:t xml:space="preserve"> </w:t>
      </w:r>
      <w:r w:rsidRPr="004A0B5C">
        <w:rPr>
          <w:i/>
          <w:iCs/>
          <w:color w:val="7030A0"/>
        </w:rPr>
        <w:t xml:space="preserve">(1000 car.) </w:t>
      </w:r>
      <w:r w:rsidRPr="00F31E9A">
        <w:rPr>
          <w:rFonts w:cstheme="minorHAnsi"/>
          <w:bCs/>
          <w:i/>
          <w:iCs/>
        </w:rPr>
        <w:t>__________________________________________</w:t>
      </w:r>
      <w:r>
        <w:rPr>
          <w:rFonts w:cstheme="minorHAnsi"/>
          <w:bCs/>
          <w:i/>
          <w:iCs/>
        </w:rPr>
        <w:t>____________________________________________________________________________________________________________________________________________</w:t>
      </w:r>
    </w:p>
    <w:p w14:paraId="41729FDC" w14:textId="6EB78A54" w:rsidR="00F31E9A" w:rsidRPr="00F31E9A" w:rsidRDefault="00F31E9A" w:rsidP="00F31E9A">
      <w:pPr>
        <w:spacing w:after="0" w:line="360" w:lineRule="auto"/>
        <w:rPr>
          <w:i/>
          <w:iCs/>
          <w:color w:val="7030A0"/>
        </w:rPr>
      </w:pPr>
      <w:r w:rsidRPr="00F31E9A">
        <w:rPr>
          <w:i/>
          <w:iCs/>
          <w:color w:val="7030A0"/>
        </w:rPr>
        <w:t xml:space="preserve">(Se vi sono state variazioni nelle azioni inizialmente previste: attività non portate a termine o modificate rispetto al progetto iniziale, indicare </w:t>
      </w:r>
      <w:r w:rsidR="00D50F13" w:rsidRPr="00F31E9A">
        <w:rPr>
          <w:i/>
          <w:iCs/>
          <w:color w:val="7030A0"/>
        </w:rPr>
        <w:t xml:space="preserve"> le modifiche</w:t>
      </w:r>
      <w:r w:rsidR="00D50F13">
        <w:rPr>
          <w:i/>
          <w:iCs/>
          <w:color w:val="7030A0"/>
        </w:rPr>
        <w:t xml:space="preserve"> e</w:t>
      </w:r>
      <w:r w:rsidR="00D50F13" w:rsidRPr="00F31E9A">
        <w:rPr>
          <w:i/>
          <w:iCs/>
          <w:color w:val="7030A0"/>
        </w:rPr>
        <w:t xml:space="preserve"> </w:t>
      </w:r>
      <w:r w:rsidRPr="00F31E9A">
        <w:rPr>
          <w:i/>
          <w:iCs/>
          <w:color w:val="7030A0"/>
        </w:rPr>
        <w:t>le motivazioni)</w:t>
      </w:r>
    </w:p>
    <w:p w14:paraId="4125AF35" w14:textId="2B5A2448" w:rsidR="00F31E9A" w:rsidRDefault="00F31E9A" w:rsidP="00F31E9A">
      <w:pPr>
        <w:spacing w:after="0" w:line="360" w:lineRule="auto"/>
        <w:rPr>
          <w:rFonts w:asciiTheme="majorHAnsi" w:eastAsiaTheme="majorEastAsia" w:hAnsiTheme="majorHAnsi" w:cstheme="majorBidi"/>
          <w:b/>
          <w:bCs/>
          <w:color w:val="1F3763" w:themeColor="accent1" w:themeShade="7F"/>
          <w:sz w:val="28"/>
          <w:szCs w:val="28"/>
        </w:rPr>
      </w:pPr>
    </w:p>
    <w:p w14:paraId="3C2EA39E" w14:textId="3652DBD1" w:rsidR="008B6D77" w:rsidRDefault="008B6D77" w:rsidP="00F31E9A">
      <w:pPr>
        <w:spacing w:after="0" w:line="360" w:lineRule="auto"/>
        <w:rPr>
          <w:rFonts w:asciiTheme="majorHAnsi" w:eastAsiaTheme="majorEastAsia" w:hAnsiTheme="majorHAnsi" w:cstheme="majorBidi"/>
          <w:b/>
          <w:bCs/>
          <w:color w:val="1F3763" w:themeColor="accent1" w:themeShade="7F"/>
          <w:sz w:val="28"/>
          <w:szCs w:val="28"/>
        </w:rPr>
      </w:pPr>
    </w:p>
    <w:p w14:paraId="23C7A842" w14:textId="3D8EC2D2" w:rsidR="00D50F13" w:rsidRDefault="00D50F13" w:rsidP="00F31E9A">
      <w:pPr>
        <w:spacing w:after="0" w:line="360" w:lineRule="auto"/>
        <w:rPr>
          <w:rFonts w:asciiTheme="majorHAnsi" w:eastAsiaTheme="majorEastAsia" w:hAnsiTheme="majorHAnsi" w:cstheme="majorBidi"/>
          <w:b/>
          <w:bCs/>
          <w:color w:val="1F3763" w:themeColor="accent1" w:themeShade="7F"/>
          <w:sz w:val="28"/>
          <w:szCs w:val="28"/>
        </w:rPr>
      </w:pPr>
    </w:p>
    <w:p w14:paraId="28D4B9C6" w14:textId="03E79F59" w:rsidR="00D50F13" w:rsidRDefault="00D50F13" w:rsidP="00F31E9A">
      <w:pPr>
        <w:spacing w:after="0" w:line="360" w:lineRule="auto"/>
        <w:rPr>
          <w:rFonts w:asciiTheme="majorHAnsi" w:eastAsiaTheme="majorEastAsia" w:hAnsiTheme="majorHAnsi" w:cstheme="majorBidi"/>
          <w:b/>
          <w:bCs/>
          <w:color w:val="1F3763" w:themeColor="accent1" w:themeShade="7F"/>
          <w:sz w:val="28"/>
          <w:szCs w:val="28"/>
        </w:rPr>
      </w:pPr>
    </w:p>
    <w:p w14:paraId="67D8D892" w14:textId="04F93E92" w:rsidR="00D50F13" w:rsidRDefault="00D50F13" w:rsidP="00F31E9A">
      <w:pPr>
        <w:spacing w:after="0" w:line="360" w:lineRule="auto"/>
        <w:rPr>
          <w:rFonts w:asciiTheme="majorHAnsi" w:eastAsiaTheme="majorEastAsia" w:hAnsiTheme="majorHAnsi" w:cstheme="majorBidi"/>
          <w:b/>
          <w:bCs/>
          <w:color w:val="1F3763" w:themeColor="accent1" w:themeShade="7F"/>
          <w:sz w:val="28"/>
          <w:szCs w:val="28"/>
        </w:rPr>
      </w:pPr>
    </w:p>
    <w:p w14:paraId="68E21F3C" w14:textId="45D5237A" w:rsidR="00D50F13" w:rsidRDefault="00D50F13" w:rsidP="00F31E9A">
      <w:pPr>
        <w:spacing w:after="0" w:line="360" w:lineRule="auto"/>
        <w:rPr>
          <w:rFonts w:asciiTheme="majorHAnsi" w:eastAsiaTheme="majorEastAsia" w:hAnsiTheme="majorHAnsi" w:cstheme="majorBidi"/>
          <w:b/>
          <w:bCs/>
          <w:color w:val="1F3763" w:themeColor="accent1" w:themeShade="7F"/>
          <w:sz w:val="28"/>
          <w:szCs w:val="28"/>
        </w:rPr>
      </w:pPr>
    </w:p>
    <w:p w14:paraId="1CBEE1A1" w14:textId="61E29CF3" w:rsidR="00D50F13" w:rsidRDefault="00D50F13" w:rsidP="00F31E9A">
      <w:pPr>
        <w:spacing w:after="0" w:line="360" w:lineRule="auto"/>
        <w:rPr>
          <w:rFonts w:asciiTheme="majorHAnsi" w:eastAsiaTheme="majorEastAsia" w:hAnsiTheme="majorHAnsi" w:cstheme="majorBidi"/>
          <w:b/>
          <w:bCs/>
          <w:color w:val="1F3763" w:themeColor="accent1" w:themeShade="7F"/>
          <w:sz w:val="28"/>
          <w:szCs w:val="28"/>
        </w:rPr>
      </w:pPr>
    </w:p>
    <w:p w14:paraId="4DAC10B6" w14:textId="5D09E850" w:rsidR="00D50F13" w:rsidRDefault="00D50F13" w:rsidP="00F31E9A">
      <w:pPr>
        <w:spacing w:after="0" w:line="360" w:lineRule="auto"/>
        <w:rPr>
          <w:rFonts w:asciiTheme="majorHAnsi" w:eastAsiaTheme="majorEastAsia" w:hAnsiTheme="majorHAnsi" w:cstheme="majorBidi"/>
          <w:b/>
          <w:bCs/>
          <w:color w:val="1F3763" w:themeColor="accent1" w:themeShade="7F"/>
          <w:sz w:val="28"/>
          <w:szCs w:val="28"/>
        </w:rPr>
      </w:pPr>
    </w:p>
    <w:p w14:paraId="602228DE" w14:textId="1986A464" w:rsidR="00D50F13" w:rsidRDefault="00D50F13" w:rsidP="00F31E9A">
      <w:pPr>
        <w:spacing w:after="0" w:line="360" w:lineRule="auto"/>
        <w:rPr>
          <w:rFonts w:asciiTheme="majorHAnsi" w:eastAsiaTheme="majorEastAsia" w:hAnsiTheme="majorHAnsi" w:cstheme="majorBidi"/>
          <w:b/>
          <w:bCs/>
          <w:color w:val="1F3763" w:themeColor="accent1" w:themeShade="7F"/>
          <w:sz w:val="28"/>
          <w:szCs w:val="28"/>
        </w:rPr>
      </w:pPr>
    </w:p>
    <w:p w14:paraId="5D5D5EB4" w14:textId="6206F914" w:rsidR="00D50F13" w:rsidRDefault="00D50F13" w:rsidP="00F31E9A">
      <w:pPr>
        <w:spacing w:after="0" w:line="360" w:lineRule="auto"/>
        <w:rPr>
          <w:rFonts w:asciiTheme="majorHAnsi" w:eastAsiaTheme="majorEastAsia" w:hAnsiTheme="majorHAnsi" w:cstheme="majorBidi"/>
          <w:b/>
          <w:bCs/>
          <w:color w:val="1F3763" w:themeColor="accent1" w:themeShade="7F"/>
          <w:sz w:val="28"/>
          <w:szCs w:val="28"/>
        </w:rPr>
      </w:pPr>
    </w:p>
    <w:p w14:paraId="408E5E5D" w14:textId="30C6F76B" w:rsidR="00D50F13" w:rsidRDefault="00D50F13" w:rsidP="00F31E9A">
      <w:pPr>
        <w:spacing w:after="0" w:line="360" w:lineRule="auto"/>
        <w:rPr>
          <w:rFonts w:asciiTheme="majorHAnsi" w:eastAsiaTheme="majorEastAsia" w:hAnsiTheme="majorHAnsi" w:cstheme="majorBidi"/>
          <w:b/>
          <w:bCs/>
          <w:color w:val="1F3763" w:themeColor="accent1" w:themeShade="7F"/>
          <w:sz w:val="28"/>
          <w:szCs w:val="28"/>
        </w:rPr>
      </w:pPr>
    </w:p>
    <w:p w14:paraId="5C0E9158" w14:textId="35EAD621" w:rsidR="00D50F13" w:rsidRDefault="00D50F13">
      <w:pPr>
        <w:rPr>
          <w:rFonts w:asciiTheme="majorHAnsi" w:eastAsiaTheme="majorEastAsia" w:hAnsiTheme="majorHAnsi" w:cstheme="majorBidi"/>
          <w:b/>
          <w:bCs/>
          <w:color w:val="1F3763" w:themeColor="accent1" w:themeShade="7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1F3763" w:themeColor="accent1" w:themeShade="7F"/>
          <w:sz w:val="28"/>
          <w:szCs w:val="28"/>
        </w:rPr>
        <w:br w:type="page"/>
      </w:r>
    </w:p>
    <w:p w14:paraId="71425F86" w14:textId="2DF0A695" w:rsidR="00F31E9A" w:rsidRPr="00F31E9A" w:rsidRDefault="00F31E9A" w:rsidP="00F31E9A">
      <w:pPr>
        <w:spacing w:after="0" w:line="360" w:lineRule="auto"/>
        <w:rPr>
          <w:rFonts w:asciiTheme="majorHAnsi" w:eastAsiaTheme="majorEastAsia" w:hAnsiTheme="majorHAnsi" w:cstheme="majorBidi"/>
          <w:b/>
          <w:bCs/>
          <w:color w:val="1F3763" w:themeColor="accent1" w:themeShade="7F"/>
          <w:sz w:val="28"/>
          <w:szCs w:val="28"/>
        </w:rPr>
      </w:pPr>
      <w:r w:rsidRPr="00F31E9A">
        <w:rPr>
          <w:rFonts w:asciiTheme="majorHAnsi" w:eastAsiaTheme="majorEastAsia" w:hAnsiTheme="majorHAnsi" w:cstheme="majorBidi"/>
          <w:b/>
          <w:bCs/>
          <w:color w:val="1F3763" w:themeColor="accent1" w:themeShade="7F"/>
          <w:sz w:val="28"/>
          <w:szCs w:val="28"/>
        </w:rPr>
        <w:lastRenderedPageBreak/>
        <w:t xml:space="preserve">Modalità di Attuazione </w:t>
      </w:r>
      <w:r>
        <w:rPr>
          <w:rFonts w:asciiTheme="majorHAnsi" w:eastAsiaTheme="majorEastAsia" w:hAnsiTheme="majorHAnsi" w:cstheme="majorBidi"/>
          <w:b/>
          <w:bCs/>
          <w:color w:val="1F3763" w:themeColor="accent1" w:themeShade="7F"/>
          <w:sz w:val="28"/>
          <w:szCs w:val="28"/>
        </w:rPr>
        <w:t>delle singole azioni.</w:t>
      </w:r>
    </w:p>
    <w:p w14:paraId="1A579EA1" w14:textId="77777777" w:rsidR="00F31E9A" w:rsidRPr="00F31E9A" w:rsidRDefault="00F31E9A" w:rsidP="00F31E9A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301EC15A" w14:textId="1242BA12" w:rsidR="00F31E9A" w:rsidRPr="00F31E9A" w:rsidRDefault="00F31E9A" w:rsidP="00F31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Cs/>
          <w:sz w:val="24"/>
          <w:szCs w:val="24"/>
        </w:rPr>
      </w:pPr>
      <w:r w:rsidRPr="00F31E9A">
        <w:rPr>
          <w:rFonts w:cstheme="minorHAnsi"/>
          <w:bCs/>
          <w:sz w:val="24"/>
          <w:szCs w:val="24"/>
        </w:rPr>
        <w:t>Per ciascuna delle azioni indica</w:t>
      </w:r>
      <w:r w:rsidRPr="00F31E9A">
        <w:rPr>
          <w:rFonts w:cstheme="minorHAnsi"/>
          <w:sz w:val="24"/>
          <w:szCs w:val="24"/>
        </w:rPr>
        <w:t>te nel formulario di presentazione del progetto, compilare i seguenti campi</w:t>
      </w:r>
      <w:r>
        <w:rPr>
          <w:rFonts w:cstheme="minorHAnsi"/>
          <w:sz w:val="24"/>
          <w:szCs w:val="24"/>
        </w:rPr>
        <w:t xml:space="preserve">. </w:t>
      </w:r>
      <w:r w:rsidRPr="00D50F13">
        <w:rPr>
          <w:rFonts w:cstheme="minorHAnsi"/>
          <w:b/>
          <w:bCs/>
          <w:sz w:val="24"/>
          <w:szCs w:val="24"/>
        </w:rPr>
        <w:t>Ripetere i dati richiesti per ciascuna azione</w:t>
      </w:r>
      <w:r>
        <w:rPr>
          <w:rFonts w:cstheme="minorHAnsi"/>
          <w:sz w:val="24"/>
          <w:szCs w:val="24"/>
        </w:rPr>
        <w:t>, per massimo 15 azioni.</w:t>
      </w:r>
    </w:p>
    <w:p w14:paraId="26EC5F28" w14:textId="77777777" w:rsidR="00F31E9A" w:rsidRPr="00F31E9A" w:rsidRDefault="00F31E9A" w:rsidP="00F31E9A">
      <w:pPr>
        <w:spacing w:after="0" w:line="240" w:lineRule="auto"/>
        <w:rPr>
          <w:rFonts w:cstheme="minorHAnsi"/>
          <w:bCs/>
        </w:rPr>
      </w:pPr>
    </w:p>
    <w:p w14:paraId="550B439E" w14:textId="77777777" w:rsidR="00F31E9A" w:rsidRPr="00F31E9A" w:rsidRDefault="00F31E9A" w:rsidP="00F31E9A">
      <w:pPr>
        <w:spacing w:after="0" w:line="240" w:lineRule="auto"/>
        <w:rPr>
          <w:rFonts w:cstheme="minorHAnsi"/>
          <w:bCs/>
        </w:rPr>
      </w:pPr>
    </w:p>
    <w:p w14:paraId="2C2DE62E" w14:textId="2DB03AD6" w:rsidR="00F31E9A" w:rsidRPr="00854122" w:rsidRDefault="00F31E9A" w:rsidP="00F31E9A">
      <w:pPr>
        <w:spacing w:after="0" w:line="240" w:lineRule="auto"/>
        <w:rPr>
          <w:rFonts w:cstheme="minorHAnsi"/>
          <w:bCs/>
          <w:sz w:val="24"/>
          <w:szCs w:val="24"/>
        </w:rPr>
      </w:pPr>
      <w:bookmarkStart w:id="4" w:name="_Hlk99533189"/>
      <w:r w:rsidRPr="00854122">
        <w:rPr>
          <w:rFonts w:cstheme="minorHAnsi"/>
          <w:bCs/>
          <w:sz w:val="24"/>
          <w:szCs w:val="24"/>
        </w:rPr>
        <w:t xml:space="preserve">Azione 1 *: ______________________________ </w:t>
      </w:r>
      <w:r w:rsidRPr="00854122">
        <w:rPr>
          <w:i/>
          <w:iCs/>
          <w:color w:val="7030A0"/>
          <w:sz w:val="24"/>
          <w:szCs w:val="24"/>
        </w:rPr>
        <w:t>(150 car</w:t>
      </w:r>
      <w:r w:rsidR="00854122">
        <w:rPr>
          <w:i/>
          <w:iCs/>
          <w:color w:val="7030A0"/>
          <w:sz w:val="24"/>
          <w:szCs w:val="24"/>
        </w:rPr>
        <w:t>.</w:t>
      </w:r>
      <w:r w:rsidRPr="00854122">
        <w:rPr>
          <w:i/>
          <w:iCs/>
          <w:color w:val="7030A0"/>
          <w:sz w:val="24"/>
          <w:szCs w:val="24"/>
        </w:rPr>
        <w:t>)</w:t>
      </w:r>
    </w:p>
    <w:p w14:paraId="77E44E1F" w14:textId="77777777" w:rsidR="00F31E9A" w:rsidRPr="00F31E9A" w:rsidRDefault="00F31E9A" w:rsidP="00F31E9A">
      <w:pPr>
        <w:spacing w:after="0" w:line="240" w:lineRule="auto"/>
        <w:rPr>
          <w:rFonts w:cstheme="minorHAnsi"/>
          <w:bCs/>
        </w:rPr>
      </w:pPr>
    </w:p>
    <w:p w14:paraId="0C95EC2F" w14:textId="5A747B06" w:rsidR="00F31E9A" w:rsidRDefault="00F31E9A" w:rsidP="00F31E9A">
      <w:pPr>
        <w:rPr>
          <w:i/>
          <w:iCs/>
          <w:color w:val="7030A0"/>
        </w:rPr>
      </w:pPr>
      <w:r w:rsidRPr="00F31E9A">
        <w:rPr>
          <w:i/>
          <w:iCs/>
          <w:color w:val="7030A0"/>
        </w:rPr>
        <w:t xml:space="preserve">(indicare il </w:t>
      </w:r>
      <w:r w:rsidR="00854122">
        <w:rPr>
          <w:i/>
          <w:iCs/>
          <w:color w:val="7030A0"/>
        </w:rPr>
        <w:t>titolo</w:t>
      </w:r>
      <w:r w:rsidRPr="00F31E9A">
        <w:rPr>
          <w:i/>
          <w:iCs/>
          <w:color w:val="7030A0"/>
        </w:rPr>
        <w:t xml:space="preserve"> dato in fase di progettazione/eventuale titolo modificato in itinere)</w:t>
      </w:r>
    </w:p>
    <w:p w14:paraId="7C739769" w14:textId="77777777" w:rsidR="00F31E9A" w:rsidRPr="00F31E9A" w:rsidRDefault="00F31E9A" w:rsidP="00F31E9A">
      <w:pPr>
        <w:spacing w:after="0" w:line="240" w:lineRule="auto"/>
        <w:rPr>
          <w:rFonts w:cstheme="minorHAnsi"/>
          <w:bCs/>
        </w:rPr>
      </w:pPr>
    </w:p>
    <w:p w14:paraId="6BA12641" w14:textId="7B241974" w:rsidR="00F31E9A" w:rsidRPr="00F31E9A" w:rsidRDefault="00F31E9A" w:rsidP="00F31E9A">
      <w:pPr>
        <w:rPr>
          <w:rFonts w:cstheme="minorHAnsi"/>
          <w:bCs/>
        </w:rPr>
      </w:pPr>
      <w:r w:rsidRPr="00854122">
        <w:rPr>
          <w:rFonts w:cstheme="minorHAnsi"/>
          <w:bCs/>
          <w:sz w:val="24"/>
          <w:szCs w:val="24"/>
        </w:rPr>
        <w:t>Descrizione attività: indicare azioni svolte, prodotti, strumenti, formazione, consulenze</w:t>
      </w:r>
      <w:r w:rsidR="004A0B5C" w:rsidRPr="00854122">
        <w:rPr>
          <w:rFonts w:cstheme="minorHAnsi"/>
          <w:bCs/>
          <w:sz w:val="24"/>
          <w:szCs w:val="24"/>
        </w:rPr>
        <w:t>:</w:t>
      </w:r>
      <w:r w:rsidRPr="00854122">
        <w:rPr>
          <w:rFonts w:cstheme="minorHAnsi"/>
          <w:bCs/>
          <w:sz w:val="24"/>
          <w:szCs w:val="24"/>
        </w:rPr>
        <w:t xml:space="preserve"> * </w:t>
      </w:r>
      <w:r w:rsidRPr="00854122">
        <w:rPr>
          <w:i/>
          <w:iCs/>
          <w:color w:val="7030A0"/>
          <w:sz w:val="24"/>
          <w:szCs w:val="24"/>
        </w:rPr>
        <w:t>(1000 car.)</w:t>
      </w:r>
      <w:r w:rsidRPr="004A0B5C">
        <w:rPr>
          <w:i/>
          <w:iCs/>
          <w:color w:val="7030A0"/>
        </w:rPr>
        <w:t xml:space="preserve"> </w:t>
      </w:r>
      <w:r w:rsidRPr="00F31E9A">
        <w:rPr>
          <w:rFonts w:cstheme="minorHAnsi"/>
          <w:bCs/>
        </w:rPr>
        <w:t>______________________________________________________________________</w:t>
      </w:r>
      <w:r>
        <w:rPr>
          <w:rFonts w:cstheme="minorHAnsi"/>
          <w:bCs/>
        </w:rPr>
        <w:t>________________________________________________________________________________________________________________</w:t>
      </w:r>
    </w:p>
    <w:p w14:paraId="04C972F6" w14:textId="77777777" w:rsidR="00F31E9A" w:rsidRPr="00F31E9A" w:rsidRDefault="00F31E9A" w:rsidP="00F31E9A">
      <w:pPr>
        <w:rPr>
          <w:rFonts w:cstheme="minorHAnsi"/>
          <w:bCs/>
          <w:strike/>
          <w:highlight w:val="cyan"/>
        </w:rPr>
      </w:pPr>
      <w:bookmarkStart w:id="5" w:name="_Hlk98853780"/>
    </w:p>
    <w:bookmarkEnd w:id="5"/>
    <w:p w14:paraId="3F4BE94F" w14:textId="5C0E1CF4" w:rsidR="00F31E9A" w:rsidRPr="00F31E9A" w:rsidRDefault="00F31E9A" w:rsidP="00F31E9A">
      <w:pPr>
        <w:rPr>
          <w:i/>
          <w:iCs/>
          <w:color w:val="7030A0"/>
          <w:highlight w:val="lightGray"/>
        </w:rPr>
      </w:pPr>
      <w:r w:rsidRPr="00854122">
        <w:rPr>
          <w:rFonts w:cstheme="minorHAnsi"/>
          <w:bCs/>
          <w:sz w:val="24"/>
          <w:szCs w:val="24"/>
        </w:rPr>
        <w:t>Ruolo dei partner e di altri soggetti coinvolti *</w:t>
      </w:r>
      <w:r w:rsidR="008B6D77">
        <w:rPr>
          <w:rFonts w:cstheme="minorHAnsi"/>
          <w:bCs/>
        </w:rPr>
        <w:t xml:space="preserve"> </w:t>
      </w:r>
      <w:r w:rsidR="008B6D77" w:rsidRPr="004A0B5C">
        <w:rPr>
          <w:i/>
          <w:iCs/>
          <w:color w:val="7030A0"/>
        </w:rPr>
        <w:t>(500 car.)</w:t>
      </w:r>
      <w:r w:rsidR="008B6D77">
        <w:rPr>
          <w:rFonts w:cstheme="minorHAnsi"/>
          <w:bCs/>
        </w:rPr>
        <w:t xml:space="preserve">  </w:t>
      </w:r>
      <w:r w:rsidRPr="00F31E9A">
        <w:rPr>
          <w:rFonts w:cstheme="minorHAnsi"/>
          <w:bCs/>
        </w:rPr>
        <w:t xml:space="preserve"> ___________________________________________________</w:t>
      </w:r>
      <w:r w:rsidR="008B6D77">
        <w:rPr>
          <w:rFonts w:cstheme="minorHAnsi"/>
          <w:bCs/>
        </w:rPr>
        <w:t>___________________________________________________________________________________________________________________________________</w:t>
      </w:r>
    </w:p>
    <w:bookmarkEnd w:id="4"/>
    <w:p w14:paraId="45667987" w14:textId="77777777" w:rsidR="008B6D77" w:rsidRDefault="008B6D77" w:rsidP="008B6D77">
      <w:pPr>
        <w:spacing w:after="0" w:line="240" w:lineRule="auto"/>
        <w:jc w:val="center"/>
        <w:rPr>
          <w:rFonts w:cstheme="minorHAnsi"/>
          <w:bCs/>
        </w:rPr>
      </w:pPr>
    </w:p>
    <w:p w14:paraId="382EF6B7" w14:textId="6AFB4A83" w:rsidR="008B6D77" w:rsidRDefault="008B6D77" w:rsidP="008B6D77">
      <w:pPr>
        <w:spacing w:after="0" w:line="240" w:lineRule="auto"/>
        <w:jc w:val="center"/>
        <w:rPr>
          <w:rFonts w:cstheme="minorHAnsi"/>
          <w:bCs/>
        </w:rPr>
      </w:pPr>
      <w:r>
        <w:rPr>
          <w:rFonts w:cstheme="minorHAnsi"/>
          <w:bCs/>
        </w:rPr>
        <w:t>***</w:t>
      </w:r>
    </w:p>
    <w:p w14:paraId="43570996" w14:textId="1CF88342" w:rsidR="008B6D77" w:rsidRDefault="008B6D77" w:rsidP="008B6D77">
      <w:pPr>
        <w:spacing w:after="0" w:line="240" w:lineRule="auto"/>
        <w:rPr>
          <w:rFonts w:cstheme="minorHAnsi"/>
          <w:bCs/>
        </w:rPr>
      </w:pPr>
    </w:p>
    <w:p w14:paraId="7ACACE8A" w14:textId="7648C9D3" w:rsidR="00854122" w:rsidRPr="00854122" w:rsidRDefault="00854122" w:rsidP="00854122">
      <w:pPr>
        <w:spacing w:after="0" w:line="240" w:lineRule="auto"/>
        <w:rPr>
          <w:rFonts w:cstheme="minorHAnsi"/>
          <w:bCs/>
          <w:sz w:val="24"/>
          <w:szCs w:val="24"/>
        </w:rPr>
      </w:pPr>
      <w:r w:rsidRPr="00854122">
        <w:rPr>
          <w:rFonts w:cstheme="minorHAnsi"/>
          <w:bCs/>
          <w:sz w:val="24"/>
          <w:szCs w:val="24"/>
        </w:rPr>
        <w:t xml:space="preserve">Azione </w:t>
      </w:r>
      <w:r>
        <w:rPr>
          <w:rFonts w:cstheme="minorHAnsi"/>
          <w:bCs/>
          <w:sz w:val="24"/>
          <w:szCs w:val="24"/>
        </w:rPr>
        <w:t>2</w:t>
      </w:r>
      <w:r w:rsidRPr="00854122">
        <w:rPr>
          <w:rFonts w:cstheme="minorHAnsi"/>
          <w:bCs/>
          <w:sz w:val="24"/>
          <w:szCs w:val="24"/>
        </w:rPr>
        <w:t xml:space="preserve"> *: ______________________________ </w:t>
      </w:r>
      <w:r w:rsidRPr="00854122">
        <w:rPr>
          <w:i/>
          <w:iCs/>
          <w:color w:val="7030A0"/>
          <w:sz w:val="24"/>
          <w:szCs w:val="24"/>
        </w:rPr>
        <w:t>(150 car</w:t>
      </w:r>
      <w:r>
        <w:rPr>
          <w:i/>
          <w:iCs/>
          <w:color w:val="7030A0"/>
          <w:sz w:val="24"/>
          <w:szCs w:val="24"/>
        </w:rPr>
        <w:t>.</w:t>
      </w:r>
      <w:r w:rsidRPr="00854122">
        <w:rPr>
          <w:i/>
          <w:iCs/>
          <w:color w:val="7030A0"/>
          <w:sz w:val="24"/>
          <w:szCs w:val="24"/>
        </w:rPr>
        <w:t>)</w:t>
      </w:r>
    </w:p>
    <w:p w14:paraId="51626EE8" w14:textId="77777777" w:rsidR="00854122" w:rsidRPr="00F31E9A" w:rsidRDefault="00854122" w:rsidP="00854122">
      <w:pPr>
        <w:spacing w:after="0" w:line="240" w:lineRule="auto"/>
        <w:rPr>
          <w:rFonts w:cstheme="minorHAnsi"/>
          <w:bCs/>
        </w:rPr>
      </w:pPr>
    </w:p>
    <w:p w14:paraId="48458DFA" w14:textId="77777777" w:rsidR="00854122" w:rsidRDefault="00854122" w:rsidP="00854122">
      <w:pPr>
        <w:rPr>
          <w:i/>
          <w:iCs/>
          <w:color w:val="7030A0"/>
        </w:rPr>
      </w:pPr>
      <w:r w:rsidRPr="00F31E9A">
        <w:rPr>
          <w:i/>
          <w:iCs/>
          <w:color w:val="7030A0"/>
        </w:rPr>
        <w:t xml:space="preserve">(indicare il </w:t>
      </w:r>
      <w:r>
        <w:rPr>
          <w:i/>
          <w:iCs/>
          <w:color w:val="7030A0"/>
        </w:rPr>
        <w:t>titolo</w:t>
      </w:r>
      <w:r w:rsidRPr="00F31E9A">
        <w:rPr>
          <w:i/>
          <w:iCs/>
          <w:color w:val="7030A0"/>
        </w:rPr>
        <w:t xml:space="preserve"> dato in fase di progettazione/eventuale titolo modificato in itinere)</w:t>
      </w:r>
    </w:p>
    <w:p w14:paraId="7B95B8BF" w14:textId="77777777" w:rsidR="00854122" w:rsidRDefault="00854122" w:rsidP="00854122">
      <w:pPr>
        <w:spacing w:after="0" w:line="240" w:lineRule="auto"/>
        <w:rPr>
          <w:rFonts w:cstheme="minorHAnsi"/>
          <w:bCs/>
          <w:strike/>
          <w:color w:val="808080" w:themeColor="background1" w:themeShade="80"/>
        </w:rPr>
      </w:pPr>
    </w:p>
    <w:p w14:paraId="39DD6B60" w14:textId="77777777" w:rsidR="00854122" w:rsidRPr="00F31E9A" w:rsidRDefault="00854122" w:rsidP="00854122">
      <w:pPr>
        <w:rPr>
          <w:rFonts w:cstheme="minorHAnsi"/>
          <w:bCs/>
        </w:rPr>
      </w:pPr>
      <w:r w:rsidRPr="00854122">
        <w:rPr>
          <w:rFonts w:cstheme="minorHAnsi"/>
          <w:bCs/>
          <w:sz w:val="24"/>
          <w:szCs w:val="24"/>
        </w:rPr>
        <w:t xml:space="preserve">Descrizione attività: indicare azioni svolte, prodotti, strumenti, formazione, consulenze: * </w:t>
      </w:r>
      <w:r w:rsidRPr="00854122">
        <w:rPr>
          <w:i/>
          <w:iCs/>
          <w:color w:val="7030A0"/>
          <w:sz w:val="24"/>
          <w:szCs w:val="24"/>
        </w:rPr>
        <w:t>(1000 car.)</w:t>
      </w:r>
      <w:r w:rsidRPr="004A0B5C">
        <w:rPr>
          <w:i/>
          <w:iCs/>
          <w:color w:val="7030A0"/>
        </w:rPr>
        <w:t xml:space="preserve"> </w:t>
      </w:r>
      <w:r w:rsidRPr="00F31E9A">
        <w:rPr>
          <w:rFonts w:cstheme="minorHAnsi"/>
          <w:bCs/>
        </w:rPr>
        <w:t>______________________________________________________________________</w:t>
      </w:r>
      <w:r>
        <w:rPr>
          <w:rFonts w:cstheme="minorHAnsi"/>
          <w:bCs/>
        </w:rPr>
        <w:t>________________________________________________________________________________________________________________</w:t>
      </w:r>
    </w:p>
    <w:p w14:paraId="3BD58141" w14:textId="4B3543F0" w:rsidR="00854122" w:rsidRDefault="00854122" w:rsidP="00854122">
      <w:pPr>
        <w:rPr>
          <w:rFonts w:cstheme="minorHAnsi"/>
          <w:bCs/>
        </w:rPr>
      </w:pPr>
      <w:r w:rsidRPr="00854122">
        <w:rPr>
          <w:rFonts w:cstheme="minorHAnsi"/>
          <w:bCs/>
          <w:sz w:val="24"/>
          <w:szCs w:val="24"/>
        </w:rPr>
        <w:t>Ruolo dei partner e di altri soggetti coinvolti *</w:t>
      </w:r>
      <w:r>
        <w:rPr>
          <w:rFonts w:cstheme="minorHAnsi"/>
          <w:bCs/>
        </w:rPr>
        <w:t xml:space="preserve"> </w:t>
      </w:r>
      <w:r w:rsidRPr="004A0B5C">
        <w:rPr>
          <w:i/>
          <w:iCs/>
          <w:color w:val="7030A0"/>
        </w:rPr>
        <w:t>(500 car.)</w:t>
      </w:r>
      <w:r>
        <w:rPr>
          <w:rFonts w:cstheme="minorHAnsi"/>
          <w:bCs/>
        </w:rPr>
        <w:t xml:space="preserve">  </w:t>
      </w:r>
      <w:r w:rsidRPr="00F31E9A">
        <w:rPr>
          <w:rFonts w:cstheme="minorHAnsi"/>
          <w:bCs/>
        </w:rPr>
        <w:t xml:space="preserve"> ___________________________________________________</w:t>
      </w:r>
      <w:r>
        <w:rPr>
          <w:rFonts w:cstheme="minorHAnsi"/>
          <w:bCs/>
        </w:rPr>
        <w:t>___________________________________________________________________________________________________________________________________</w:t>
      </w:r>
    </w:p>
    <w:p w14:paraId="16FF3524" w14:textId="77777777" w:rsidR="00854122" w:rsidRDefault="00854122" w:rsidP="00854122">
      <w:pPr>
        <w:jc w:val="center"/>
        <w:rPr>
          <w:rFonts w:cstheme="minorHAnsi"/>
          <w:bCs/>
        </w:rPr>
      </w:pPr>
    </w:p>
    <w:p w14:paraId="557C3583" w14:textId="57A66C6F" w:rsidR="00854122" w:rsidRDefault="00854122" w:rsidP="00854122">
      <w:pPr>
        <w:jc w:val="center"/>
        <w:rPr>
          <w:rFonts w:cstheme="minorHAnsi"/>
          <w:bCs/>
        </w:rPr>
      </w:pPr>
      <w:r>
        <w:rPr>
          <w:rFonts w:cstheme="minorHAnsi"/>
          <w:bCs/>
        </w:rPr>
        <w:t>***</w:t>
      </w:r>
    </w:p>
    <w:p w14:paraId="6173AD38" w14:textId="3FF6E956" w:rsidR="00854122" w:rsidRPr="00854122" w:rsidRDefault="00854122" w:rsidP="00854122">
      <w:pPr>
        <w:spacing w:after="0" w:line="240" w:lineRule="auto"/>
        <w:rPr>
          <w:rFonts w:cstheme="minorHAnsi"/>
          <w:bCs/>
          <w:sz w:val="24"/>
          <w:szCs w:val="24"/>
        </w:rPr>
      </w:pPr>
      <w:r w:rsidRPr="00854122">
        <w:rPr>
          <w:rFonts w:cstheme="minorHAnsi"/>
          <w:bCs/>
          <w:sz w:val="24"/>
          <w:szCs w:val="24"/>
        </w:rPr>
        <w:t xml:space="preserve">Azione </w:t>
      </w:r>
      <w:r>
        <w:rPr>
          <w:rFonts w:cstheme="minorHAnsi"/>
          <w:bCs/>
          <w:sz w:val="24"/>
          <w:szCs w:val="24"/>
        </w:rPr>
        <w:t>…n.</w:t>
      </w:r>
      <w:r w:rsidRPr="00854122">
        <w:rPr>
          <w:rFonts w:cstheme="minorHAnsi"/>
          <w:bCs/>
          <w:sz w:val="24"/>
          <w:szCs w:val="24"/>
        </w:rPr>
        <w:t xml:space="preserve"> : ______________________________ </w:t>
      </w:r>
      <w:r w:rsidRPr="00854122">
        <w:rPr>
          <w:i/>
          <w:iCs/>
          <w:color w:val="7030A0"/>
          <w:sz w:val="24"/>
          <w:szCs w:val="24"/>
        </w:rPr>
        <w:t>(150 car</w:t>
      </w:r>
      <w:r>
        <w:rPr>
          <w:i/>
          <w:iCs/>
          <w:color w:val="7030A0"/>
          <w:sz w:val="24"/>
          <w:szCs w:val="24"/>
        </w:rPr>
        <w:t>.</w:t>
      </w:r>
      <w:r w:rsidRPr="00854122">
        <w:rPr>
          <w:i/>
          <w:iCs/>
          <w:color w:val="7030A0"/>
          <w:sz w:val="24"/>
          <w:szCs w:val="24"/>
        </w:rPr>
        <w:t>)</w:t>
      </w:r>
    </w:p>
    <w:p w14:paraId="2DC92A11" w14:textId="77777777" w:rsidR="00854122" w:rsidRPr="00F31E9A" w:rsidRDefault="00854122" w:rsidP="00854122">
      <w:pPr>
        <w:spacing w:after="0" w:line="240" w:lineRule="auto"/>
        <w:rPr>
          <w:rFonts w:cstheme="minorHAnsi"/>
          <w:bCs/>
        </w:rPr>
      </w:pPr>
    </w:p>
    <w:p w14:paraId="195F9729" w14:textId="77777777" w:rsidR="00854122" w:rsidRDefault="00854122" w:rsidP="00854122">
      <w:pPr>
        <w:rPr>
          <w:i/>
          <w:iCs/>
          <w:color w:val="7030A0"/>
        </w:rPr>
      </w:pPr>
      <w:r w:rsidRPr="00F31E9A">
        <w:rPr>
          <w:i/>
          <w:iCs/>
          <w:color w:val="7030A0"/>
        </w:rPr>
        <w:t xml:space="preserve">(indicare il </w:t>
      </w:r>
      <w:r>
        <w:rPr>
          <w:i/>
          <w:iCs/>
          <w:color w:val="7030A0"/>
        </w:rPr>
        <w:t>titolo</w:t>
      </w:r>
      <w:r w:rsidRPr="00F31E9A">
        <w:rPr>
          <w:i/>
          <w:iCs/>
          <w:color w:val="7030A0"/>
        </w:rPr>
        <w:t xml:space="preserve"> dato in fase di progettazione/eventuale titolo modificato in itinere)</w:t>
      </w:r>
    </w:p>
    <w:p w14:paraId="6328E2F1" w14:textId="77777777" w:rsidR="00854122" w:rsidRPr="00F31E9A" w:rsidRDefault="00854122" w:rsidP="00854122">
      <w:pPr>
        <w:spacing w:after="0" w:line="240" w:lineRule="auto"/>
        <w:rPr>
          <w:rFonts w:cstheme="minorHAnsi"/>
          <w:bCs/>
        </w:rPr>
      </w:pPr>
    </w:p>
    <w:p w14:paraId="32971B0F" w14:textId="77777777" w:rsidR="00854122" w:rsidRPr="00F31E9A" w:rsidRDefault="00854122" w:rsidP="00854122">
      <w:pPr>
        <w:rPr>
          <w:rFonts w:cstheme="minorHAnsi"/>
          <w:bCs/>
        </w:rPr>
      </w:pPr>
      <w:r w:rsidRPr="00854122">
        <w:rPr>
          <w:rFonts w:cstheme="minorHAnsi"/>
          <w:bCs/>
          <w:sz w:val="24"/>
          <w:szCs w:val="24"/>
        </w:rPr>
        <w:t xml:space="preserve">Descrizione attività: indicare azioni svolte, prodotti, strumenti, formazione, consulenze: * </w:t>
      </w:r>
      <w:r w:rsidRPr="00854122">
        <w:rPr>
          <w:i/>
          <w:iCs/>
          <w:color w:val="7030A0"/>
          <w:sz w:val="24"/>
          <w:szCs w:val="24"/>
        </w:rPr>
        <w:t>(1000 car.)</w:t>
      </w:r>
      <w:r w:rsidRPr="004A0B5C">
        <w:rPr>
          <w:i/>
          <w:iCs/>
          <w:color w:val="7030A0"/>
        </w:rPr>
        <w:t xml:space="preserve"> </w:t>
      </w:r>
      <w:r w:rsidRPr="00F31E9A">
        <w:rPr>
          <w:rFonts w:cstheme="minorHAnsi"/>
          <w:bCs/>
        </w:rPr>
        <w:t>______________________________________________________________________</w:t>
      </w:r>
      <w:r>
        <w:rPr>
          <w:rFonts w:cstheme="minorHAnsi"/>
          <w:bCs/>
        </w:rPr>
        <w:t>________________________________________________________________________________________________________________</w:t>
      </w:r>
    </w:p>
    <w:p w14:paraId="7388F6DB" w14:textId="68731B27" w:rsidR="006E6F6B" w:rsidRDefault="00854122">
      <w:pPr>
        <w:rPr>
          <w:rFonts w:cstheme="minorHAnsi"/>
          <w:bCs/>
        </w:rPr>
      </w:pPr>
      <w:r w:rsidRPr="00854122">
        <w:rPr>
          <w:rFonts w:cstheme="minorHAnsi"/>
          <w:bCs/>
          <w:sz w:val="24"/>
          <w:szCs w:val="24"/>
        </w:rPr>
        <w:t>Ruolo dei partner e di altri soggetti coinvolti *</w:t>
      </w:r>
      <w:r>
        <w:rPr>
          <w:rFonts w:cstheme="minorHAnsi"/>
          <w:bCs/>
        </w:rPr>
        <w:t xml:space="preserve"> </w:t>
      </w:r>
      <w:r w:rsidRPr="004A0B5C">
        <w:rPr>
          <w:i/>
          <w:iCs/>
          <w:color w:val="7030A0"/>
        </w:rPr>
        <w:t>(500 car.)</w:t>
      </w:r>
      <w:r>
        <w:rPr>
          <w:rFonts w:cstheme="minorHAnsi"/>
          <w:bCs/>
        </w:rPr>
        <w:t xml:space="preserve">  </w:t>
      </w:r>
      <w:r w:rsidRPr="00F31E9A">
        <w:rPr>
          <w:rFonts w:cstheme="minorHAnsi"/>
          <w:bCs/>
        </w:rPr>
        <w:t xml:space="preserve"> ___________________________________________________</w:t>
      </w:r>
      <w:r>
        <w:rPr>
          <w:rFonts w:cstheme="minorHAnsi"/>
          <w:bCs/>
        </w:rPr>
        <w:t>___________________________________________________________________________________________________________________________________</w:t>
      </w:r>
      <w:r w:rsidR="006E6F6B">
        <w:rPr>
          <w:rFonts w:cstheme="minorHAnsi"/>
          <w:bCs/>
        </w:rPr>
        <w:br w:type="page"/>
      </w:r>
    </w:p>
    <w:p w14:paraId="574424B2" w14:textId="7055DD35" w:rsidR="00F31E9A" w:rsidRPr="00634B03" w:rsidRDefault="00F31E9A" w:rsidP="00634B03">
      <w:pPr>
        <w:keepNext/>
        <w:keepLines/>
        <w:spacing w:before="40" w:after="0"/>
        <w:outlineLvl w:val="2"/>
        <w:rPr>
          <w:rFonts w:asciiTheme="majorHAnsi" w:eastAsiaTheme="majorEastAsia" w:hAnsiTheme="majorHAnsi" w:cstheme="majorBidi"/>
          <w:b/>
          <w:bCs/>
          <w:color w:val="1F3763" w:themeColor="accent1" w:themeShade="7F"/>
          <w:sz w:val="28"/>
          <w:szCs w:val="28"/>
        </w:rPr>
      </w:pPr>
      <w:r w:rsidRPr="00634B03">
        <w:rPr>
          <w:rFonts w:asciiTheme="majorHAnsi" w:eastAsiaTheme="majorEastAsia" w:hAnsiTheme="majorHAnsi" w:cstheme="majorBidi"/>
          <w:b/>
          <w:bCs/>
          <w:color w:val="1F3763" w:themeColor="accent1" w:themeShade="7F"/>
          <w:sz w:val="28"/>
          <w:szCs w:val="28"/>
        </w:rPr>
        <w:lastRenderedPageBreak/>
        <w:t>Destinatari e risorse umane</w:t>
      </w:r>
    </w:p>
    <w:p w14:paraId="6B188D06" w14:textId="77777777" w:rsidR="00634B03" w:rsidRDefault="00634B03" w:rsidP="00F31E9A">
      <w:pPr>
        <w:spacing w:after="0" w:line="240" w:lineRule="auto"/>
        <w:rPr>
          <w:rFonts w:cstheme="minorHAnsi"/>
          <w:b/>
          <w:iCs/>
        </w:rPr>
      </w:pPr>
    </w:p>
    <w:p w14:paraId="074E6333" w14:textId="6EE912AF" w:rsidR="00F31E9A" w:rsidRPr="00F31E9A" w:rsidRDefault="007C236B" w:rsidP="00F31E9A">
      <w:pPr>
        <w:spacing w:after="0" w:line="240" w:lineRule="auto"/>
        <w:rPr>
          <w:rFonts w:cstheme="minorHAnsi"/>
          <w:b/>
          <w:iCs/>
          <w:sz w:val="24"/>
          <w:szCs w:val="24"/>
        </w:rPr>
      </w:pPr>
      <w:r>
        <w:rPr>
          <w:rFonts w:cstheme="minorHAnsi"/>
          <w:b/>
          <w:iCs/>
          <w:sz w:val="24"/>
          <w:szCs w:val="24"/>
        </w:rPr>
        <w:t>D</w:t>
      </w:r>
      <w:r w:rsidRPr="00F31E9A">
        <w:rPr>
          <w:rFonts w:cstheme="minorHAnsi"/>
          <w:b/>
          <w:iCs/>
          <w:sz w:val="24"/>
          <w:szCs w:val="24"/>
        </w:rPr>
        <w:t>estinatari DIRETT</w:t>
      </w:r>
      <w:r>
        <w:rPr>
          <w:rFonts w:cstheme="minorHAnsi"/>
          <w:b/>
          <w:iCs/>
          <w:sz w:val="24"/>
          <w:szCs w:val="24"/>
        </w:rPr>
        <w:t>I</w:t>
      </w:r>
      <w:r w:rsidRPr="00F31E9A">
        <w:rPr>
          <w:rFonts w:cstheme="minorHAnsi"/>
          <w:b/>
          <w:iCs/>
          <w:sz w:val="24"/>
          <w:szCs w:val="24"/>
        </w:rPr>
        <w:t xml:space="preserve"> coinvolti nel progetto. </w:t>
      </w:r>
    </w:p>
    <w:p w14:paraId="65405931" w14:textId="0FB8B8E8" w:rsidR="00F31E9A" w:rsidRPr="00854122" w:rsidRDefault="00F31E9A" w:rsidP="00854122">
      <w:pPr>
        <w:spacing w:after="120" w:line="360" w:lineRule="auto"/>
        <w:contextualSpacing/>
        <w:rPr>
          <w:rFonts w:cstheme="minorHAnsi"/>
          <w:bCs/>
          <w:sz w:val="24"/>
          <w:szCs w:val="24"/>
        </w:rPr>
      </w:pPr>
      <w:bookmarkStart w:id="6" w:name="_Hlk99533290"/>
      <w:r w:rsidRPr="00854122">
        <w:rPr>
          <w:rFonts w:cstheme="minorHAnsi"/>
          <w:bCs/>
          <w:sz w:val="24"/>
          <w:szCs w:val="24"/>
        </w:rPr>
        <w:t xml:space="preserve">Indicare </w:t>
      </w:r>
      <w:r w:rsidR="004A0B5C" w:rsidRPr="00854122">
        <w:rPr>
          <w:rFonts w:cstheme="minorHAnsi"/>
          <w:bCs/>
          <w:sz w:val="24"/>
          <w:szCs w:val="24"/>
        </w:rPr>
        <w:t>il numero dei</w:t>
      </w:r>
      <w:r w:rsidRPr="00854122">
        <w:rPr>
          <w:rFonts w:cstheme="minorHAnsi"/>
          <w:bCs/>
          <w:sz w:val="24"/>
          <w:szCs w:val="24"/>
        </w:rPr>
        <w:t xml:space="preserve"> soggetti di ciascuna categoria </w:t>
      </w:r>
      <w:r w:rsidR="004A0B5C" w:rsidRPr="00854122">
        <w:rPr>
          <w:rFonts w:cstheme="minorHAnsi"/>
          <w:bCs/>
          <w:sz w:val="24"/>
          <w:szCs w:val="24"/>
        </w:rPr>
        <w:t>effettivamente r</w:t>
      </w:r>
      <w:r w:rsidRPr="00854122">
        <w:rPr>
          <w:rFonts w:cstheme="minorHAnsi"/>
          <w:bCs/>
          <w:sz w:val="24"/>
          <w:szCs w:val="24"/>
        </w:rPr>
        <w:t>aggiunti</w:t>
      </w:r>
    </w:p>
    <w:bookmarkEnd w:id="6"/>
    <w:p w14:paraId="70AA9972" w14:textId="77777777" w:rsidR="00F31E9A" w:rsidRPr="00F31E9A" w:rsidRDefault="00F31E9A" w:rsidP="00F31E9A">
      <w:pPr>
        <w:spacing w:after="0" w:line="240" w:lineRule="auto"/>
        <w:rPr>
          <w:rFonts w:cstheme="minorHAnsi"/>
          <w:b/>
          <w:iCs/>
          <w:sz w:val="24"/>
          <w:szCs w:val="24"/>
        </w:rPr>
      </w:pPr>
    </w:p>
    <w:p w14:paraId="5BCD92CA" w14:textId="77777777" w:rsidR="00F31E9A" w:rsidRPr="00F31E9A" w:rsidRDefault="00F31E9A" w:rsidP="00F31E9A">
      <w:pPr>
        <w:tabs>
          <w:tab w:val="left" w:pos="7621"/>
        </w:tabs>
        <w:ind w:left="113"/>
        <w:rPr>
          <w:rFonts w:cstheme="minorHAnsi"/>
          <w:b/>
          <w:sz w:val="24"/>
          <w:szCs w:val="24"/>
        </w:rPr>
      </w:pPr>
      <w:r w:rsidRPr="00F31E9A">
        <w:rPr>
          <w:rFonts w:cstheme="minorHAnsi"/>
          <w:bCs/>
        </w:rPr>
        <w:t>N. Nuclei familiari * ___________</w:t>
      </w:r>
      <w:r w:rsidRPr="00F31E9A">
        <w:rPr>
          <w:rFonts w:cstheme="minorHAnsi"/>
          <w:bCs/>
        </w:rPr>
        <w:tab/>
      </w:r>
    </w:p>
    <w:p w14:paraId="27B37F92" w14:textId="77777777" w:rsidR="00F31E9A" w:rsidRPr="00F31E9A" w:rsidRDefault="00F31E9A" w:rsidP="00F31E9A">
      <w:pPr>
        <w:tabs>
          <w:tab w:val="left" w:pos="7621"/>
        </w:tabs>
        <w:ind w:left="113"/>
        <w:rPr>
          <w:rFonts w:cstheme="minorHAnsi"/>
          <w:b/>
          <w:sz w:val="24"/>
          <w:szCs w:val="24"/>
        </w:rPr>
      </w:pPr>
      <w:r w:rsidRPr="00F31E9A">
        <w:rPr>
          <w:rFonts w:cstheme="minorHAnsi"/>
          <w:bCs/>
        </w:rPr>
        <w:t>N. Bambini e ragazzi (entro le scuole superiori) * ___________</w:t>
      </w:r>
    </w:p>
    <w:p w14:paraId="0D22F48E" w14:textId="77777777" w:rsidR="00F31E9A" w:rsidRPr="00F31E9A" w:rsidRDefault="00F31E9A" w:rsidP="00F31E9A">
      <w:pPr>
        <w:tabs>
          <w:tab w:val="left" w:pos="7621"/>
        </w:tabs>
        <w:ind w:left="113"/>
        <w:rPr>
          <w:rFonts w:cstheme="minorHAnsi"/>
          <w:b/>
          <w:sz w:val="24"/>
          <w:szCs w:val="24"/>
        </w:rPr>
      </w:pPr>
      <w:r w:rsidRPr="00F31E9A">
        <w:rPr>
          <w:rFonts w:cstheme="minorHAnsi"/>
          <w:bCs/>
        </w:rPr>
        <w:t>N. Giovani (entro i 34 anni) * ___________</w:t>
      </w:r>
      <w:r w:rsidRPr="00F31E9A">
        <w:rPr>
          <w:rFonts w:cstheme="minorHAnsi"/>
          <w:bCs/>
        </w:rPr>
        <w:tab/>
      </w:r>
    </w:p>
    <w:p w14:paraId="2E3EA377" w14:textId="77777777" w:rsidR="00F31E9A" w:rsidRPr="00F31E9A" w:rsidRDefault="00F31E9A" w:rsidP="00F31E9A">
      <w:pPr>
        <w:tabs>
          <w:tab w:val="left" w:pos="7621"/>
        </w:tabs>
        <w:ind w:left="113"/>
        <w:rPr>
          <w:rFonts w:cstheme="minorHAnsi"/>
          <w:b/>
          <w:sz w:val="24"/>
          <w:szCs w:val="24"/>
        </w:rPr>
      </w:pPr>
      <w:r w:rsidRPr="00F31E9A">
        <w:rPr>
          <w:rFonts w:cstheme="minorHAnsi"/>
          <w:bCs/>
        </w:rPr>
        <w:t>N. Anziani over 65 * ___________</w:t>
      </w:r>
      <w:r w:rsidRPr="00F31E9A">
        <w:rPr>
          <w:rFonts w:cstheme="minorHAnsi"/>
          <w:bCs/>
        </w:rPr>
        <w:tab/>
      </w:r>
    </w:p>
    <w:p w14:paraId="2CF09B02" w14:textId="77777777" w:rsidR="00F31E9A" w:rsidRPr="00F31E9A" w:rsidRDefault="00F31E9A" w:rsidP="00F31E9A">
      <w:pPr>
        <w:tabs>
          <w:tab w:val="left" w:pos="7621"/>
        </w:tabs>
        <w:ind w:left="113"/>
        <w:rPr>
          <w:rFonts w:cstheme="minorHAnsi"/>
          <w:b/>
          <w:sz w:val="24"/>
          <w:szCs w:val="24"/>
        </w:rPr>
      </w:pPr>
      <w:r w:rsidRPr="00F31E9A">
        <w:rPr>
          <w:rFonts w:cstheme="minorHAnsi"/>
          <w:bCs/>
        </w:rPr>
        <w:t>N. Disabili * ___________</w:t>
      </w:r>
      <w:r w:rsidRPr="00F31E9A">
        <w:rPr>
          <w:rFonts w:cstheme="minorHAnsi"/>
          <w:bCs/>
        </w:rPr>
        <w:tab/>
      </w:r>
    </w:p>
    <w:p w14:paraId="6ED57C29" w14:textId="77777777" w:rsidR="00F31E9A" w:rsidRPr="00F31E9A" w:rsidRDefault="00F31E9A" w:rsidP="00F31E9A">
      <w:pPr>
        <w:tabs>
          <w:tab w:val="left" w:pos="7621"/>
        </w:tabs>
        <w:ind w:left="113"/>
        <w:rPr>
          <w:rFonts w:cstheme="minorHAnsi"/>
          <w:b/>
          <w:sz w:val="24"/>
          <w:szCs w:val="24"/>
        </w:rPr>
      </w:pPr>
      <w:r w:rsidRPr="00F31E9A">
        <w:rPr>
          <w:rFonts w:cstheme="minorHAnsi"/>
          <w:bCs/>
        </w:rPr>
        <w:t>N. Soggetti con dipendenze * ___________</w:t>
      </w:r>
      <w:r w:rsidRPr="00F31E9A">
        <w:rPr>
          <w:rFonts w:cstheme="minorHAnsi"/>
          <w:bCs/>
          <w:i/>
          <w:iCs/>
        </w:rPr>
        <w:t xml:space="preserve"> </w:t>
      </w:r>
      <w:r w:rsidRPr="00F31E9A">
        <w:rPr>
          <w:rFonts w:cstheme="minorHAnsi"/>
          <w:bCs/>
        </w:rPr>
        <w:tab/>
      </w:r>
    </w:p>
    <w:p w14:paraId="6DF5661A" w14:textId="77777777" w:rsidR="00F31E9A" w:rsidRPr="00F31E9A" w:rsidRDefault="00F31E9A" w:rsidP="00F31E9A">
      <w:pPr>
        <w:tabs>
          <w:tab w:val="left" w:pos="7621"/>
        </w:tabs>
        <w:ind w:left="113"/>
        <w:rPr>
          <w:rFonts w:cstheme="minorHAnsi"/>
          <w:b/>
          <w:sz w:val="24"/>
          <w:szCs w:val="24"/>
        </w:rPr>
      </w:pPr>
      <w:r w:rsidRPr="00F31E9A">
        <w:rPr>
          <w:rFonts w:cstheme="minorHAnsi"/>
          <w:bCs/>
        </w:rPr>
        <w:t>N. Migranti, rom e sinti * ___________</w:t>
      </w:r>
      <w:r w:rsidRPr="00F31E9A">
        <w:rPr>
          <w:rFonts w:cstheme="minorHAnsi"/>
          <w:bCs/>
        </w:rPr>
        <w:tab/>
      </w:r>
    </w:p>
    <w:p w14:paraId="0E841628" w14:textId="4F6B9A1F" w:rsidR="00F31E9A" w:rsidRPr="00F31E9A" w:rsidRDefault="00F31E9A" w:rsidP="00F31E9A">
      <w:pPr>
        <w:tabs>
          <w:tab w:val="left" w:pos="7621"/>
        </w:tabs>
        <w:ind w:left="113"/>
        <w:rPr>
          <w:rFonts w:cstheme="minorHAnsi"/>
          <w:b/>
          <w:sz w:val="24"/>
          <w:szCs w:val="24"/>
        </w:rPr>
      </w:pPr>
      <w:r w:rsidRPr="00F31E9A">
        <w:rPr>
          <w:rFonts w:cstheme="minorHAnsi"/>
          <w:bCs/>
        </w:rPr>
        <w:t>N. Soggetti in condizioni di povertà, disagio sociale  * __________</w:t>
      </w:r>
      <w:r w:rsidRPr="00F31E9A">
        <w:rPr>
          <w:rFonts w:cstheme="minorHAnsi"/>
          <w:bCs/>
        </w:rPr>
        <w:tab/>
      </w:r>
    </w:p>
    <w:p w14:paraId="0A8A9629" w14:textId="77777777" w:rsidR="00F31E9A" w:rsidRPr="00F31E9A" w:rsidRDefault="00F31E9A" w:rsidP="00F31E9A">
      <w:pPr>
        <w:tabs>
          <w:tab w:val="left" w:pos="7621"/>
        </w:tabs>
        <w:ind w:left="113"/>
        <w:rPr>
          <w:rFonts w:cstheme="minorHAnsi"/>
          <w:b/>
          <w:color w:val="00B050"/>
          <w:sz w:val="24"/>
          <w:szCs w:val="24"/>
        </w:rPr>
      </w:pPr>
      <w:r w:rsidRPr="00F31E9A">
        <w:rPr>
          <w:rFonts w:cstheme="minorHAnsi"/>
          <w:bCs/>
        </w:rPr>
        <w:t xml:space="preserve">N. Senza fissa dimora  * ___________   </w:t>
      </w:r>
      <w:r w:rsidRPr="00F31E9A">
        <w:rPr>
          <w:rFonts w:cstheme="minorHAnsi"/>
          <w:bCs/>
        </w:rPr>
        <w:tab/>
      </w:r>
    </w:p>
    <w:p w14:paraId="41152F37" w14:textId="77777777" w:rsidR="00F31E9A" w:rsidRPr="00F31E9A" w:rsidRDefault="00F31E9A" w:rsidP="00F31E9A">
      <w:pPr>
        <w:ind w:left="113"/>
        <w:rPr>
          <w:rFonts w:cstheme="minorHAnsi"/>
          <w:bCs/>
        </w:rPr>
      </w:pPr>
      <w:r w:rsidRPr="00F31E9A">
        <w:rPr>
          <w:rFonts w:cstheme="minorHAnsi"/>
          <w:bCs/>
        </w:rPr>
        <w:t>N. Multiutenza  * ___________</w:t>
      </w:r>
    </w:p>
    <w:p w14:paraId="64C127F9" w14:textId="7925E8ED" w:rsidR="00F31E9A" w:rsidRPr="00F31E9A" w:rsidRDefault="00F31E9A" w:rsidP="007C236B">
      <w:pPr>
        <w:tabs>
          <w:tab w:val="left" w:pos="7621"/>
        </w:tabs>
        <w:ind w:left="113"/>
        <w:rPr>
          <w:rFonts w:cstheme="minorHAnsi"/>
          <w:bCs/>
          <w:i/>
          <w:iCs/>
        </w:rPr>
      </w:pPr>
      <w:r w:rsidRPr="00F31E9A">
        <w:rPr>
          <w:rFonts w:cstheme="minorHAnsi"/>
          <w:bCs/>
          <w:i/>
          <w:iCs/>
        </w:rPr>
        <w:t>(</w:t>
      </w:r>
      <w:r w:rsidR="00D73519">
        <w:rPr>
          <w:rFonts w:cstheme="minorHAnsi"/>
          <w:bCs/>
          <w:i/>
          <w:iCs/>
        </w:rPr>
        <w:t xml:space="preserve">utilizzare </w:t>
      </w:r>
      <w:r w:rsidRPr="00F31E9A">
        <w:rPr>
          <w:rFonts w:cstheme="minorHAnsi"/>
          <w:bCs/>
          <w:i/>
          <w:iCs/>
        </w:rPr>
        <w:t>se il beneficiario appartiene a 2 o più delle categorie precedenti)</w:t>
      </w:r>
    </w:p>
    <w:p w14:paraId="3FC8F635" w14:textId="77777777" w:rsidR="00F31E9A" w:rsidRPr="00F31E9A" w:rsidRDefault="00F31E9A" w:rsidP="00F31E9A">
      <w:pPr>
        <w:ind w:left="113"/>
        <w:rPr>
          <w:rFonts w:cstheme="minorHAnsi"/>
          <w:bCs/>
        </w:rPr>
      </w:pPr>
      <w:r w:rsidRPr="00F31E9A">
        <w:rPr>
          <w:rFonts w:cstheme="minorHAnsi"/>
          <w:bCs/>
        </w:rPr>
        <w:t>Altro  * ___________</w:t>
      </w:r>
      <w:r w:rsidRPr="00F31E9A">
        <w:rPr>
          <w:rFonts w:cstheme="minorHAnsi"/>
          <w:bCs/>
          <w:i/>
          <w:iCs/>
        </w:rPr>
        <w:t xml:space="preserve"> </w:t>
      </w:r>
    </w:p>
    <w:p w14:paraId="1B9A366F" w14:textId="77777777" w:rsidR="00F31E9A" w:rsidRPr="00F31E9A" w:rsidRDefault="00F31E9A" w:rsidP="007C236B">
      <w:pPr>
        <w:tabs>
          <w:tab w:val="left" w:pos="7621"/>
        </w:tabs>
        <w:ind w:left="113"/>
        <w:rPr>
          <w:rFonts w:cstheme="minorHAnsi"/>
          <w:bCs/>
          <w:i/>
          <w:iCs/>
          <w:sz w:val="24"/>
          <w:szCs w:val="24"/>
        </w:rPr>
      </w:pPr>
      <w:r w:rsidRPr="00F31E9A">
        <w:rPr>
          <w:rFonts w:cstheme="minorHAnsi"/>
          <w:bCs/>
          <w:i/>
          <w:iCs/>
        </w:rPr>
        <w:t>(non vanno ricompresi qui i destinatari indiretti quali la comunità/la cittadinanza ecc.)</w:t>
      </w:r>
    </w:p>
    <w:p w14:paraId="20132942" w14:textId="6D17B5CE" w:rsidR="00F31E9A" w:rsidRPr="00F31E9A" w:rsidRDefault="007C236B" w:rsidP="00F31E9A">
      <w:pPr>
        <w:ind w:left="113"/>
        <w:rPr>
          <w:rFonts w:cstheme="minorHAnsi"/>
          <w:bCs/>
        </w:rPr>
      </w:pPr>
      <w:r>
        <w:rPr>
          <w:rFonts w:cstheme="minorHAnsi"/>
          <w:bCs/>
        </w:rPr>
        <w:t>Se compilato Altro: s</w:t>
      </w:r>
      <w:r w:rsidR="00F31E9A" w:rsidRPr="00F31E9A">
        <w:rPr>
          <w:rFonts w:cstheme="minorHAnsi"/>
          <w:bCs/>
        </w:rPr>
        <w:t>pecificare ___________</w:t>
      </w:r>
    </w:p>
    <w:p w14:paraId="3A8E42F9" w14:textId="77777777" w:rsidR="00F31E9A" w:rsidRPr="00F31E9A" w:rsidRDefault="00F31E9A" w:rsidP="00F31E9A">
      <w:pPr>
        <w:ind w:left="113"/>
        <w:rPr>
          <w:rFonts w:cstheme="minorHAnsi"/>
          <w:bCs/>
        </w:rPr>
      </w:pPr>
    </w:p>
    <w:p w14:paraId="2D2A2716" w14:textId="77777777" w:rsidR="00F31E9A" w:rsidRPr="00F31E9A" w:rsidRDefault="00F31E9A" w:rsidP="00F31E9A">
      <w:pPr>
        <w:spacing w:after="0" w:line="240" w:lineRule="auto"/>
        <w:rPr>
          <w:rFonts w:cstheme="minorHAnsi"/>
          <w:b/>
          <w:iCs/>
          <w:sz w:val="24"/>
          <w:szCs w:val="24"/>
        </w:rPr>
      </w:pPr>
      <w:r w:rsidRPr="00F31E9A">
        <w:rPr>
          <w:rFonts w:cstheme="minorHAnsi"/>
          <w:b/>
          <w:iCs/>
          <w:sz w:val="24"/>
          <w:szCs w:val="24"/>
        </w:rPr>
        <w:t xml:space="preserve">Modalità di coinvolgimento dei destinatari diretti.  </w:t>
      </w:r>
    </w:p>
    <w:p w14:paraId="452A30C3" w14:textId="77777777" w:rsidR="00F31E9A" w:rsidRPr="00F31E9A" w:rsidRDefault="00F31E9A" w:rsidP="00F31E9A">
      <w:pPr>
        <w:spacing w:after="0" w:line="240" w:lineRule="auto"/>
        <w:rPr>
          <w:rFonts w:cstheme="minorHAnsi"/>
          <w:bCs/>
          <w:iCs/>
          <w:sz w:val="24"/>
          <w:szCs w:val="24"/>
        </w:rPr>
      </w:pPr>
    </w:p>
    <w:p w14:paraId="750ABA6E" w14:textId="3E65BC7E" w:rsidR="007C236B" w:rsidRPr="00854122" w:rsidRDefault="00F31E9A" w:rsidP="00854122">
      <w:pPr>
        <w:spacing w:after="120" w:line="360" w:lineRule="auto"/>
        <w:contextualSpacing/>
        <w:rPr>
          <w:rFonts w:cstheme="minorHAnsi"/>
          <w:bCs/>
          <w:sz w:val="24"/>
          <w:szCs w:val="24"/>
        </w:rPr>
      </w:pPr>
      <w:r w:rsidRPr="00854122">
        <w:rPr>
          <w:rFonts w:cstheme="minorHAnsi"/>
          <w:bCs/>
          <w:sz w:val="24"/>
          <w:szCs w:val="24"/>
        </w:rPr>
        <w:t xml:space="preserve">Indicare se e in che modo i destinatari sono stati coinvolti nella fase di ideazione o in quella di realizzazione (una sola possibilità) </w:t>
      </w:r>
    </w:p>
    <w:p w14:paraId="7E9D8466" w14:textId="379F03E6" w:rsidR="00F31E9A" w:rsidRPr="00F31E9A" w:rsidRDefault="00F31E9A" w:rsidP="00F31E9A">
      <w:pPr>
        <w:spacing w:after="0" w:line="240" w:lineRule="auto"/>
        <w:rPr>
          <w:rFonts w:cstheme="minorHAnsi"/>
          <w:bCs/>
          <w:i/>
          <w:iCs/>
          <w:color w:val="7030A0"/>
        </w:rPr>
      </w:pPr>
    </w:p>
    <w:p w14:paraId="5720210D" w14:textId="77777777" w:rsidR="00F31E9A" w:rsidRPr="00F31E9A" w:rsidRDefault="00F31E9A" w:rsidP="00F31E9A">
      <w:pPr>
        <w:spacing w:after="0" w:line="360" w:lineRule="auto"/>
        <w:rPr>
          <w:rFonts w:cstheme="minorHAnsi"/>
          <w:bCs/>
        </w:rPr>
      </w:pPr>
      <w:r w:rsidRPr="00F31E9A">
        <w:sym w:font="Wingdings" w:char="F06F"/>
      </w:r>
      <w:r w:rsidRPr="00F31E9A">
        <w:rPr>
          <w:rFonts w:cstheme="minorHAnsi"/>
          <w:bCs/>
        </w:rPr>
        <w:t xml:space="preserve"> No, non sono stati coinvolti </w:t>
      </w:r>
    </w:p>
    <w:p w14:paraId="06A0CD9D" w14:textId="77777777" w:rsidR="00F31E9A" w:rsidRPr="00F31E9A" w:rsidRDefault="00F31E9A" w:rsidP="00F31E9A">
      <w:pPr>
        <w:spacing w:line="240" w:lineRule="auto"/>
        <w:rPr>
          <w:rFonts w:cstheme="minorHAnsi"/>
          <w:bCs/>
          <w:iCs/>
        </w:rPr>
      </w:pPr>
      <w:r w:rsidRPr="00F31E9A">
        <w:rPr>
          <w:rFonts w:cstheme="minorHAnsi"/>
          <w:bCs/>
        </w:rPr>
        <w:sym w:font="Wingdings" w:char="F06F"/>
      </w:r>
      <w:r w:rsidRPr="00F31E9A">
        <w:rPr>
          <w:rFonts w:cstheme="minorHAnsi"/>
          <w:bCs/>
        </w:rPr>
        <w:t xml:space="preserve"> </w:t>
      </w:r>
      <w:r w:rsidRPr="00F31E9A">
        <w:rPr>
          <w:rFonts w:cstheme="minorHAnsi"/>
          <w:bCs/>
          <w:iCs/>
        </w:rPr>
        <w:t>Sì, nella fase co-progettazione delle attività</w:t>
      </w:r>
    </w:p>
    <w:p w14:paraId="61FCA400" w14:textId="77777777" w:rsidR="00F31E9A" w:rsidRPr="00F31E9A" w:rsidRDefault="00F31E9A" w:rsidP="00F31E9A">
      <w:pPr>
        <w:spacing w:line="240" w:lineRule="auto"/>
        <w:rPr>
          <w:rFonts w:cstheme="minorHAnsi"/>
          <w:bCs/>
          <w:iCs/>
        </w:rPr>
      </w:pPr>
      <w:r w:rsidRPr="00F31E9A">
        <w:rPr>
          <w:rFonts w:cstheme="minorHAnsi"/>
          <w:bCs/>
        </w:rPr>
        <w:sym w:font="Wingdings" w:char="F06F"/>
      </w:r>
      <w:r w:rsidRPr="00F31E9A">
        <w:rPr>
          <w:rFonts w:cstheme="minorHAnsi"/>
          <w:bCs/>
        </w:rPr>
        <w:t xml:space="preserve"> </w:t>
      </w:r>
      <w:r w:rsidRPr="00F31E9A">
        <w:rPr>
          <w:rFonts w:cstheme="minorHAnsi"/>
          <w:bCs/>
          <w:iCs/>
        </w:rPr>
        <w:t>Sì, sono stati coinvolti nella fase di co-produzione delle attività</w:t>
      </w:r>
    </w:p>
    <w:p w14:paraId="342C7508" w14:textId="77777777" w:rsidR="00F31E9A" w:rsidRPr="00F31E9A" w:rsidRDefault="00F31E9A" w:rsidP="00F31E9A">
      <w:pPr>
        <w:spacing w:line="240" w:lineRule="auto"/>
        <w:rPr>
          <w:rFonts w:cstheme="minorHAnsi"/>
          <w:bCs/>
          <w:iCs/>
        </w:rPr>
      </w:pPr>
      <w:r w:rsidRPr="00F31E9A">
        <w:rPr>
          <w:rFonts w:cstheme="minorHAnsi"/>
          <w:bCs/>
        </w:rPr>
        <w:sym w:font="Wingdings" w:char="F06F"/>
      </w:r>
      <w:r w:rsidRPr="00F31E9A">
        <w:rPr>
          <w:rFonts w:cstheme="minorHAnsi"/>
          <w:bCs/>
        </w:rPr>
        <w:t xml:space="preserve"> </w:t>
      </w:r>
      <w:r w:rsidRPr="00F31E9A">
        <w:rPr>
          <w:rFonts w:eastAsia="Times New Roman"/>
          <w:bCs/>
          <w:color w:val="000000"/>
        </w:rPr>
        <w:t>Sì, sia nella fase di co-progettazione che nella fase di co-produzione delle attività</w:t>
      </w:r>
    </w:p>
    <w:p w14:paraId="2892965D" w14:textId="77777777" w:rsidR="00F31E9A" w:rsidRPr="00F31E9A" w:rsidRDefault="00F31E9A" w:rsidP="00F31E9A">
      <w:pPr>
        <w:spacing w:line="240" w:lineRule="auto"/>
        <w:rPr>
          <w:rFonts w:cstheme="minorHAnsi"/>
          <w:bCs/>
          <w:iCs/>
        </w:rPr>
      </w:pPr>
      <w:r w:rsidRPr="00F31E9A">
        <w:rPr>
          <w:rFonts w:cstheme="minorHAnsi"/>
          <w:bCs/>
        </w:rPr>
        <w:sym w:font="Wingdings" w:char="F06F"/>
      </w:r>
      <w:r w:rsidRPr="00F31E9A">
        <w:rPr>
          <w:rFonts w:cstheme="minorHAnsi"/>
          <w:bCs/>
        </w:rPr>
        <w:t xml:space="preserve"> </w:t>
      </w:r>
      <w:r w:rsidRPr="00F31E9A">
        <w:rPr>
          <w:rFonts w:cstheme="minorHAnsi"/>
          <w:bCs/>
          <w:iCs/>
        </w:rPr>
        <w:t xml:space="preserve">Sì, in altro modo </w:t>
      </w:r>
    </w:p>
    <w:p w14:paraId="69AE6C43" w14:textId="77777777" w:rsidR="00F31E9A" w:rsidRPr="00F31E9A" w:rsidRDefault="00F31E9A" w:rsidP="00F31E9A">
      <w:pPr>
        <w:spacing w:line="240" w:lineRule="auto"/>
        <w:rPr>
          <w:rFonts w:cstheme="minorHAnsi"/>
          <w:bCs/>
          <w:iCs/>
        </w:rPr>
      </w:pPr>
      <w:r w:rsidRPr="00F31E9A">
        <w:rPr>
          <w:rFonts w:cstheme="minorHAnsi"/>
          <w:bCs/>
          <w:iCs/>
        </w:rPr>
        <w:t>Specificare _____________________________</w:t>
      </w:r>
    </w:p>
    <w:p w14:paraId="3C84E7A2" w14:textId="77777777" w:rsidR="007C236B" w:rsidRPr="00F31E9A" w:rsidRDefault="007C236B" w:rsidP="00F31E9A">
      <w:pPr>
        <w:spacing w:after="0" w:line="360" w:lineRule="auto"/>
        <w:rPr>
          <w:rFonts w:cstheme="minorHAnsi"/>
          <w:b/>
          <w:iCs/>
          <w:sz w:val="24"/>
          <w:szCs w:val="24"/>
        </w:rPr>
      </w:pPr>
    </w:p>
    <w:p w14:paraId="57DB61A9" w14:textId="77777777" w:rsidR="00F31E9A" w:rsidRPr="00721597" w:rsidRDefault="00F31E9A" w:rsidP="00F31E9A">
      <w:pPr>
        <w:spacing w:after="0" w:line="360" w:lineRule="auto"/>
        <w:rPr>
          <w:rFonts w:cstheme="minorHAnsi"/>
          <w:b/>
          <w:iCs/>
        </w:rPr>
      </w:pPr>
      <w:r w:rsidRPr="00721597">
        <w:rPr>
          <w:rFonts w:cstheme="minorHAnsi"/>
          <w:b/>
          <w:iCs/>
        </w:rPr>
        <w:t>Destinatari INDIRETTI</w:t>
      </w:r>
    </w:p>
    <w:p w14:paraId="163E6D3C" w14:textId="77777777" w:rsidR="00F31E9A" w:rsidRPr="00854122" w:rsidRDefault="00F31E9A" w:rsidP="00854122">
      <w:pPr>
        <w:spacing w:after="120" w:line="360" w:lineRule="auto"/>
        <w:contextualSpacing/>
        <w:rPr>
          <w:rFonts w:cstheme="minorHAnsi"/>
          <w:bCs/>
          <w:sz w:val="24"/>
          <w:szCs w:val="24"/>
        </w:rPr>
      </w:pPr>
      <w:r w:rsidRPr="00854122">
        <w:rPr>
          <w:rFonts w:cstheme="minorHAnsi"/>
          <w:bCs/>
          <w:sz w:val="24"/>
          <w:szCs w:val="24"/>
        </w:rPr>
        <w:t xml:space="preserve">N. destinatari indiretti:*   _______  </w:t>
      </w:r>
    </w:p>
    <w:p w14:paraId="73F14C4B" w14:textId="77777777" w:rsidR="00F31E9A" w:rsidRPr="00F31E9A" w:rsidRDefault="00F31E9A" w:rsidP="007C236B">
      <w:pPr>
        <w:spacing w:after="0" w:line="360" w:lineRule="auto"/>
        <w:rPr>
          <w:bCs/>
          <w:i/>
          <w:color w:val="7030A0"/>
          <w:highlight w:val="lightGray"/>
        </w:rPr>
      </w:pPr>
      <w:r w:rsidRPr="00F31E9A">
        <w:rPr>
          <w:rFonts w:cstheme="minorHAnsi"/>
          <w:bCs/>
          <w:i/>
        </w:rPr>
        <w:lastRenderedPageBreak/>
        <w:t>(es. comunità/cittadinanza/famiglie di studenti ecc)</w:t>
      </w:r>
    </w:p>
    <w:p w14:paraId="6BC4B6F5" w14:textId="0850D2B1" w:rsidR="00F31E9A" w:rsidRPr="00F31E9A" w:rsidRDefault="00F31E9A" w:rsidP="00F31E9A">
      <w:pPr>
        <w:spacing w:after="0" w:line="360" w:lineRule="auto"/>
        <w:rPr>
          <w:rFonts w:cstheme="minorHAnsi"/>
          <w:bCs/>
          <w:iCs/>
        </w:rPr>
      </w:pPr>
      <w:r w:rsidRPr="00854122">
        <w:rPr>
          <w:rFonts w:cstheme="minorHAnsi"/>
          <w:bCs/>
          <w:sz w:val="24"/>
          <w:szCs w:val="24"/>
        </w:rPr>
        <w:t>Indicare brevemente la/le tipologia/e dei destinatari indiretti *</w:t>
      </w:r>
      <w:r w:rsidR="00721597" w:rsidRPr="00854122">
        <w:rPr>
          <w:rFonts w:cstheme="minorHAnsi"/>
          <w:bCs/>
          <w:sz w:val="24"/>
          <w:szCs w:val="24"/>
        </w:rPr>
        <w:t xml:space="preserve"> (</w:t>
      </w:r>
      <w:r w:rsidR="00721597" w:rsidRPr="0028164A">
        <w:rPr>
          <w:i/>
          <w:iCs/>
          <w:color w:val="7030A0"/>
        </w:rPr>
        <w:t>500 car.)</w:t>
      </w:r>
      <w:r w:rsidR="00721597">
        <w:rPr>
          <w:rFonts w:cstheme="minorHAnsi"/>
          <w:bCs/>
          <w:iCs/>
        </w:rPr>
        <w:t xml:space="preserve">  ____________________</w:t>
      </w:r>
      <w:r w:rsidRPr="00F31E9A">
        <w:rPr>
          <w:rFonts w:cstheme="minorHAnsi"/>
          <w:bCs/>
          <w:iCs/>
        </w:rPr>
        <w:t>______________________</w:t>
      </w:r>
      <w:r w:rsidR="007C236B" w:rsidRPr="00CE29AA">
        <w:rPr>
          <w:rFonts w:cstheme="minorHAnsi"/>
          <w:bCs/>
          <w:iCs/>
        </w:rPr>
        <w:t>__________</w:t>
      </w:r>
    </w:p>
    <w:p w14:paraId="1A5963D5" w14:textId="77777777" w:rsidR="007C236B" w:rsidRDefault="007C236B" w:rsidP="00F31E9A">
      <w:pPr>
        <w:spacing w:after="0" w:line="240" w:lineRule="auto"/>
        <w:rPr>
          <w:rFonts w:cstheme="minorHAnsi"/>
          <w:b/>
          <w:iCs/>
          <w:sz w:val="24"/>
          <w:szCs w:val="24"/>
        </w:rPr>
      </w:pPr>
    </w:p>
    <w:p w14:paraId="4DF27E8F" w14:textId="66C6C388" w:rsidR="00F31E9A" w:rsidRPr="006E6F6B" w:rsidRDefault="006E6F6B" w:rsidP="006E6F6B">
      <w:pPr>
        <w:spacing w:after="0" w:line="240" w:lineRule="auto"/>
        <w:rPr>
          <w:rFonts w:cstheme="minorHAnsi"/>
          <w:b/>
          <w:iCs/>
          <w:sz w:val="24"/>
          <w:szCs w:val="24"/>
        </w:rPr>
      </w:pPr>
      <w:r>
        <w:rPr>
          <w:rFonts w:cstheme="minorHAnsi"/>
          <w:b/>
          <w:iCs/>
          <w:sz w:val="24"/>
          <w:szCs w:val="24"/>
        </w:rPr>
        <w:t>R</w:t>
      </w:r>
      <w:r w:rsidRPr="006E6F6B">
        <w:rPr>
          <w:rFonts w:cstheme="minorHAnsi"/>
          <w:b/>
          <w:iCs/>
          <w:sz w:val="24"/>
          <w:szCs w:val="24"/>
        </w:rPr>
        <w:t xml:space="preserve">isorse umane </w:t>
      </w:r>
      <w:r w:rsidR="007C236B" w:rsidRPr="006E6F6B">
        <w:rPr>
          <w:rFonts w:cstheme="minorHAnsi"/>
          <w:b/>
          <w:iCs/>
          <w:sz w:val="24"/>
          <w:szCs w:val="24"/>
        </w:rPr>
        <w:t>impiegate nel progetto</w:t>
      </w:r>
    </w:p>
    <w:p w14:paraId="672BD84D" w14:textId="77777777" w:rsidR="007C236B" w:rsidRPr="00F31E9A" w:rsidRDefault="007C236B" w:rsidP="00F31E9A">
      <w:pPr>
        <w:spacing w:after="0" w:line="240" w:lineRule="auto"/>
        <w:rPr>
          <w:rFonts w:cstheme="minorHAnsi"/>
          <w:b/>
          <w:iCs/>
          <w:sz w:val="24"/>
          <w:szCs w:val="24"/>
        </w:rPr>
      </w:pPr>
    </w:p>
    <w:p w14:paraId="6AEE2490" w14:textId="77777777" w:rsidR="00F31E9A" w:rsidRPr="00854122" w:rsidRDefault="00F31E9A" w:rsidP="00854122">
      <w:pPr>
        <w:spacing w:after="120" w:line="360" w:lineRule="auto"/>
        <w:contextualSpacing/>
        <w:rPr>
          <w:rFonts w:cstheme="minorHAnsi"/>
          <w:bCs/>
          <w:sz w:val="24"/>
          <w:szCs w:val="24"/>
        </w:rPr>
      </w:pPr>
      <w:r w:rsidRPr="00854122">
        <w:rPr>
          <w:rFonts w:cstheme="minorHAnsi"/>
          <w:bCs/>
          <w:sz w:val="24"/>
          <w:szCs w:val="24"/>
        </w:rPr>
        <w:t>Numero di VOLONTARI coinvolti complessivamente *</w:t>
      </w:r>
      <w:r w:rsidRPr="00854122">
        <w:rPr>
          <w:rFonts w:cstheme="minorHAnsi"/>
          <w:bCs/>
          <w:sz w:val="24"/>
          <w:szCs w:val="24"/>
        </w:rPr>
        <w:tab/>
        <w:t xml:space="preserve">_________  </w:t>
      </w:r>
    </w:p>
    <w:p w14:paraId="3A3F4163" w14:textId="77777777" w:rsidR="00F31E9A" w:rsidRPr="00854122" w:rsidRDefault="00F31E9A" w:rsidP="00854122">
      <w:pPr>
        <w:spacing w:after="120" w:line="360" w:lineRule="auto"/>
        <w:contextualSpacing/>
        <w:rPr>
          <w:rFonts w:cstheme="minorHAnsi"/>
          <w:bCs/>
          <w:sz w:val="24"/>
          <w:szCs w:val="24"/>
        </w:rPr>
      </w:pPr>
      <w:r w:rsidRPr="00854122">
        <w:rPr>
          <w:rFonts w:cstheme="minorHAnsi"/>
          <w:bCs/>
          <w:sz w:val="24"/>
          <w:szCs w:val="24"/>
        </w:rPr>
        <w:t>Di cui Nuovi volontari *</w:t>
      </w:r>
      <w:r w:rsidRPr="00854122">
        <w:rPr>
          <w:rFonts w:cstheme="minorHAnsi"/>
          <w:bCs/>
          <w:sz w:val="24"/>
          <w:szCs w:val="24"/>
        </w:rPr>
        <w:tab/>
      </w:r>
      <w:r w:rsidRPr="00854122">
        <w:rPr>
          <w:rFonts w:cstheme="minorHAnsi"/>
          <w:bCs/>
          <w:sz w:val="24"/>
          <w:szCs w:val="24"/>
        </w:rPr>
        <w:tab/>
      </w:r>
      <w:r w:rsidRPr="00854122">
        <w:rPr>
          <w:rFonts w:cstheme="minorHAnsi"/>
          <w:bCs/>
          <w:sz w:val="24"/>
          <w:szCs w:val="24"/>
        </w:rPr>
        <w:tab/>
      </w:r>
      <w:r w:rsidRPr="00854122">
        <w:rPr>
          <w:rFonts w:cstheme="minorHAnsi"/>
          <w:bCs/>
          <w:sz w:val="24"/>
          <w:szCs w:val="24"/>
        </w:rPr>
        <w:tab/>
      </w:r>
      <w:r w:rsidRPr="00854122">
        <w:rPr>
          <w:rFonts w:cstheme="minorHAnsi"/>
          <w:bCs/>
          <w:sz w:val="24"/>
          <w:szCs w:val="24"/>
        </w:rPr>
        <w:tab/>
        <w:t>_________</w:t>
      </w:r>
    </w:p>
    <w:p w14:paraId="7E066A90" w14:textId="4347CE57" w:rsidR="00F31E9A" w:rsidRPr="00854122" w:rsidRDefault="00F31E9A" w:rsidP="00854122">
      <w:pPr>
        <w:spacing w:after="120" w:line="360" w:lineRule="auto"/>
        <w:contextualSpacing/>
        <w:rPr>
          <w:rFonts w:cstheme="minorHAnsi"/>
          <w:bCs/>
          <w:sz w:val="24"/>
          <w:szCs w:val="24"/>
        </w:rPr>
      </w:pPr>
      <w:r w:rsidRPr="00854122">
        <w:rPr>
          <w:rFonts w:cstheme="minorHAnsi"/>
          <w:bCs/>
          <w:sz w:val="24"/>
          <w:szCs w:val="24"/>
        </w:rPr>
        <w:t>Di cui (nuovi e non) con meno di  35 anni *</w:t>
      </w:r>
      <w:r w:rsidRPr="00854122">
        <w:rPr>
          <w:rFonts w:cstheme="minorHAnsi"/>
          <w:bCs/>
          <w:sz w:val="24"/>
          <w:szCs w:val="24"/>
        </w:rPr>
        <w:tab/>
      </w:r>
      <w:r w:rsidRPr="00854122">
        <w:rPr>
          <w:rFonts w:cstheme="minorHAnsi"/>
          <w:bCs/>
          <w:sz w:val="24"/>
          <w:szCs w:val="24"/>
        </w:rPr>
        <w:tab/>
        <w:t>_________</w:t>
      </w:r>
    </w:p>
    <w:p w14:paraId="601E5EAA" w14:textId="77777777" w:rsidR="00F31E9A" w:rsidRPr="00854122" w:rsidRDefault="00F31E9A" w:rsidP="00854122">
      <w:pPr>
        <w:spacing w:after="120" w:line="360" w:lineRule="auto"/>
        <w:contextualSpacing/>
        <w:rPr>
          <w:rFonts w:cstheme="minorHAnsi"/>
          <w:bCs/>
          <w:sz w:val="24"/>
          <w:szCs w:val="24"/>
        </w:rPr>
      </w:pPr>
      <w:r w:rsidRPr="00854122">
        <w:rPr>
          <w:rFonts w:cstheme="minorHAnsi"/>
          <w:bCs/>
          <w:sz w:val="24"/>
          <w:szCs w:val="24"/>
        </w:rPr>
        <w:t>Numero di operatori retribuiti coinvolti *_________</w:t>
      </w:r>
    </w:p>
    <w:p w14:paraId="0822836B" w14:textId="77777777" w:rsidR="00F31E9A" w:rsidRPr="00F31E9A" w:rsidRDefault="00F31E9A" w:rsidP="00854122">
      <w:pPr>
        <w:spacing w:after="120" w:line="360" w:lineRule="auto"/>
        <w:rPr>
          <w:rFonts w:cstheme="minorHAnsi"/>
          <w:bCs/>
          <w:i/>
          <w:iCs/>
        </w:rPr>
      </w:pPr>
      <w:r w:rsidRPr="00F31E9A">
        <w:rPr>
          <w:rFonts w:cstheme="minorHAnsi"/>
          <w:bCs/>
          <w:i/>
          <w:iCs/>
        </w:rPr>
        <w:t>(indicare il numero di persone o “teste”)</w:t>
      </w:r>
    </w:p>
    <w:p w14:paraId="03012E28" w14:textId="77777777" w:rsidR="00F31E9A" w:rsidRPr="00854122" w:rsidRDefault="00F31E9A" w:rsidP="00854122">
      <w:pPr>
        <w:spacing w:after="120" w:line="240" w:lineRule="auto"/>
        <w:contextualSpacing/>
        <w:rPr>
          <w:rFonts w:cstheme="minorHAnsi"/>
          <w:bCs/>
          <w:sz w:val="24"/>
          <w:szCs w:val="24"/>
        </w:rPr>
      </w:pPr>
      <w:r w:rsidRPr="00854122">
        <w:rPr>
          <w:rFonts w:cstheme="minorHAnsi"/>
          <w:bCs/>
          <w:sz w:val="24"/>
          <w:szCs w:val="24"/>
        </w:rPr>
        <w:t xml:space="preserve">% volontari sul totale risorse umane impiegate nel progetto*_________    </w:t>
      </w:r>
    </w:p>
    <w:p w14:paraId="4DCDD391" w14:textId="77777777" w:rsidR="00854122" w:rsidRDefault="00854122" w:rsidP="00721597">
      <w:pPr>
        <w:spacing w:after="0" w:line="240" w:lineRule="auto"/>
        <w:jc w:val="both"/>
        <w:rPr>
          <w:rFonts w:cstheme="minorHAnsi"/>
          <w:bCs/>
          <w:i/>
        </w:rPr>
      </w:pPr>
    </w:p>
    <w:p w14:paraId="41E52065" w14:textId="5CCA0926" w:rsidR="00F31E9A" w:rsidRPr="00F31E9A" w:rsidRDefault="00F31E9A" w:rsidP="00721597">
      <w:pPr>
        <w:spacing w:after="0" w:line="240" w:lineRule="auto"/>
        <w:jc w:val="both"/>
        <w:rPr>
          <w:i/>
          <w:iCs/>
        </w:rPr>
      </w:pPr>
      <w:r w:rsidRPr="00F31E9A">
        <w:rPr>
          <w:rFonts w:cstheme="minorHAnsi"/>
          <w:bCs/>
          <w:i/>
        </w:rPr>
        <w:t xml:space="preserve">NOTA: indicare una stima che possa rappresentare </w:t>
      </w:r>
      <w:r w:rsidRPr="00F31E9A">
        <w:rPr>
          <w:rFonts w:cstheme="minorHAnsi"/>
          <w:bCs/>
          <w:i/>
          <w:u w:val="single"/>
        </w:rPr>
        <w:t>la quota di “lavoro” volontario sul totale del lavoro svolto da tutte le persone c</w:t>
      </w:r>
      <w:r w:rsidRPr="00F31E9A">
        <w:rPr>
          <w:rFonts w:cstheme="minorHAnsi"/>
          <w:bCs/>
          <w:i/>
        </w:rPr>
        <w:t>oinvolte nelle attività di progetto: v</w:t>
      </w:r>
      <w:r w:rsidRPr="00F31E9A">
        <w:t>olontari, dipendenti o collaboratori dell’associazione, consulenti esterni, ecc. La stima deve essere calcolata possibilmente tenendo in considerazione le “ore” di lavoro.</w:t>
      </w:r>
    </w:p>
    <w:p w14:paraId="6838DC99" w14:textId="7BC88FC6" w:rsidR="007C236B" w:rsidRDefault="007C236B" w:rsidP="007C236B">
      <w:pPr>
        <w:rPr>
          <w:rFonts w:cstheme="minorHAnsi"/>
          <w:b/>
          <w:sz w:val="24"/>
          <w:szCs w:val="24"/>
        </w:rPr>
      </w:pPr>
    </w:p>
    <w:p w14:paraId="58409730" w14:textId="72482DE4" w:rsidR="006E6F6B" w:rsidRDefault="006E6F6B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14:paraId="56157CD6" w14:textId="77777777" w:rsidR="00854122" w:rsidRDefault="00854122" w:rsidP="007C236B">
      <w:pPr>
        <w:rPr>
          <w:rFonts w:cstheme="minorHAnsi"/>
          <w:b/>
          <w:sz w:val="24"/>
          <w:szCs w:val="24"/>
        </w:rPr>
      </w:pPr>
    </w:p>
    <w:p w14:paraId="257DE999" w14:textId="78EE4779" w:rsidR="00F31E9A" w:rsidRPr="00F31E9A" w:rsidRDefault="00F31E9A" w:rsidP="007C236B">
      <w:pPr>
        <w:rPr>
          <w:rFonts w:asciiTheme="majorHAnsi" w:eastAsiaTheme="majorEastAsia" w:hAnsiTheme="majorHAnsi" w:cstheme="majorBidi"/>
          <w:b/>
          <w:bCs/>
          <w:color w:val="1F3763" w:themeColor="accent1" w:themeShade="7F"/>
          <w:sz w:val="28"/>
          <w:szCs w:val="28"/>
        </w:rPr>
      </w:pPr>
      <w:r w:rsidRPr="00F31E9A">
        <w:rPr>
          <w:rFonts w:asciiTheme="majorHAnsi" w:eastAsiaTheme="majorEastAsia" w:hAnsiTheme="majorHAnsi" w:cstheme="majorBidi"/>
          <w:b/>
          <w:bCs/>
          <w:color w:val="1F3763" w:themeColor="accent1" w:themeShade="7F"/>
          <w:sz w:val="28"/>
          <w:szCs w:val="28"/>
        </w:rPr>
        <w:t xml:space="preserve">Risultati e cambiamenti, punti di forza e criticità </w:t>
      </w:r>
    </w:p>
    <w:p w14:paraId="6A775CE9" w14:textId="77777777" w:rsidR="00F31E9A" w:rsidRPr="00F31E9A" w:rsidRDefault="00F31E9A" w:rsidP="00F31E9A">
      <w:pPr>
        <w:spacing w:after="0" w:line="240" w:lineRule="auto"/>
        <w:rPr>
          <w:rFonts w:cstheme="minorHAnsi"/>
          <w:b/>
          <w:iCs/>
          <w:sz w:val="24"/>
          <w:szCs w:val="24"/>
        </w:rPr>
      </w:pPr>
    </w:p>
    <w:p w14:paraId="003437AE" w14:textId="2353ED4E" w:rsidR="00F31E9A" w:rsidRPr="00854122" w:rsidRDefault="00F31E9A" w:rsidP="00854122">
      <w:pPr>
        <w:spacing w:after="0" w:line="240" w:lineRule="auto"/>
        <w:contextualSpacing/>
        <w:rPr>
          <w:rFonts w:cstheme="minorHAnsi"/>
          <w:bCs/>
          <w:sz w:val="24"/>
          <w:szCs w:val="24"/>
        </w:rPr>
      </w:pPr>
      <w:r w:rsidRPr="00854122">
        <w:rPr>
          <w:rFonts w:cstheme="minorHAnsi"/>
          <w:bCs/>
          <w:sz w:val="24"/>
          <w:szCs w:val="24"/>
        </w:rPr>
        <w:t>Risultati raggiunti *</w:t>
      </w:r>
      <w:r w:rsidR="007C236B" w:rsidRPr="00854122">
        <w:rPr>
          <w:rFonts w:cstheme="minorHAnsi"/>
          <w:bCs/>
          <w:sz w:val="24"/>
          <w:szCs w:val="24"/>
        </w:rPr>
        <w:t xml:space="preserve"> </w:t>
      </w:r>
      <w:r w:rsidR="007C236B" w:rsidRPr="00854122">
        <w:rPr>
          <w:i/>
          <w:iCs/>
          <w:color w:val="7030A0"/>
        </w:rPr>
        <w:t>(1200 car.)</w:t>
      </w:r>
      <w:r w:rsidR="007C236B" w:rsidRPr="00854122">
        <w:rPr>
          <w:rFonts w:cstheme="minorHAnsi"/>
          <w:bCs/>
          <w:sz w:val="24"/>
          <w:szCs w:val="24"/>
        </w:rPr>
        <w:t xml:space="preserve"> </w:t>
      </w:r>
    </w:p>
    <w:p w14:paraId="6E48CA4D" w14:textId="5942F881" w:rsidR="00F31E9A" w:rsidRPr="00F31E9A" w:rsidRDefault="00F31E9A" w:rsidP="00F31E9A">
      <w:pPr>
        <w:rPr>
          <w:i/>
          <w:iCs/>
          <w:color w:val="7030A0"/>
          <w:highlight w:val="lightGray"/>
        </w:rPr>
      </w:pPr>
      <w:r w:rsidRPr="00F31E9A">
        <w:rPr>
          <w:rFonts w:cstheme="minorHAnsi"/>
          <w:bCs/>
        </w:rPr>
        <w:t>_________________________________________________________________________________________</w:t>
      </w:r>
      <w:r w:rsidR="007C236B">
        <w:rPr>
          <w:rFonts w:cstheme="minorHAnsi"/>
          <w:bCs/>
        </w:rPr>
        <w:softHyphen/>
      </w:r>
      <w:r w:rsidR="007C236B">
        <w:rPr>
          <w:rFonts w:cstheme="minorHAnsi"/>
          <w:bCs/>
        </w:rPr>
        <w:softHyphen/>
      </w:r>
      <w:r w:rsidR="007C236B">
        <w:rPr>
          <w:rFonts w:cstheme="minorHAnsi"/>
          <w:bCs/>
        </w:rPr>
        <w:softHyphen/>
      </w:r>
      <w:r w:rsidR="007C236B">
        <w:rPr>
          <w:rFonts w:cstheme="minorHAnsi"/>
          <w:bCs/>
        </w:rPr>
        <w:softHyphen/>
      </w:r>
      <w:r w:rsidR="007C236B">
        <w:rPr>
          <w:rFonts w:cstheme="minorHAnsi"/>
          <w:bCs/>
        </w:rPr>
        <w:softHyphen/>
      </w:r>
      <w:r w:rsidR="007C236B">
        <w:rPr>
          <w:rFonts w:cstheme="minorHAnsi"/>
          <w:bCs/>
        </w:rPr>
        <w:softHyphen/>
      </w:r>
      <w:r w:rsidR="007C236B">
        <w:rPr>
          <w:rFonts w:cstheme="minorHAnsi"/>
          <w:bCs/>
        </w:rPr>
        <w:softHyphen/>
      </w:r>
      <w:r w:rsidR="007C236B">
        <w:rPr>
          <w:rFonts w:cstheme="minorHAnsi"/>
          <w:bCs/>
        </w:rPr>
        <w:softHyphen/>
      </w:r>
      <w:r w:rsidR="007C236B">
        <w:rPr>
          <w:rFonts w:cstheme="minorHAnsi"/>
          <w:bCs/>
        </w:rPr>
        <w:softHyphen/>
      </w:r>
      <w:r w:rsidR="007C236B">
        <w:rPr>
          <w:rFonts w:cstheme="minorHAnsi"/>
          <w:bCs/>
        </w:rPr>
        <w:softHyphen/>
      </w:r>
      <w:r w:rsidR="007C236B">
        <w:rPr>
          <w:rFonts w:cstheme="minorHAnsi"/>
          <w:bCs/>
        </w:rPr>
        <w:softHyphen/>
      </w:r>
      <w:r w:rsidR="007C236B">
        <w:rPr>
          <w:rFonts w:cstheme="minorHAnsi"/>
          <w:bCs/>
        </w:rPr>
        <w:softHyphen/>
      </w:r>
      <w:r w:rsidR="007C236B">
        <w:rPr>
          <w:rFonts w:cstheme="minorHAnsi"/>
          <w:bCs/>
        </w:rPr>
        <w:softHyphen/>
      </w:r>
      <w:r w:rsidR="007C236B">
        <w:rPr>
          <w:rFonts w:cstheme="minorHAnsi"/>
          <w:bCs/>
        </w:rPr>
        <w:softHyphen/>
      </w:r>
      <w:r w:rsidR="007C236B">
        <w:rPr>
          <w:rFonts w:cstheme="minorHAnsi"/>
          <w:bCs/>
        </w:rPr>
        <w:softHyphen/>
      </w:r>
      <w:r w:rsidR="007C236B">
        <w:rPr>
          <w:rFonts w:cstheme="minorHAnsi"/>
          <w:bCs/>
        </w:rPr>
        <w:softHyphen/>
      </w:r>
      <w:r w:rsidR="007C236B">
        <w:rPr>
          <w:rFonts w:cstheme="minorHAnsi"/>
          <w:bCs/>
        </w:rPr>
        <w:softHyphen/>
      </w:r>
      <w:r w:rsidR="007C236B">
        <w:rPr>
          <w:rFonts w:cstheme="minorHAnsi"/>
          <w:bCs/>
        </w:rPr>
        <w:softHyphen/>
      </w:r>
      <w:r w:rsidR="007C236B">
        <w:rPr>
          <w:rFonts w:cstheme="minorHAnsi"/>
          <w:bCs/>
        </w:rPr>
        <w:softHyphen/>
        <w:t>_________________________________________________________________________________________</w:t>
      </w:r>
    </w:p>
    <w:p w14:paraId="7985DFBC" w14:textId="77777777" w:rsidR="00F31E9A" w:rsidRPr="00F31E9A" w:rsidRDefault="00F31E9A" w:rsidP="00F31E9A">
      <w:pPr>
        <w:rPr>
          <w:rFonts w:cstheme="minorHAnsi"/>
          <w:bCs/>
          <w:i/>
          <w:iCs/>
        </w:rPr>
      </w:pPr>
      <w:r w:rsidRPr="00F31E9A">
        <w:rPr>
          <w:rFonts w:cstheme="minorHAnsi"/>
          <w:bCs/>
          <w:i/>
          <w:iCs/>
        </w:rPr>
        <w:t>(Indicare i risultati raggiunti dal progetto, descrizione dei cambiamenti generati dalle attività attraverso dati e informazioni qualitative e quantitative)</w:t>
      </w:r>
    </w:p>
    <w:p w14:paraId="6B5035BA" w14:textId="77777777" w:rsidR="007C236B" w:rsidRDefault="007C236B" w:rsidP="00F31E9A">
      <w:pPr>
        <w:rPr>
          <w:rFonts w:cstheme="minorHAnsi"/>
          <w:sz w:val="24"/>
          <w:szCs w:val="24"/>
        </w:rPr>
      </w:pPr>
    </w:p>
    <w:p w14:paraId="366D5279" w14:textId="7F2A18D4" w:rsidR="00F31E9A" w:rsidRPr="00854122" w:rsidRDefault="00F31E9A" w:rsidP="00854122">
      <w:pPr>
        <w:spacing w:after="0" w:line="240" w:lineRule="auto"/>
        <w:contextualSpacing/>
        <w:rPr>
          <w:rFonts w:cstheme="minorHAnsi"/>
          <w:bCs/>
          <w:sz w:val="24"/>
          <w:szCs w:val="24"/>
        </w:rPr>
      </w:pPr>
      <w:r w:rsidRPr="00854122">
        <w:rPr>
          <w:rFonts w:cstheme="minorHAnsi"/>
          <w:bCs/>
          <w:sz w:val="24"/>
          <w:szCs w:val="24"/>
        </w:rPr>
        <w:t xml:space="preserve">Indicare i cambiamenti che le attività di progetto hanno contribuito a produrre </w:t>
      </w:r>
      <w:r w:rsidR="007C236B" w:rsidRPr="00854122">
        <w:rPr>
          <w:rFonts w:cstheme="minorHAnsi"/>
          <w:bCs/>
          <w:sz w:val="24"/>
          <w:szCs w:val="24"/>
        </w:rPr>
        <w:t xml:space="preserve">* (sono possibili più risposte) </w:t>
      </w:r>
    </w:p>
    <w:p w14:paraId="1B01B397" w14:textId="0BF8EDE6" w:rsidR="00F31E9A" w:rsidRPr="00854122" w:rsidRDefault="007C236B" w:rsidP="003727D1">
      <w:pPr>
        <w:spacing w:after="0" w:line="240" w:lineRule="auto"/>
        <w:ind w:left="425"/>
        <w:rPr>
          <w:rFonts w:cstheme="minorHAnsi"/>
          <w:bCs/>
        </w:rPr>
      </w:pPr>
      <w:r w:rsidRPr="00854122">
        <w:rPr>
          <w:rFonts w:cstheme="minorHAnsi"/>
          <w:bCs/>
        </w:rPr>
        <w:sym w:font="Wingdings" w:char="F06F"/>
      </w:r>
      <w:r w:rsidRPr="00854122">
        <w:rPr>
          <w:rFonts w:cstheme="minorHAnsi"/>
          <w:bCs/>
        </w:rPr>
        <w:t xml:space="preserve"> a</w:t>
      </w:r>
      <w:r w:rsidR="00F31E9A" w:rsidRPr="00854122">
        <w:rPr>
          <w:rFonts w:cstheme="minorHAnsi"/>
          <w:bCs/>
        </w:rPr>
        <w:t xml:space="preserve">cquisizione e/o sviluppo di competenze “soft” </w:t>
      </w:r>
    </w:p>
    <w:p w14:paraId="2B537436" w14:textId="5D7162C4" w:rsidR="00F31E9A" w:rsidRPr="00854122" w:rsidRDefault="007C236B" w:rsidP="003727D1">
      <w:pPr>
        <w:spacing w:after="100" w:afterAutospacing="1" w:line="240" w:lineRule="auto"/>
        <w:ind w:left="426"/>
        <w:rPr>
          <w:rFonts w:cstheme="minorHAnsi"/>
          <w:bCs/>
        </w:rPr>
      </w:pPr>
      <w:r w:rsidRPr="00854122">
        <w:rPr>
          <w:rFonts w:cstheme="minorHAnsi"/>
          <w:bCs/>
        </w:rPr>
        <w:t xml:space="preserve"> </w:t>
      </w:r>
      <w:r w:rsidR="00854122" w:rsidRPr="00854122">
        <w:rPr>
          <w:rFonts w:cstheme="minorHAnsi"/>
          <w:bCs/>
        </w:rPr>
        <w:t xml:space="preserve">   </w:t>
      </w:r>
      <w:r w:rsidRPr="00854122">
        <w:rPr>
          <w:rFonts w:cstheme="minorHAnsi"/>
          <w:bCs/>
        </w:rPr>
        <w:t xml:space="preserve">  </w:t>
      </w:r>
      <w:r w:rsidR="00F31E9A" w:rsidRPr="00854122">
        <w:rPr>
          <w:rFonts w:cstheme="minorHAnsi"/>
          <w:bCs/>
        </w:rPr>
        <w:t>(consapevolezza ed espressione culturale, imparare ad imparare, emotive, relazionali….)</w:t>
      </w:r>
    </w:p>
    <w:p w14:paraId="35715750" w14:textId="79CA51EC" w:rsidR="00F31E9A" w:rsidRPr="00854122" w:rsidRDefault="007C236B" w:rsidP="003727D1">
      <w:pPr>
        <w:spacing w:after="0" w:line="240" w:lineRule="auto"/>
        <w:ind w:left="425"/>
        <w:rPr>
          <w:rFonts w:cstheme="minorHAnsi"/>
          <w:bCs/>
        </w:rPr>
      </w:pPr>
      <w:r w:rsidRPr="00854122">
        <w:rPr>
          <w:rFonts w:cstheme="minorHAnsi"/>
          <w:bCs/>
        </w:rPr>
        <w:sym w:font="Wingdings" w:char="F06F"/>
      </w:r>
      <w:r w:rsidRPr="00854122">
        <w:rPr>
          <w:rFonts w:cstheme="minorHAnsi"/>
          <w:bCs/>
        </w:rPr>
        <w:t xml:space="preserve"> a</w:t>
      </w:r>
      <w:r w:rsidR="00F31E9A" w:rsidRPr="00854122">
        <w:rPr>
          <w:rFonts w:cstheme="minorHAnsi"/>
          <w:bCs/>
        </w:rPr>
        <w:t xml:space="preserve">cquisizione e/o sviluppo di competenze “hard” per l’inclusione lavorativa </w:t>
      </w:r>
    </w:p>
    <w:p w14:paraId="582F6F94" w14:textId="71EFDF7F" w:rsidR="00F31E9A" w:rsidRPr="00854122" w:rsidRDefault="007C236B" w:rsidP="003727D1">
      <w:pPr>
        <w:spacing w:after="100" w:afterAutospacing="1" w:line="240" w:lineRule="auto"/>
        <w:ind w:left="426"/>
        <w:rPr>
          <w:rFonts w:cstheme="minorHAnsi"/>
          <w:bCs/>
        </w:rPr>
      </w:pPr>
      <w:r w:rsidRPr="00854122">
        <w:rPr>
          <w:rFonts w:cstheme="minorHAnsi"/>
          <w:bCs/>
        </w:rPr>
        <w:t xml:space="preserve">   </w:t>
      </w:r>
      <w:r w:rsidR="00854122" w:rsidRPr="00854122">
        <w:rPr>
          <w:rFonts w:cstheme="minorHAnsi"/>
          <w:bCs/>
        </w:rPr>
        <w:t xml:space="preserve">  </w:t>
      </w:r>
      <w:r w:rsidRPr="00854122">
        <w:rPr>
          <w:rFonts w:cstheme="minorHAnsi"/>
          <w:bCs/>
        </w:rPr>
        <w:t xml:space="preserve"> </w:t>
      </w:r>
      <w:r w:rsidR="00F31E9A" w:rsidRPr="00854122">
        <w:rPr>
          <w:rFonts w:cstheme="minorHAnsi"/>
          <w:bCs/>
        </w:rPr>
        <w:t>(es. tecniche-professionali specifiche)</w:t>
      </w:r>
    </w:p>
    <w:p w14:paraId="3DFEB3A3" w14:textId="16766818" w:rsidR="00F31E9A" w:rsidRPr="00854122" w:rsidRDefault="007C236B" w:rsidP="003727D1">
      <w:pPr>
        <w:spacing w:after="100" w:afterAutospacing="1" w:line="240" w:lineRule="auto"/>
        <w:ind w:left="426"/>
        <w:rPr>
          <w:rFonts w:cstheme="minorHAnsi"/>
          <w:bCs/>
        </w:rPr>
      </w:pPr>
      <w:r w:rsidRPr="00854122">
        <w:rPr>
          <w:rFonts w:cstheme="minorHAnsi"/>
          <w:bCs/>
        </w:rPr>
        <w:sym w:font="Wingdings" w:char="F06F"/>
      </w:r>
      <w:r w:rsidRPr="00854122">
        <w:rPr>
          <w:rFonts w:cstheme="minorHAnsi"/>
          <w:bCs/>
        </w:rPr>
        <w:t xml:space="preserve"> a</w:t>
      </w:r>
      <w:r w:rsidR="00F31E9A" w:rsidRPr="00854122">
        <w:rPr>
          <w:rFonts w:cstheme="minorHAnsi"/>
          <w:bCs/>
        </w:rPr>
        <w:t>cquisizione e/o sviluppo di competenze digitali</w:t>
      </w:r>
    </w:p>
    <w:p w14:paraId="40CA28D9" w14:textId="7FEB00A3" w:rsidR="00F31E9A" w:rsidRPr="00854122" w:rsidRDefault="007C236B" w:rsidP="003727D1">
      <w:pPr>
        <w:spacing w:after="100" w:afterAutospacing="1" w:line="240" w:lineRule="auto"/>
        <w:ind w:left="426"/>
        <w:rPr>
          <w:rFonts w:cstheme="minorHAnsi"/>
          <w:bCs/>
        </w:rPr>
      </w:pPr>
      <w:r w:rsidRPr="00854122">
        <w:rPr>
          <w:rFonts w:cstheme="minorHAnsi"/>
          <w:bCs/>
        </w:rPr>
        <w:sym w:font="Wingdings" w:char="F06F"/>
      </w:r>
      <w:r w:rsidRPr="00854122">
        <w:rPr>
          <w:rFonts w:cstheme="minorHAnsi"/>
          <w:bCs/>
        </w:rPr>
        <w:t xml:space="preserve"> m</w:t>
      </w:r>
      <w:r w:rsidR="00F31E9A" w:rsidRPr="00854122">
        <w:rPr>
          <w:rFonts w:cstheme="minorHAnsi"/>
          <w:bCs/>
        </w:rPr>
        <w:t>iglioramento del rendimento scolastico e/o contrasto alla dispersione e abbandono scolastico</w:t>
      </w:r>
    </w:p>
    <w:p w14:paraId="2E809304" w14:textId="2A773349" w:rsidR="00F31E9A" w:rsidRPr="00854122" w:rsidRDefault="007C236B" w:rsidP="003727D1">
      <w:pPr>
        <w:spacing w:after="100" w:afterAutospacing="1" w:line="240" w:lineRule="auto"/>
        <w:ind w:left="426"/>
        <w:rPr>
          <w:rFonts w:cstheme="minorHAnsi"/>
          <w:bCs/>
        </w:rPr>
      </w:pPr>
      <w:r w:rsidRPr="00854122">
        <w:rPr>
          <w:rFonts w:cstheme="minorHAnsi"/>
          <w:bCs/>
        </w:rPr>
        <w:sym w:font="Wingdings" w:char="F06F"/>
      </w:r>
      <w:r w:rsidRPr="00854122">
        <w:rPr>
          <w:rFonts w:cstheme="minorHAnsi"/>
          <w:bCs/>
        </w:rPr>
        <w:t xml:space="preserve"> pr</w:t>
      </w:r>
      <w:r w:rsidR="00F31E9A" w:rsidRPr="00854122">
        <w:rPr>
          <w:rFonts w:cstheme="minorHAnsi"/>
          <w:bCs/>
        </w:rPr>
        <w:t xml:space="preserve">omozione di tempi e opportunità personali e comunitarie di conoscenza e relazione </w:t>
      </w:r>
    </w:p>
    <w:p w14:paraId="257873D5" w14:textId="77777777" w:rsidR="00854122" w:rsidRPr="00854122" w:rsidRDefault="007C236B" w:rsidP="003727D1">
      <w:pPr>
        <w:spacing w:after="0" w:line="240" w:lineRule="auto"/>
        <w:ind w:left="425"/>
        <w:rPr>
          <w:rFonts w:cstheme="minorHAnsi"/>
          <w:bCs/>
        </w:rPr>
      </w:pPr>
      <w:r w:rsidRPr="00854122">
        <w:rPr>
          <w:rFonts w:cstheme="minorHAnsi"/>
          <w:bCs/>
        </w:rPr>
        <w:sym w:font="Wingdings" w:char="F06F"/>
      </w:r>
      <w:r w:rsidRPr="00854122">
        <w:rPr>
          <w:rFonts w:cstheme="minorHAnsi"/>
          <w:bCs/>
        </w:rPr>
        <w:t xml:space="preserve"> s</w:t>
      </w:r>
      <w:r w:rsidR="00F31E9A" w:rsidRPr="00854122">
        <w:rPr>
          <w:rFonts w:cstheme="minorHAnsi"/>
          <w:bCs/>
        </w:rPr>
        <w:t xml:space="preserve">ensibilizzazione della cittadinanza sul tema delle diversità e promozione di contesti territoriali non </w:t>
      </w:r>
    </w:p>
    <w:p w14:paraId="0B0B7AF9" w14:textId="7680CBA0" w:rsidR="00F31E9A" w:rsidRDefault="00854122" w:rsidP="003727D1">
      <w:pPr>
        <w:spacing w:after="100" w:afterAutospacing="1" w:line="240" w:lineRule="auto"/>
        <w:ind w:left="425"/>
        <w:rPr>
          <w:rFonts w:cstheme="minorHAnsi"/>
          <w:bCs/>
        </w:rPr>
      </w:pPr>
      <w:r w:rsidRPr="00854122">
        <w:rPr>
          <w:rFonts w:cstheme="minorHAnsi"/>
          <w:bCs/>
        </w:rPr>
        <w:t xml:space="preserve">     </w:t>
      </w:r>
      <w:r w:rsidR="00F31E9A" w:rsidRPr="00854122">
        <w:rPr>
          <w:rFonts w:cstheme="minorHAnsi"/>
          <w:bCs/>
        </w:rPr>
        <w:t>discriminanti e inclusivi</w:t>
      </w:r>
    </w:p>
    <w:p w14:paraId="1748EDDF" w14:textId="77777777" w:rsidR="00854122" w:rsidRPr="00854122" w:rsidRDefault="007C236B" w:rsidP="003727D1">
      <w:pPr>
        <w:spacing w:after="0" w:line="240" w:lineRule="auto"/>
        <w:ind w:left="425"/>
        <w:rPr>
          <w:rFonts w:cstheme="minorHAnsi"/>
          <w:bCs/>
        </w:rPr>
      </w:pPr>
      <w:r w:rsidRPr="00854122">
        <w:rPr>
          <w:rFonts w:cstheme="minorHAnsi"/>
          <w:bCs/>
        </w:rPr>
        <w:sym w:font="Wingdings" w:char="F06F"/>
      </w:r>
      <w:r w:rsidRPr="00854122">
        <w:rPr>
          <w:rFonts w:cstheme="minorHAnsi"/>
          <w:bCs/>
        </w:rPr>
        <w:t xml:space="preserve"> s</w:t>
      </w:r>
      <w:r w:rsidR="00F31E9A" w:rsidRPr="00854122">
        <w:rPr>
          <w:rFonts w:cstheme="minorHAnsi"/>
          <w:bCs/>
        </w:rPr>
        <w:t>ensibilizzazione della cittadinanza sul tema della salute: promozione di stili di vita sani e della</w:t>
      </w:r>
    </w:p>
    <w:p w14:paraId="14278065" w14:textId="7C3E20E4" w:rsidR="00F31E9A" w:rsidRDefault="00854122" w:rsidP="003727D1">
      <w:pPr>
        <w:spacing w:after="100" w:afterAutospacing="1" w:line="240" w:lineRule="auto"/>
        <w:ind w:left="425"/>
        <w:rPr>
          <w:rFonts w:cstheme="minorHAnsi"/>
          <w:bCs/>
        </w:rPr>
      </w:pPr>
      <w:r w:rsidRPr="00854122">
        <w:rPr>
          <w:rFonts w:cstheme="minorHAnsi"/>
          <w:bCs/>
        </w:rPr>
        <w:t xml:space="preserve">     </w:t>
      </w:r>
      <w:r w:rsidR="003727D1" w:rsidRPr="00854122">
        <w:rPr>
          <w:rFonts w:cstheme="minorHAnsi"/>
          <w:bCs/>
        </w:rPr>
        <w:t>P</w:t>
      </w:r>
      <w:r w:rsidR="00F31E9A" w:rsidRPr="00854122">
        <w:rPr>
          <w:rFonts w:cstheme="minorHAnsi"/>
          <w:bCs/>
        </w:rPr>
        <w:t>revenzione</w:t>
      </w:r>
    </w:p>
    <w:p w14:paraId="476D1EA3" w14:textId="77777777" w:rsidR="00854122" w:rsidRPr="00854122" w:rsidRDefault="007C236B" w:rsidP="003727D1">
      <w:pPr>
        <w:spacing w:after="0" w:line="240" w:lineRule="auto"/>
        <w:ind w:left="425"/>
        <w:rPr>
          <w:rFonts w:cstheme="minorHAnsi"/>
          <w:bCs/>
        </w:rPr>
      </w:pPr>
      <w:r w:rsidRPr="00854122">
        <w:rPr>
          <w:rFonts w:cstheme="minorHAnsi"/>
          <w:bCs/>
        </w:rPr>
        <w:sym w:font="Wingdings" w:char="F06F"/>
      </w:r>
      <w:r w:rsidRPr="00854122">
        <w:rPr>
          <w:rFonts w:cstheme="minorHAnsi"/>
          <w:bCs/>
        </w:rPr>
        <w:t xml:space="preserve"> s</w:t>
      </w:r>
      <w:r w:rsidR="00F31E9A" w:rsidRPr="00854122">
        <w:rPr>
          <w:rFonts w:cstheme="minorHAnsi"/>
          <w:bCs/>
        </w:rPr>
        <w:t xml:space="preserve">ensibilizzazione della cittadinanza sul tema del cambiamento climatico, riduzione effetti negativi e </w:t>
      </w:r>
    </w:p>
    <w:p w14:paraId="14D32623" w14:textId="2C10D14D" w:rsidR="00F31E9A" w:rsidRDefault="00854122" w:rsidP="003727D1">
      <w:pPr>
        <w:spacing w:after="100" w:afterAutospacing="1" w:line="240" w:lineRule="auto"/>
        <w:ind w:left="425"/>
        <w:rPr>
          <w:rFonts w:cstheme="minorHAnsi"/>
          <w:bCs/>
        </w:rPr>
      </w:pPr>
      <w:r w:rsidRPr="00854122">
        <w:rPr>
          <w:rFonts w:cstheme="minorHAnsi"/>
          <w:bCs/>
        </w:rPr>
        <w:t xml:space="preserve">      </w:t>
      </w:r>
      <w:r w:rsidR="00F31E9A" w:rsidRPr="00854122">
        <w:rPr>
          <w:rFonts w:cstheme="minorHAnsi"/>
          <w:bCs/>
        </w:rPr>
        <w:t xml:space="preserve">promozione dell’economia circolare </w:t>
      </w:r>
    </w:p>
    <w:p w14:paraId="33D44D06" w14:textId="11F167DF" w:rsidR="00F31E9A" w:rsidRPr="00854122" w:rsidRDefault="007C236B" w:rsidP="003727D1">
      <w:pPr>
        <w:spacing w:after="0" w:line="240" w:lineRule="auto"/>
        <w:ind w:left="425"/>
        <w:rPr>
          <w:rFonts w:cstheme="minorHAnsi"/>
          <w:bCs/>
        </w:rPr>
      </w:pPr>
      <w:r w:rsidRPr="00854122">
        <w:rPr>
          <w:rFonts w:cstheme="minorHAnsi"/>
          <w:bCs/>
        </w:rPr>
        <w:sym w:font="Wingdings" w:char="F06F"/>
      </w:r>
      <w:r w:rsidRPr="00854122">
        <w:rPr>
          <w:rFonts w:cstheme="minorHAnsi"/>
          <w:bCs/>
        </w:rPr>
        <w:t xml:space="preserve"> a</w:t>
      </w:r>
      <w:r w:rsidR="00F31E9A" w:rsidRPr="00854122">
        <w:rPr>
          <w:rFonts w:cstheme="minorHAnsi"/>
          <w:bCs/>
        </w:rPr>
        <w:t xml:space="preserve">umento della qualità dei servizi </w:t>
      </w:r>
    </w:p>
    <w:p w14:paraId="729BA04A" w14:textId="2B061C8D" w:rsidR="00F31E9A" w:rsidRDefault="00854122" w:rsidP="003727D1">
      <w:pPr>
        <w:spacing w:after="100" w:afterAutospacing="1" w:line="240" w:lineRule="auto"/>
        <w:ind w:left="425"/>
        <w:rPr>
          <w:rFonts w:cstheme="minorHAnsi"/>
          <w:bCs/>
        </w:rPr>
      </w:pPr>
      <w:r w:rsidRPr="00854122">
        <w:rPr>
          <w:rFonts w:cstheme="minorHAnsi"/>
          <w:bCs/>
        </w:rPr>
        <w:t xml:space="preserve">     </w:t>
      </w:r>
      <w:r w:rsidR="00F31E9A" w:rsidRPr="00854122">
        <w:rPr>
          <w:rFonts w:cstheme="minorHAnsi"/>
          <w:bCs/>
        </w:rPr>
        <w:t>(eterogeneità, integrazione, approccio capacitante nella presa in carico, efficacia, ecc.)</w:t>
      </w:r>
    </w:p>
    <w:p w14:paraId="46A802E1" w14:textId="7A934178" w:rsidR="00F31E9A" w:rsidRPr="00854122" w:rsidRDefault="007C236B" w:rsidP="003727D1">
      <w:pPr>
        <w:spacing w:after="0" w:line="240" w:lineRule="auto"/>
        <w:ind w:left="425"/>
        <w:rPr>
          <w:rFonts w:cstheme="minorHAnsi"/>
          <w:bCs/>
        </w:rPr>
      </w:pPr>
      <w:r w:rsidRPr="00854122">
        <w:rPr>
          <w:rFonts w:cstheme="minorHAnsi"/>
          <w:bCs/>
        </w:rPr>
        <w:sym w:font="Wingdings" w:char="F06F"/>
      </w:r>
      <w:r w:rsidRPr="00854122">
        <w:rPr>
          <w:rFonts w:cstheme="minorHAnsi"/>
          <w:bCs/>
        </w:rPr>
        <w:t xml:space="preserve"> a</w:t>
      </w:r>
      <w:r w:rsidR="00F31E9A" w:rsidRPr="00854122">
        <w:rPr>
          <w:rFonts w:cstheme="minorHAnsi"/>
          <w:bCs/>
        </w:rPr>
        <w:t xml:space="preserve">umento della quantità dei servizi </w:t>
      </w:r>
    </w:p>
    <w:p w14:paraId="36835DC9" w14:textId="4EF3022A" w:rsidR="00F31E9A" w:rsidRDefault="00854122" w:rsidP="003727D1">
      <w:pPr>
        <w:spacing w:after="100" w:afterAutospacing="1" w:line="240" w:lineRule="auto"/>
        <w:ind w:left="425"/>
        <w:rPr>
          <w:rFonts w:cstheme="minorHAnsi"/>
          <w:bCs/>
        </w:rPr>
      </w:pPr>
      <w:r w:rsidRPr="00854122">
        <w:rPr>
          <w:rFonts w:cstheme="minorHAnsi"/>
          <w:bCs/>
        </w:rPr>
        <w:t xml:space="preserve">     </w:t>
      </w:r>
      <w:r w:rsidR="00F31E9A" w:rsidRPr="00854122">
        <w:rPr>
          <w:rFonts w:cstheme="minorHAnsi"/>
          <w:bCs/>
        </w:rPr>
        <w:t>(ampliamento platea di beneficiari e/o prestazioni, ecc.)</w:t>
      </w:r>
    </w:p>
    <w:p w14:paraId="05F9AB83" w14:textId="00FC2ADD" w:rsidR="00F31E9A" w:rsidRPr="00854122" w:rsidRDefault="007C236B" w:rsidP="003727D1">
      <w:pPr>
        <w:spacing w:after="100" w:afterAutospacing="1" w:line="240" w:lineRule="auto"/>
        <w:ind w:left="426"/>
        <w:rPr>
          <w:rFonts w:cstheme="minorHAnsi"/>
          <w:bCs/>
        </w:rPr>
      </w:pPr>
      <w:r w:rsidRPr="00854122">
        <w:rPr>
          <w:rFonts w:cstheme="minorHAnsi"/>
          <w:bCs/>
        </w:rPr>
        <w:sym w:font="Wingdings" w:char="F06F"/>
      </w:r>
      <w:r w:rsidRPr="00854122">
        <w:rPr>
          <w:rFonts w:cstheme="minorHAnsi"/>
          <w:bCs/>
        </w:rPr>
        <w:t xml:space="preserve"> r</w:t>
      </w:r>
      <w:r w:rsidR="00F31E9A" w:rsidRPr="00854122">
        <w:rPr>
          <w:rFonts w:cstheme="minorHAnsi"/>
          <w:bCs/>
        </w:rPr>
        <w:t>igenerazione e valorizzazione di beni comuni e risorse del territorio</w:t>
      </w:r>
    </w:p>
    <w:p w14:paraId="4DCD731D" w14:textId="77777777" w:rsidR="00854122" w:rsidRPr="00854122" w:rsidRDefault="007C236B" w:rsidP="003727D1">
      <w:pPr>
        <w:spacing w:after="0" w:line="240" w:lineRule="auto"/>
        <w:ind w:left="425"/>
        <w:rPr>
          <w:rFonts w:cstheme="minorHAnsi"/>
          <w:bCs/>
        </w:rPr>
      </w:pPr>
      <w:bookmarkStart w:id="7" w:name="_Hlk99470366"/>
      <w:r w:rsidRPr="00854122">
        <w:rPr>
          <w:rFonts w:cstheme="minorHAnsi"/>
          <w:bCs/>
        </w:rPr>
        <w:sym w:font="Wingdings" w:char="F06F"/>
      </w:r>
      <w:bookmarkEnd w:id="7"/>
      <w:r w:rsidRPr="00854122">
        <w:rPr>
          <w:rFonts w:cstheme="minorHAnsi"/>
          <w:bCs/>
        </w:rPr>
        <w:t xml:space="preserve"> p</w:t>
      </w:r>
      <w:r w:rsidR="00F31E9A" w:rsidRPr="00854122">
        <w:rPr>
          <w:rFonts w:cstheme="minorHAnsi"/>
          <w:bCs/>
        </w:rPr>
        <w:t xml:space="preserve">romozione di cooperazione con altre organizzazioni e/o di condizioni abilitanti per raggiungere e/o </w:t>
      </w:r>
    </w:p>
    <w:p w14:paraId="5C19FD31" w14:textId="2BCDA3BA" w:rsidR="00F31E9A" w:rsidRPr="00854122" w:rsidRDefault="00854122" w:rsidP="003727D1">
      <w:pPr>
        <w:spacing w:after="0" w:line="240" w:lineRule="auto"/>
        <w:ind w:left="425"/>
        <w:rPr>
          <w:rFonts w:cstheme="minorHAnsi"/>
          <w:bCs/>
        </w:rPr>
      </w:pPr>
      <w:r w:rsidRPr="00854122">
        <w:rPr>
          <w:rFonts w:cstheme="minorHAnsi"/>
          <w:bCs/>
        </w:rPr>
        <w:t xml:space="preserve">     </w:t>
      </w:r>
      <w:r w:rsidR="00F31E9A" w:rsidRPr="00854122">
        <w:rPr>
          <w:rFonts w:cstheme="minorHAnsi"/>
          <w:bCs/>
        </w:rPr>
        <w:t>potenziare la sostenibilità economica di progetto</w:t>
      </w:r>
    </w:p>
    <w:p w14:paraId="34A40F3C" w14:textId="2496C651" w:rsidR="00F31E9A" w:rsidRDefault="00F31E9A" w:rsidP="00F31E9A">
      <w:pPr>
        <w:ind w:left="325"/>
        <w:contextualSpacing/>
        <w:rPr>
          <w:rFonts w:cstheme="minorHAnsi"/>
        </w:rPr>
      </w:pPr>
    </w:p>
    <w:p w14:paraId="4742DE4D" w14:textId="650E0B3F" w:rsidR="00CE29AA" w:rsidRDefault="00CE29AA" w:rsidP="00F31E9A">
      <w:pPr>
        <w:ind w:left="325"/>
        <w:contextualSpacing/>
        <w:rPr>
          <w:rFonts w:cstheme="minorHAnsi"/>
        </w:rPr>
      </w:pPr>
    </w:p>
    <w:p w14:paraId="66D26E10" w14:textId="31D55785" w:rsidR="006E6F6B" w:rsidRDefault="006E6F6B" w:rsidP="00F31E9A">
      <w:pPr>
        <w:ind w:left="325"/>
        <w:contextualSpacing/>
        <w:rPr>
          <w:rFonts w:cstheme="minorHAnsi"/>
        </w:rPr>
      </w:pPr>
    </w:p>
    <w:p w14:paraId="608B5EE2" w14:textId="5DC3EE93" w:rsidR="006E6F6B" w:rsidRDefault="006E6F6B" w:rsidP="00F31E9A">
      <w:pPr>
        <w:ind w:left="325"/>
        <w:contextualSpacing/>
        <w:rPr>
          <w:rFonts w:cstheme="minorHAnsi"/>
        </w:rPr>
      </w:pPr>
    </w:p>
    <w:p w14:paraId="40A45B83" w14:textId="77777777" w:rsidR="006E6F6B" w:rsidRPr="00F31E9A" w:rsidRDefault="006E6F6B" w:rsidP="00F31E9A">
      <w:pPr>
        <w:ind w:left="325"/>
        <w:contextualSpacing/>
        <w:rPr>
          <w:rFonts w:cstheme="minorHAnsi"/>
        </w:rPr>
      </w:pPr>
    </w:p>
    <w:p w14:paraId="7D9FE25E" w14:textId="16841B0A" w:rsidR="007C236B" w:rsidRDefault="006E6F6B" w:rsidP="00854122">
      <w:pPr>
        <w:spacing w:after="0" w:line="240" w:lineRule="auto"/>
        <w:contextualSpacing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lastRenderedPageBreak/>
        <w:t>Indicare l’e</w:t>
      </w:r>
      <w:r w:rsidR="00F31E9A" w:rsidRPr="00854122">
        <w:rPr>
          <w:rFonts w:cstheme="minorHAnsi"/>
          <w:bCs/>
          <w:sz w:val="24"/>
          <w:szCs w:val="24"/>
        </w:rPr>
        <w:t>ventuale generazione e trasformazione degli spazi</w:t>
      </w:r>
      <w:r w:rsidR="007C236B" w:rsidRPr="00854122">
        <w:rPr>
          <w:rFonts w:cstheme="minorHAnsi"/>
          <w:bCs/>
          <w:sz w:val="24"/>
          <w:szCs w:val="24"/>
        </w:rPr>
        <w:t xml:space="preserve"> *</w:t>
      </w:r>
      <w:r w:rsidR="00F31E9A" w:rsidRPr="00854122">
        <w:rPr>
          <w:rFonts w:cstheme="minorHAnsi"/>
          <w:bCs/>
          <w:sz w:val="24"/>
          <w:szCs w:val="24"/>
        </w:rPr>
        <w:t xml:space="preserve"> </w:t>
      </w:r>
      <w:r w:rsidR="007C236B" w:rsidRPr="00854122">
        <w:rPr>
          <w:rFonts w:cstheme="minorHAnsi"/>
          <w:bCs/>
          <w:sz w:val="24"/>
          <w:szCs w:val="24"/>
        </w:rPr>
        <w:t xml:space="preserve">(sono possibili più risposte) </w:t>
      </w:r>
    </w:p>
    <w:p w14:paraId="59747933" w14:textId="77777777" w:rsidR="003727D1" w:rsidRPr="00854122" w:rsidRDefault="003727D1" w:rsidP="00854122">
      <w:pPr>
        <w:spacing w:after="0" w:line="240" w:lineRule="auto"/>
        <w:contextualSpacing/>
        <w:rPr>
          <w:rFonts w:cstheme="minorHAnsi"/>
          <w:bCs/>
          <w:sz w:val="24"/>
          <w:szCs w:val="24"/>
        </w:rPr>
      </w:pPr>
    </w:p>
    <w:p w14:paraId="51044D60" w14:textId="3BD1299D" w:rsidR="00F31E9A" w:rsidRPr="00F31E9A" w:rsidRDefault="007C236B" w:rsidP="007C236B">
      <w:pPr>
        <w:ind w:left="426"/>
        <w:rPr>
          <w:rFonts w:cstheme="minorHAnsi"/>
          <w:bCs/>
        </w:rPr>
      </w:pPr>
      <w:r w:rsidRPr="00F31E9A">
        <w:sym w:font="Wingdings" w:char="F06F"/>
      </w:r>
      <w:r w:rsidRPr="00CE29AA">
        <w:t xml:space="preserve">  </w:t>
      </w:r>
      <w:r w:rsidR="00F31E9A" w:rsidRPr="00F31E9A">
        <w:rPr>
          <w:rFonts w:cstheme="minorHAnsi"/>
          <w:bCs/>
        </w:rPr>
        <w:t xml:space="preserve">creazione/apertura di nuovi spazi </w:t>
      </w:r>
    </w:p>
    <w:p w14:paraId="3AD84308" w14:textId="11E76E0C" w:rsidR="00F31E9A" w:rsidRPr="00F31E9A" w:rsidRDefault="007C236B" w:rsidP="007C236B">
      <w:pPr>
        <w:tabs>
          <w:tab w:val="right" w:pos="10065"/>
        </w:tabs>
        <w:spacing w:line="240" w:lineRule="auto"/>
        <w:ind w:left="426"/>
        <w:rPr>
          <w:rFonts w:cstheme="minorHAnsi"/>
          <w:bCs/>
        </w:rPr>
      </w:pPr>
      <w:r w:rsidRPr="00F31E9A">
        <w:sym w:font="Wingdings" w:char="F06F"/>
      </w:r>
      <w:r w:rsidRPr="00CE29AA">
        <w:t xml:space="preserve"> </w:t>
      </w:r>
      <w:r w:rsidR="00F31E9A" w:rsidRPr="00F31E9A">
        <w:rPr>
          <w:rFonts w:cstheme="minorHAnsi"/>
          <w:bCs/>
        </w:rPr>
        <w:t>riqualificazione di spazi preesistenti e già utilizzati</w:t>
      </w:r>
      <w:r w:rsidRPr="00CE29AA">
        <w:rPr>
          <w:rFonts w:cstheme="minorHAnsi"/>
          <w:bCs/>
        </w:rPr>
        <w:tab/>
      </w:r>
    </w:p>
    <w:p w14:paraId="6085DA17" w14:textId="1527AE0B" w:rsidR="00F31E9A" w:rsidRPr="00F31E9A" w:rsidRDefault="007C236B" w:rsidP="007C236B">
      <w:pPr>
        <w:spacing w:line="240" w:lineRule="auto"/>
        <w:ind w:left="426"/>
        <w:rPr>
          <w:rFonts w:cstheme="minorHAnsi"/>
          <w:bCs/>
        </w:rPr>
      </w:pPr>
      <w:r w:rsidRPr="00F31E9A">
        <w:sym w:font="Wingdings" w:char="F06F"/>
      </w:r>
      <w:r w:rsidRPr="00CE29AA">
        <w:t xml:space="preserve"> </w:t>
      </w:r>
      <w:r w:rsidR="00F31E9A" w:rsidRPr="00F31E9A">
        <w:rPr>
          <w:rFonts w:cstheme="minorHAnsi"/>
          <w:bCs/>
        </w:rPr>
        <w:t>ampliamento delle funzioni e degli spazi preesistenti e già utilizzati</w:t>
      </w:r>
    </w:p>
    <w:p w14:paraId="1E8B3C3B" w14:textId="4C7ECBBB" w:rsidR="00F31E9A" w:rsidRPr="00F31E9A" w:rsidRDefault="007C236B" w:rsidP="007C236B">
      <w:pPr>
        <w:spacing w:line="240" w:lineRule="auto"/>
        <w:ind w:left="426"/>
        <w:rPr>
          <w:rFonts w:cstheme="minorHAnsi"/>
          <w:bCs/>
        </w:rPr>
      </w:pPr>
      <w:r w:rsidRPr="00F31E9A">
        <w:sym w:font="Wingdings" w:char="F06F"/>
      </w:r>
      <w:r w:rsidRPr="00CE29AA">
        <w:t xml:space="preserve"> </w:t>
      </w:r>
      <w:r w:rsidR="00F31E9A" w:rsidRPr="00F31E9A">
        <w:rPr>
          <w:rFonts w:cstheme="minorHAnsi"/>
          <w:bCs/>
        </w:rPr>
        <w:t>riqualificazione di spazi preesistenti precedentemente inutilizzati</w:t>
      </w:r>
    </w:p>
    <w:p w14:paraId="79DB48BE" w14:textId="77777777" w:rsidR="007C236B" w:rsidRDefault="007C236B" w:rsidP="007C236B">
      <w:pPr>
        <w:spacing w:after="0" w:line="240" w:lineRule="auto"/>
        <w:contextualSpacing/>
        <w:rPr>
          <w:rFonts w:cstheme="minorHAnsi"/>
          <w:bCs/>
          <w:sz w:val="24"/>
          <w:szCs w:val="24"/>
        </w:rPr>
      </w:pPr>
    </w:p>
    <w:p w14:paraId="135B7A32" w14:textId="52D96A99" w:rsidR="007C236B" w:rsidRPr="007C236B" w:rsidRDefault="00F31E9A" w:rsidP="007C236B">
      <w:pPr>
        <w:spacing w:after="0" w:line="240" w:lineRule="auto"/>
        <w:contextualSpacing/>
        <w:rPr>
          <w:rFonts w:cstheme="minorHAnsi"/>
          <w:bCs/>
          <w:sz w:val="24"/>
          <w:szCs w:val="24"/>
        </w:rPr>
      </w:pPr>
      <w:r w:rsidRPr="00F31E9A">
        <w:rPr>
          <w:rFonts w:cstheme="minorHAnsi"/>
          <w:bCs/>
          <w:sz w:val="24"/>
          <w:szCs w:val="24"/>
        </w:rPr>
        <w:t>Indicare se il progetto ha generato nuove risorse oltre agli spazi</w:t>
      </w:r>
      <w:r w:rsidR="007C236B" w:rsidRPr="007C236B">
        <w:rPr>
          <w:rFonts w:cstheme="minorHAnsi"/>
          <w:bCs/>
          <w:sz w:val="24"/>
          <w:szCs w:val="24"/>
        </w:rPr>
        <w:t xml:space="preserve">: </w:t>
      </w:r>
      <w:r w:rsidR="007C236B" w:rsidRPr="00854122">
        <w:rPr>
          <w:i/>
          <w:iCs/>
          <w:color w:val="7030A0"/>
        </w:rPr>
        <w:t>(700 car.)</w:t>
      </w:r>
      <w:r w:rsidR="007C236B" w:rsidRPr="007C236B">
        <w:rPr>
          <w:rFonts w:cstheme="minorHAnsi"/>
          <w:bCs/>
          <w:sz w:val="24"/>
          <w:szCs w:val="24"/>
        </w:rPr>
        <w:t xml:space="preserve">  </w:t>
      </w:r>
    </w:p>
    <w:p w14:paraId="3106C58F" w14:textId="01DCEC22" w:rsidR="007C236B" w:rsidRPr="00F31E9A" w:rsidRDefault="007C236B" w:rsidP="007C236B">
      <w:pPr>
        <w:spacing w:after="0" w:line="240" w:lineRule="auto"/>
        <w:contextualSpacing/>
        <w:rPr>
          <w:rFonts w:cstheme="minorHAnsi"/>
          <w:b/>
          <w:i/>
          <w:iCs/>
          <w:sz w:val="24"/>
          <w:szCs w:val="24"/>
        </w:rPr>
      </w:pPr>
      <w:r w:rsidRPr="00F31E9A">
        <w:rPr>
          <w:rFonts w:cstheme="minorHAnsi"/>
          <w:bCs/>
          <w:i/>
          <w:iCs/>
          <w:sz w:val="24"/>
          <w:szCs w:val="24"/>
        </w:rPr>
        <w:t>(es: nuove progettualità o occasioni per la comunità,  nuove risorse tangibili o intangibili …)</w:t>
      </w:r>
    </w:p>
    <w:p w14:paraId="0AF40695" w14:textId="6BD5BDBD" w:rsidR="00F31E9A" w:rsidRPr="00F31E9A" w:rsidRDefault="00F31E9A" w:rsidP="00F31E9A">
      <w:pPr>
        <w:spacing w:after="0" w:line="360" w:lineRule="auto"/>
        <w:rPr>
          <w:rFonts w:cstheme="minorHAnsi"/>
          <w:bCs/>
          <w:sz w:val="24"/>
          <w:szCs w:val="24"/>
        </w:rPr>
      </w:pPr>
      <w:r w:rsidRPr="00F31E9A">
        <w:rPr>
          <w:rFonts w:cstheme="minorHAnsi"/>
          <w:bCs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3107B448" w14:textId="77777777" w:rsidR="00F31E9A" w:rsidRPr="00F31E9A" w:rsidRDefault="00F31E9A" w:rsidP="00F31E9A">
      <w:pPr>
        <w:spacing w:after="0" w:line="240" w:lineRule="auto"/>
        <w:ind w:left="714"/>
        <w:contextualSpacing/>
        <w:rPr>
          <w:rFonts w:cstheme="minorHAnsi"/>
          <w:b/>
          <w:sz w:val="24"/>
          <w:szCs w:val="24"/>
        </w:rPr>
      </w:pPr>
    </w:p>
    <w:p w14:paraId="0F9C0DD8" w14:textId="7269A7AD" w:rsidR="00F31E9A" w:rsidRPr="00F31E9A" w:rsidRDefault="00F31E9A" w:rsidP="00F31E9A">
      <w:pPr>
        <w:spacing w:after="0" w:line="240" w:lineRule="auto"/>
        <w:rPr>
          <w:rFonts w:cstheme="minorHAnsi"/>
          <w:bCs/>
          <w:sz w:val="24"/>
          <w:szCs w:val="24"/>
        </w:rPr>
      </w:pPr>
      <w:r w:rsidRPr="00F31E9A">
        <w:rPr>
          <w:rFonts w:cstheme="minorHAnsi"/>
          <w:bCs/>
          <w:sz w:val="24"/>
          <w:szCs w:val="24"/>
        </w:rPr>
        <w:t>Elementi positivi emersi durante la realizzazione del progetto:</w:t>
      </w:r>
      <w:r w:rsidR="007C236B" w:rsidRPr="007C236B">
        <w:rPr>
          <w:rFonts w:cstheme="minorHAnsi"/>
          <w:bCs/>
          <w:sz w:val="24"/>
          <w:szCs w:val="24"/>
        </w:rPr>
        <w:t xml:space="preserve"> </w:t>
      </w:r>
      <w:r w:rsidR="007C236B" w:rsidRPr="00854122">
        <w:rPr>
          <w:i/>
          <w:iCs/>
          <w:color w:val="7030A0"/>
        </w:rPr>
        <w:t>(700 car.)</w:t>
      </w:r>
      <w:r w:rsidR="007C236B" w:rsidRPr="007C236B">
        <w:rPr>
          <w:rFonts w:cstheme="minorHAnsi"/>
          <w:bCs/>
          <w:sz w:val="24"/>
          <w:szCs w:val="24"/>
        </w:rPr>
        <w:t xml:space="preserve"> </w:t>
      </w:r>
    </w:p>
    <w:p w14:paraId="70CBC938" w14:textId="77777777" w:rsidR="00F31E9A" w:rsidRPr="00F31E9A" w:rsidRDefault="00F31E9A" w:rsidP="00F31E9A">
      <w:pPr>
        <w:spacing w:after="0" w:line="360" w:lineRule="auto"/>
        <w:rPr>
          <w:rFonts w:cstheme="minorHAnsi"/>
          <w:bCs/>
          <w:sz w:val="24"/>
          <w:szCs w:val="24"/>
        </w:rPr>
      </w:pPr>
      <w:r w:rsidRPr="00F31E9A">
        <w:rPr>
          <w:rFonts w:cstheme="minorHAnsi"/>
          <w:bCs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14:paraId="16E60B79" w14:textId="77777777" w:rsidR="00F31E9A" w:rsidRPr="00F31E9A" w:rsidRDefault="00F31E9A" w:rsidP="00F31E9A">
      <w:pPr>
        <w:spacing w:after="0" w:line="240" w:lineRule="auto"/>
        <w:ind w:left="714"/>
        <w:contextualSpacing/>
        <w:rPr>
          <w:rFonts w:cstheme="minorHAnsi"/>
          <w:b/>
          <w:sz w:val="24"/>
          <w:szCs w:val="24"/>
        </w:rPr>
      </w:pPr>
    </w:p>
    <w:p w14:paraId="1252ED89" w14:textId="77777777" w:rsidR="00F31E9A" w:rsidRPr="00F31E9A" w:rsidRDefault="00F31E9A" w:rsidP="00F31E9A">
      <w:pPr>
        <w:spacing w:after="0" w:line="240" w:lineRule="auto"/>
        <w:ind w:left="714"/>
        <w:contextualSpacing/>
        <w:rPr>
          <w:rFonts w:cstheme="minorHAnsi"/>
          <w:b/>
          <w:sz w:val="24"/>
          <w:szCs w:val="24"/>
        </w:rPr>
      </w:pPr>
    </w:p>
    <w:p w14:paraId="126F6CAD" w14:textId="5DCF41F6" w:rsidR="00F31E9A" w:rsidRPr="00F31E9A" w:rsidRDefault="00F31E9A" w:rsidP="00F31E9A">
      <w:pPr>
        <w:spacing w:after="0" w:line="240" w:lineRule="auto"/>
        <w:rPr>
          <w:rFonts w:cstheme="minorHAnsi"/>
          <w:bCs/>
          <w:sz w:val="24"/>
          <w:szCs w:val="24"/>
        </w:rPr>
      </w:pPr>
      <w:r w:rsidRPr="00F31E9A">
        <w:rPr>
          <w:rFonts w:cstheme="minorHAnsi"/>
          <w:bCs/>
          <w:sz w:val="24"/>
          <w:szCs w:val="24"/>
        </w:rPr>
        <w:t>Criticità emerse durante la realizzazione del progetto</w:t>
      </w:r>
      <w:r w:rsidR="007C236B" w:rsidRPr="00854122">
        <w:rPr>
          <w:i/>
          <w:iCs/>
          <w:color w:val="7030A0"/>
        </w:rPr>
        <w:t>:  (700 car.)</w:t>
      </w:r>
      <w:r w:rsidR="007C236B" w:rsidRPr="007C236B">
        <w:rPr>
          <w:rFonts w:cstheme="minorHAnsi"/>
          <w:bCs/>
          <w:sz w:val="24"/>
          <w:szCs w:val="24"/>
        </w:rPr>
        <w:t xml:space="preserve"> </w:t>
      </w:r>
    </w:p>
    <w:p w14:paraId="57A8DC66" w14:textId="77777777" w:rsidR="00F31E9A" w:rsidRPr="00F31E9A" w:rsidRDefault="00F31E9A" w:rsidP="00F31E9A">
      <w:pPr>
        <w:spacing w:after="0" w:line="360" w:lineRule="auto"/>
        <w:rPr>
          <w:rFonts w:cstheme="minorHAnsi"/>
          <w:bCs/>
          <w:sz w:val="24"/>
          <w:szCs w:val="24"/>
        </w:rPr>
      </w:pPr>
      <w:r w:rsidRPr="00F31E9A">
        <w:rPr>
          <w:rFonts w:cstheme="minorHAnsi"/>
          <w:bCs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14:paraId="43463AEF" w14:textId="77777777" w:rsidR="00F31E9A" w:rsidRPr="00F31E9A" w:rsidRDefault="00F31E9A" w:rsidP="00F31E9A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35DCFA16" w14:textId="09F744A6" w:rsidR="00FB2444" w:rsidRPr="006E6F6B" w:rsidRDefault="00F31E9A" w:rsidP="006E6F6B">
      <w:pPr>
        <w:spacing w:line="240" w:lineRule="auto"/>
        <w:rPr>
          <w:rFonts w:cstheme="minorHAnsi"/>
          <w:b/>
          <w:sz w:val="24"/>
          <w:szCs w:val="24"/>
        </w:rPr>
      </w:pPr>
      <w:r w:rsidRPr="006E6F6B">
        <w:rPr>
          <w:rFonts w:cstheme="minorHAnsi"/>
          <w:bCs/>
          <w:sz w:val="24"/>
          <w:szCs w:val="24"/>
        </w:rPr>
        <w:t>Sostenibilità nel tempo</w:t>
      </w:r>
      <w:r w:rsidR="006E6F6B" w:rsidRPr="006E6F6B">
        <w:rPr>
          <w:rFonts w:cstheme="minorHAnsi"/>
          <w:bCs/>
          <w:sz w:val="24"/>
          <w:szCs w:val="24"/>
        </w:rPr>
        <w:t xml:space="preserve">. </w:t>
      </w:r>
      <w:r w:rsidRPr="00F31E9A">
        <w:rPr>
          <w:rFonts w:cstheme="minorHAnsi"/>
          <w:bCs/>
          <w:sz w:val="24"/>
          <w:szCs w:val="24"/>
        </w:rPr>
        <w:t>Se</w:t>
      </w:r>
      <w:r w:rsidRPr="006E6F6B">
        <w:rPr>
          <w:rFonts w:cstheme="minorHAnsi"/>
          <w:bCs/>
          <w:sz w:val="24"/>
          <w:szCs w:val="24"/>
        </w:rPr>
        <w:t xml:space="preserve"> i</w:t>
      </w:r>
      <w:r w:rsidRPr="00F31E9A">
        <w:rPr>
          <w:rFonts w:cstheme="minorHAnsi"/>
          <w:bCs/>
          <w:sz w:val="24"/>
          <w:szCs w:val="24"/>
        </w:rPr>
        <w:t xml:space="preserve">l progetto proseguirà oltre il termine del finanziamento, indicare in che modalità: </w:t>
      </w:r>
      <w:r w:rsidR="00FB2444" w:rsidRPr="007C236B">
        <w:rPr>
          <w:rFonts w:cstheme="minorHAnsi"/>
          <w:bCs/>
          <w:i/>
          <w:iCs/>
        </w:rPr>
        <w:t xml:space="preserve">(sono possibili più risposte) </w:t>
      </w:r>
    </w:p>
    <w:p w14:paraId="224D24C1" w14:textId="3D7CF946" w:rsidR="00F31E9A" w:rsidRPr="00F31E9A" w:rsidRDefault="00FB2444" w:rsidP="00F31E9A">
      <w:pPr>
        <w:spacing w:line="240" w:lineRule="auto"/>
        <w:rPr>
          <w:rFonts w:cstheme="minorHAnsi"/>
          <w:bCs/>
          <w:sz w:val="24"/>
          <w:szCs w:val="24"/>
        </w:rPr>
      </w:pPr>
      <w:r w:rsidRPr="00F31E9A">
        <w:sym w:font="Wingdings" w:char="F06F"/>
      </w:r>
      <w:r>
        <w:t xml:space="preserve"> </w:t>
      </w:r>
      <w:r w:rsidR="00F31E9A" w:rsidRPr="00F31E9A">
        <w:rPr>
          <w:rFonts w:cstheme="minorHAnsi"/>
          <w:bCs/>
          <w:sz w:val="24"/>
          <w:szCs w:val="24"/>
        </w:rPr>
        <w:t xml:space="preserve">attraverso risorse umane </w:t>
      </w:r>
      <w:r w:rsidR="00F31E9A" w:rsidRPr="00F31E9A">
        <w:rPr>
          <w:rFonts w:cstheme="minorHAnsi"/>
          <w:b/>
          <w:sz w:val="24"/>
          <w:szCs w:val="24"/>
        </w:rPr>
        <w:t>retribuite</w:t>
      </w:r>
      <w:r w:rsidR="00F31E9A" w:rsidRPr="00F31E9A">
        <w:rPr>
          <w:rFonts w:cstheme="minorHAnsi"/>
          <w:bCs/>
          <w:sz w:val="24"/>
          <w:szCs w:val="24"/>
        </w:rPr>
        <w:t xml:space="preserve"> interne al partenariato</w:t>
      </w:r>
    </w:p>
    <w:p w14:paraId="66578A23" w14:textId="3B6A84FF" w:rsidR="00F31E9A" w:rsidRPr="00F31E9A" w:rsidRDefault="00FB2444" w:rsidP="00F31E9A">
      <w:pPr>
        <w:spacing w:line="240" w:lineRule="auto"/>
        <w:rPr>
          <w:rFonts w:cstheme="minorHAnsi"/>
          <w:bCs/>
          <w:sz w:val="24"/>
          <w:szCs w:val="24"/>
        </w:rPr>
      </w:pPr>
      <w:r w:rsidRPr="00F31E9A">
        <w:sym w:font="Wingdings" w:char="F06F"/>
      </w:r>
      <w:r>
        <w:t xml:space="preserve"> </w:t>
      </w:r>
      <w:r w:rsidR="00F31E9A" w:rsidRPr="00F31E9A">
        <w:rPr>
          <w:rFonts w:cstheme="minorHAnsi"/>
          <w:bCs/>
          <w:sz w:val="24"/>
          <w:szCs w:val="24"/>
        </w:rPr>
        <w:t xml:space="preserve">attraverso risorse umane </w:t>
      </w:r>
      <w:r w:rsidR="00F31E9A" w:rsidRPr="00F31E9A">
        <w:rPr>
          <w:rFonts w:cstheme="minorHAnsi"/>
          <w:b/>
          <w:sz w:val="24"/>
          <w:szCs w:val="24"/>
        </w:rPr>
        <w:t>volontarie</w:t>
      </w:r>
      <w:r w:rsidR="00F31E9A" w:rsidRPr="00F31E9A">
        <w:rPr>
          <w:rFonts w:cstheme="minorHAnsi"/>
          <w:bCs/>
          <w:sz w:val="24"/>
          <w:szCs w:val="24"/>
        </w:rPr>
        <w:t xml:space="preserve"> interne al partenariato</w:t>
      </w:r>
    </w:p>
    <w:p w14:paraId="130FFDAE" w14:textId="584C808B" w:rsidR="00F31E9A" w:rsidRPr="00F31E9A" w:rsidRDefault="00FB2444" w:rsidP="00F31E9A">
      <w:pPr>
        <w:spacing w:line="240" w:lineRule="auto"/>
        <w:rPr>
          <w:rFonts w:cstheme="minorHAnsi"/>
          <w:bCs/>
          <w:sz w:val="24"/>
          <w:szCs w:val="24"/>
        </w:rPr>
      </w:pPr>
      <w:r w:rsidRPr="00F31E9A">
        <w:sym w:font="Wingdings" w:char="F06F"/>
      </w:r>
      <w:r>
        <w:t xml:space="preserve"> </w:t>
      </w:r>
      <w:r w:rsidR="00F31E9A" w:rsidRPr="00F31E9A">
        <w:rPr>
          <w:rFonts w:cstheme="minorHAnsi"/>
          <w:bCs/>
          <w:sz w:val="24"/>
          <w:szCs w:val="24"/>
        </w:rPr>
        <w:t xml:space="preserve">attraverso risorse umane </w:t>
      </w:r>
      <w:r w:rsidR="00F31E9A" w:rsidRPr="00F31E9A">
        <w:rPr>
          <w:rFonts w:cstheme="minorHAnsi"/>
          <w:b/>
          <w:sz w:val="24"/>
          <w:szCs w:val="24"/>
        </w:rPr>
        <w:t>retribuite esterne</w:t>
      </w:r>
      <w:r w:rsidR="00F31E9A" w:rsidRPr="00F31E9A">
        <w:rPr>
          <w:rFonts w:cstheme="minorHAnsi"/>
          <w:bCs/>
          <w:sz w:val="24"/>
          <w:szCs w:val="24"/>
        </w:rPr>
        <w:t xml:space="preserve"> al partenariato</w:t>
      </w:r>
    </w:p>
    <w:p w14:paraId="460B35AA" w14:textId="43AC4289" w:rsidR="00F31E9A" w:rsidRPr="00F31E9A" w:rsidRDefault="00FB2444" w:rsidP="00F31E9A">
      <w:pPr>
        <w:spacing w:line="240" w:lineRule="auto"/>
        <w:rPr>
          <w:rFonts w:cstheme="minorHAnsi"/>
          <w:bCs/>
          <w:sz w:val="24"/>
          <w:szCs w:val="24"/>
        </w:rPr>
      </w:pPr>
      <w:r w:rsidRPr="00F31E9A">
        <w:sym w:font="Wingdings" w:char="F06F"/>
      </w:r>
      <w:r>
        <w:t xml:space="preserve"> </w:t>
      </w:r>
      <w:r w:rsidR="00F31E9A" w:rsidRPr="00F31E9A">
        <w:rPr>
          <w:rFonts w:cstheme="minorHAnsi"/>
          <w:bCs/>
          <w:sz w:val="24"/>
          <w:szCs w:val="24"/>
        </w:rPr>
        <w:t xml:space="preserve">attraverso risorse umane </w:t>
      </w:r>
      <w:r w:rsidR="00F31E9A" w:rsidRPr="00F31E9A">
        <w:rPr>
          <w:rFonts w:cstheme="minorHAnsi"/>
          <w:b/>
          <w:sz w:val="24"/>
          <w:szCs w:val="24"/>
        </w:rPr>
        <w:t>volontarie esterne</w:t>
      </w:r>
      <w:r w:rsidR="00F31E9A" w:rsidRPr="00F31E9A">
        <w:rPr>
          <w:rFonts w:cstheme="minorHAnsi"/>
          <w:bCs/>
          <w:sz w:val="24"/>
          <w:szCs w:val="24"/>
        </w:rPr>
        <w:t xml:space="preserve"> al partenariato</w:t>
      </w:r>
    </w:p>
    <w:p w14:paraId="7846E3A4" w14:textId="76EF297D" w:rsidR="00F31E9A" w:rsidRPr="00F31E9A" w:rsidRDefault="00FB2444" w:rsidP="00F31E9A">
      <w:pPr>
        <w:spacing w:line="240" w:lineRule="auto"/>
        <w:rPr>
          <w:rFonts w:cstheme="minorHAnsi"/>
          <w:bCs/>
          <w:sz w:val="24"/>
          <w:szCs w:val="24"/>
        </w:rPr>
      </w:pPr>
      <w:r w:rsidRPr="00F31E9A">
        <w:sym w:font="Wingdings" w:char="F06F"/>
      </w:r>
      <w:r>
        <w:t xml:space="preserve"> </w:t>
      </w:r>
      <w:r w:rsidR="00F31E9A" w:rsidRPr="00F31E9A">
        <w:rPr>
          <w:rFonts w:cstheme="minorHAnsi"/>
          <w:bCs/>
          <w:sz w:val="24"/>
          <w:szCs w:val="24"/>
        </w:rPr>
        <w:t xml:space="preserve">attraverso risorse </w:t>
      </w:r>
      <w:r w:rsidR="00F31E9A" w:rsidRPr="00F31E9A">
        <w:rPr>
          <w:rFonts w:cstheme="minorHAnsi"/>
          <w:b/>
          <w:sz w:val="24"/>
          <w:szCs w:val="24"/>
        </w:rPr>
        <w:t>economiche interne</w:t>
      </w:r>
      <w:r w:rsidR="00F31E9A" w:rsidRPr="00F31E9A">
        <w:rPr>
          <w:rFonts w:cstheme="minorHAnsi"/>
          <w:bCs/>
          <w:sz w:val="24"/>
          <w:szCs w:val="24"/>
        </w:rPr>
        <w:t xml:space="preserve"> al partenariato</w:t>
      </w:r>
    </w:p>
    <w:p w14:paraId="29EBBA22" w14:textId="34122906" w:rsidR="00F31E9A" w:rsidRPr="00F31E9A" w:rsidRDefault="00FB2444" w:rsidP="00F31E9A">
      <w:pPr>
        <w:spacing w:line="240" w:lineRule="auto"/>
        <w:rPr>
          <w:rFonts w:cstheme="minorHAnsi"/>
          <w:bCs/>
          <w:sz w:val="24"/>
          <w:szCs w:val="24"/>
        </w:rPr>
      </w:pPr>
      <w:r w:rsidRPr="00F31E9A">
        <w:sym w:font="Wingdings" w:char="F06F"/>
      </w:r>
      <w:r>
        <w:t xml:space="preserve"> </w:t>
      </w:r>
      <w:r w:rsidR="00F31E9A" w:rsidRPr="00F31E9A">
        <w:rPr>
          <w:rFonts w:cstheme="minorHAnsi"/>
          <w:bCs/>
          <w:sz w:val="24"/>
          <w:szCs w:val="24"/>
        </w:rPr>
        <w:t xml:space="preserve">attraverso la </w:t>
      </w:r>
      <w:r w:rsidR="00F31E9A" w:rsidRPr="00F31E9A">
        <w:rPr>
          <w:rFonts w:cstheme="minorHAnsi"/>
          <w:b/>
          <w:sz w:val="24"/>
          <w:szCs w:val="24"/>
        </w:rPr>
        <w:t>domanda pagante</w:t>
      </w:r>
    </w:p>
    <w:p w14:paraId="01B11105" w14:textId="77777777" w:rsidR="00551DD3" w:rsidRDefault="00FB2444" w:rsidP="00551DD3">
      <w:pPr>
        <w:spacing w:line="240" w:lineRule="auto"/>
        <w:rPr>
          <w:rFonts w:cstheme="minorHAnsi"/>
          <w:bCs/>
          <w:sz w:val="24"/>
          <w:szCs w:val="24"/>
        </w:rPr>
      </w:pPr>
      <w:r w:rsidRPr="00F31E9A">
        <w:sym w:font="Wingdings" w:char="F06F"/>
      </w:r>
      <w:r>
        <w:t xml:space="preserve"> </w:t>
      </w:r>
      <w:r w:rsidR="00F31E9A" w:rsidRPr="00F31E9A">
        <w:rPr>
          <w:rFonts w:cstheme="minorHAnsi"/>
          <w:bCs/>
          <w:sz w:val="24"/>
          <w:szCs w:val="24"/>
        </w:rPr>
        <w:t xml:space="preserve">attraverso </w:t>
      </w:r>
      <w:r w:rsidR="00F31E9A" w:rsidRPr="00F31E9A">
        <w:rPr>
          <w:rFonts w:cstheme="minorHAnsi"/>
          <w:b/>
          <w:sz w:val="24"/>
          <w:szCs w:val="24"/>
        </w:rPr>
        <w:t>altre fonti di finanziamento esterne</w:t>
      </w:r>
      <w:r w:rsidR="00F31E9A" w:rsidRPr="00F31E9A">
        <w:rPr>
          <w:rFonts w:cstheme="minorHAnsi"/>
          <w:bCs/>
          <w:sz w:val="24"/>
          <w:szCs w:val="24"/>
        </w:rPr>
        <w:t xml:space="preserve"> al partenariato e diverse dalla domanda pagante (es. contributi di Fondazioni erogative e/o altre istituzioni private, ecc.)</w:t>
      </w:r>
    </w:p>
    <w:p w14:paraId="213F1982" w14:textId="77777777" w:rsidR="009C0EB1" w:rsidRDefault="009C0EB1" w:rsidP="00551DD3">
      <w:pPr>
        <w:spacing w:line="240" w:lineRule="auto"/>
        <w:rPr>
          <w:rFonts w:asciiTheme="majorHAnsi" w:eastAsiaTheme="majorEastAsia" w:hAnsiTheme="majorHAnsi" w:cstheme="majorBidi"/>
          <w:b/>
          <w:bCs/>
          <w:color w:val="1F3763" w:themeColor="accent1" w:themeShade="7F"/>
          <w:sz w:val="28"/>
          <w:szCs w:val="28"/>
        </w:rPr>
      </w:pPr>
    </w:p>
    <w:p w14:paraId="7FF6A53D" w14:textId="42005163" w:rsidR="00FB2444" w:rsidRDefault="00F31E9A" w:rsidP="00551DD3">
      <w:pPr>
        <w:spacing w:line="240" w:lineRule="auto"/>
        <w:rPr>
          <w:rFonts w:asciiTheme="majorHAnsi" w:eastAsiaTheme="majorEastAsia" w:hAnsiTheme="majorHAnsi" w:cstheme="majorBidi"/>
          <w:b/>
          <w:bCs/>
          <w:color w:val="1F3763" w:themeColor="accent1" w:themeShade="7F"/>
          <w:sz w:val="28"/>
          <w:szCs w:val="28"/>
        </w:rPr>
      </w:pPr>
      <w:r w:rsidRPr="00F31E9A">
        <w:rPr>
          <w:rFonts w:asciiTheme="majorHAnsi" w:eastAsiaTheme="majorEastAsia" w:hAnsiTheme="majorHAnsi" w:cstheme="majorBidi"/>
          <w:b/>
          <w:bCs/>
          <w:color w:val="1F3763" w:themeColor="accent1" w:themeShade="7F"/>
          <w:sz w:val="28"/>
          <w:szCs w:val="28"/>
        </w:rPr>
        <w:t>ALLEGATI</w:t>
      </w:r>
    </w:p>
    <w:p w14:paraId="7BDCF396" w14:textId="118823F9" w:rsidR="00551DD3" w:rsidRDefault="00FD1E8D" w:rsidP="00551DD3">
      <w:pPr>
        <w:keepNext/>
        <w:keepLines/>
        <w:spacing w:before="40" w:after="0"/>
        <w:outlineLvl w:val="2"/>
        <w:rPr>
          <w:rFonts w:ascii="Calibri" w:eastAsia="Calibri" w:hAnsi="Calibri" w:cs="Times New Roman"/>
          <w:sz w:val="24"/>
          <w:szCs w:val="24"/>
        </w:rPr>
      </w:pPr>
      <w:r w:rsidRPr="00B95580">
        <w:rPr>
          <w:rFonts w:ascii="Calibri" w:eastAsia="Calibri" w:hAnsi="Calibri" w:cs="Times New Roman"/>
          <w:sz w:val="24"/>
          <w:szCs w:val="24"/>
        </w:rPr>
        <w:t>Al presente modulo</w:t>
      </w:r>
      <w:r w:rsidR="00B95580" w:rsidRPr="00B95580">
        <w:rPr>
          <w:rFonts w:ascii="Calibri" w:eastAsia="Calibri" w:hAnsi="Calibri" w:cs="Times New Roman"/>
          <w:sz w:val="24"/>
          <w:szCs w:val="24"/>
        </w:rPr>
        <w:t xml:space="preserve"> sarà possibile allegare</w:t>
      </w:r>
      <w:r w:rsidR="00577E33">
        <w:rPr>
          <w:rFonts w:ascii="Calibri" w:eastAsia="Calibri" w:hAnsi="Calibri" w:cs="Times New Roman"/>
          <w:sz w:val="24"/>
          <w:szCs w:val="24"/>
        </w:rPr>
        <w:t xml:space="preserve"> d</w:t>
      </w:r>
      <w:r w:rsidR="00F31E9A" w:rsidRPr="00B95580">
        <w:rPr>
          <w:rFonts w:ascii="Calibri" w:eastAsia="Calibri" w:hAnsi="Calibri" w:cs="Times New Roman"/>
          <w:sz w:val="24"/>
          <w:szCs w:val="24"/>
        </w:rPr>
        <w:t>ocument</w:t>
      </w:r>
      <w:r w:rsidR="00577E33">
        <w:rPr>
          <w:rFonts w:ascii="Calibri" w:eastAsia="Calibri" w:hAnsi="Calibri" w:cs="Times New Roman"/>
          <w:sz w:val="24"/>
          <w:szCs w:val="24"/>
        </w:rPr>
        <w:t xml:space="preserve">i e materiali </w:t>
      </w:r>
      <w:r w:rsidR="00F31E9A" w:rsidRPr="00B95580">
        <w:rPr>
          <w:rFonts w:ascii="Calibri" w:eastAsia="Calibri" w:hAnsi="Calibri" w:cs="Times New Roman"/>
          <w:sz w:val="24"/>
          <w:szCs w:val="24"/>
        </w:rPr>
        <w:t>util</w:t>
      </w:r>
      <w:r w:rsidR="00577E33">
        <w:rPr>
          <w:rFonts w:ascii="Calibri" w:eastAsia="Calibri" w:hAnsi="Calibri" w:cs="Times New Roman"/>
          <w:sz w:val="24"/>
          <w:szCs w:val="24"/>
        </w:rPr>
        <w:t>i</w:t>
      </w:r>
      <w:r w:rsidR="00F31E9A" w:rsidRPr="00B95580">
        <w:rPr>
          <w:rFonts w:ascii="Calibri" w:eastAsia="Calibri" w:hAnsi="Calibri" w:cs="Times New Roman"/>
          <w:sz w:val="24"/>
          <w:szCs w:val="24"/>
        </w:rPr>
        <w:t xml:space="preserve"> </w:t>
      </w:r>
      <w:r w:rsidR="00861686">
        <w:rPr>
          <w:rFonts w:ascii="Calibri" w:eastAsia="Calibri" w:hAnsi="Calibri" w:cs="Times New Roman"/>
          <w:sz w:val="24"/>
          <w:szCs w:val="24"/>
        </w:rPr>
        <w:t>a raccontare i</w:t>
      </w:r>
      <w:r w:rsidR="00FB2444" w:rsidRPr="00B95580">
        <w:rPr>
          <w:rFonts w:ascii="Calibri" w:eastAsia="Calibri" w:hAnsi="Calibri" w:cs="Times New Roman"/>
          <w:sz w:val="24"/>
          <w:szCs w:val="24"/>
        </w:rPr>
        <w:t>l</w:t>
      </w:r>
      <w:r w:rsidR="00F31E9A" w:rsidRPr="00B95580">
        <w:rPr>
          <w:rFonts w:ascii="Calibri" w:eastAsia="Calibri" w:hAnsi="Calibri" w:cs="Times New Roman"/>
          <w:sz w:val="24"/>
          <w:szCs w:val="24"/>
        </w:rPr>
        <w:t xml:space="preserve"> progetto</w:t>
      </w:r>
      <w:r w:rsidR="00B95580" w:rsidRPr="00B95580">
        <w:rPr>
          <w:rFonts w:ascii="Calibri" w:eastAsia="Calibri" w:hAnsi="Calibri" w:cs="Times New Roman"/>
          <w:sz w:val="24"/>
          <w:szCs w:val="24"/>
        </w:rPr>
        <w:t xml:space="preserve">. </w:t>
      </w:r>
      <w:r w:rsidR="00551DD3">
        <w:rPr>
          <w:rFonts w:ascii="Calibri" w:eastAsia="Calibri" w:hAnsi="Calibri" w:cs="Times New Roman"/>
          <w:sz w:val="24"/>
          <w:szCs w:val="24"/>
        </w:rPr>
        <w:t xml:space="preserve">Un massimo di </w:t>
      </w:r>
      <w:r w:rsidR="003D3BDE">
        <w:rPr>
          <w:rFonts w:ascii="Calibri" w:eastAsia="Calibri" w:hAnsi="Calibri" w:cs="Times New Roman"/>
          <w:sz w:val="24"/>
          <w:szCs w:val="24"/>
        </w:rPr>
        <w:t>10</w:t>
      </w:r>
      <w:r w:rsidR="00FB2444" w:rsidRPr="00551DD3">
        <w:rPr>
          <w:rFonts w:ascii="Calibri" w:eastAsia="Calibri" w:hAnsi="Calibri" w:cs="Times New Roman"/>
          <w:sz w:val="24"/>
          <w:szCs w:val="24"/>
        </w:rPr>
        <w:t xml:space="preserve"> file, della dimensione massima di 5 MB ciascuno, nei seguenti formati:  pdf, doc, docx, jpg, jpeg, mp3</w:t>
      </w:r>
    </w:p>
    <w:p w14:paraId="6CB8DD06" w14:textId="77777777" w:rsidR="00551DD3" w:rsidRDefault="00551DD3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br w:type="page"/>
      </w:r>
    </w:p>
    <w:p w14:paraId="75EF8E09" w14:textId="77777777" w:rsidR="00FD1E8D" w:rsidRDefault="00FD1E8D" w:rsidP="00CE29AA">
      <w:pPr>
        <w:suppressAutoHyphens/>
        <w:spacing w:after="0" w:line="240" w:lineRule="auto"/>
        <w:contextualSpacing/>
        <w:jc w:val="center"/>
        <w:rPr>
          <w:rFonts w:ascii="Calibri" w:eastAsia="Calibri" w:hAnsi="Calibri" w:cs="font874"/>
          <w:b/>
          <w:bCs/>
          <w:lang w:val="it-CH" w:eastAsia="zh-CN"/>
        </w:rPr>
      </w:pPr>
    </w:p>
    <w:p w14:paraId="546F61F4" w14:textId="395A6A84" w:rsidR="00CE29AA" w:rsidRPr="00CE29AA" w:rsidRDefault="00CE29AA" w:rsidP="00CE29AA">
      <w:pPr>
        <w:suppressAutoHyphens/>
        <w:spacing w:after="0" w:line="240" w:lineRule="auto"/>
        <w:contextualSpacing/>
        <w:jc w:val="center"/>
        <w:rPr>
          <w:rFonts w:ascii="Calibri" w:eastAsia="Calibri" w:hAnsi="Calibri" w:cs="font874"/>
          <w:b/>
          <w:bCs/>
          <w:lang w:val="it-CH" w:eastAsia="zh-CN"/>
        </w:rPr>
      </w:pPr>
      <w:r w:rsidRPr="00CE29AA">
        <w:rPr>
          <w:rFonts w:ascii="Calibri" w:eastAsia="Calibri" w:hAnsi="Calibri" w:cs="font874"/>
          <w:b/>
          <w:bCs/>
          <w:lang w:val="it-CH" w:eastAsia="zh-CN"/>
        </w:rPr>
        <w:t>INFORMATIVA per il trattamento dei dati personali ai sensi dell’art 13 del Regolamento europeo n. 679/2016</w:t>
      </w:r>
    </w:p>
    <w:p w14:paraId="500DB770" w14:textId="77777777" w:rsidR="00CE29AA" w:rsidRPr="00CE29AA" w:rsidRDefault="00CE29AA" w:rsidP="00CE29AA">
      <w:pPr>
        <w:suppressAutoHyphens/>
        <w:spacing w:after="0" w:line="240" w:lineRule="auto"/>
        <w:contextualSpacing/>
        <w:rPr>
          <w:rFonts w:ascii="Calibri" w:eastAsia="Calibri" w:hAnsi="Calibri" w:cs="font874"/>
          <w:lang w:val="it-CH" w:eastAsia="zh-CN"/>
        </w:rPr>
      </w:pPr>
    </w:p>
    <w:p w14:paraId="39432FCF" w14:textId="77777777" w:rsidR="00CE29AA" w:rsidRPr="00CE29AA" w:rsidRDefault="00CE29AA" w:rsidP="00CE29AA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Calibri" w:eastAsia="Calibri" w:hAnsi="Calibri" w:cs="font874"/>
          <w:lang w:val="it-CH" w:eastAsia="zh-CN"/>
        </w:rPr>
      </w:pPr>
      <w:r w:rsidRPr="00CE29AA">
        <w:rPr>
          <w:rFonts w:ascii="Calibri" w:eastAsia="Calibri" w:hAnsi="Calibri" w:cs="font874"/>
          <w:b/>
          <w:lang w:val="it-CH" w:eastAsia="zh-CN"/>
        </w:rPr>
        <w:t>Premessa</w:t>
      </w:r>
    </w:p>
    <w:p w14:paraId="618DF628" w14:textId="77777777" w:rsidR="00CE29AA" w:rsidRPr="00CE29AA" w:rsidRDefault="00CE29AA" w:rsidP="00CE29AA">
      <w:pPr>
        <w:suppressAutoHyphens/>
        <w:spacing w:after="0" w:line="240" w:lineRule="auto"/>
        <w:jc w:val="both"/>
        <w:rPr>
          <w:rFonts w:ascii="Calibri" w:eastAsia="Calibri" w:hAnsi="Calibri" w:cs="font874"/>
          <w:lang w:val="it-CH" w:eastAsia="zh-CN"/>
        </w:rPr>
      </w:pPr>
      <w:r w:rsidRPr="00CE29AA">
        <w:rPr>
          <w:rFonts w:ascii="Calibri" w:eastAsia="Calibri" w:hAnsi="Calibri" w:cs="font874"/>
          <w:lang w:val="it-CH" w:eastAsia="zh-CN"/>
        </w:rPr>
        <w:t xml:space="preserve">Ai sensi dell’art. 13 del Regolamento europeo n. 679/2016, </w:t>
      </w:r>
      <w:bookmarkStart w:id="8" w:name="_Hlk511724140"/>
      <w:r w:rsidRPr="00CE29AA">
        <w:rPr>
          <w:rFonts w:ascii="Calibri" w:eastAsia="Calibri" w:hAnsi="Calibri" w:cs="font874"/>
          <w:lang w:val="it-CH" w:eastAsia="zh-CN"/>
        </w:rPr>
        <w:t xml:space="preserve">la Giunta della </w:t>
      </w:r>
      <w:bookmarkEnd w:id="8"/>
      <w:r w:rsidRPr="00CE29AA">
        <w:rPr>
          <w:rFonts w:ascii="Calibri" w:eastAsia="Calibri" w:hAnsi="Calibri" w:cs="font874"/>
          <w:lang w:val="it-CH" w:eastAsia="zh-CN"/>
        </w:rPr>
        <w:t xml:space="preserve">Regione Emilia-Romagna, in qualità di “Titolare” del trattamento, è tenuta a fornirle informazioni in merito all’utilizzo dei suoi dati personali.  </w:t>
      </w:r>
    </w:p>
    <w:p w14:paraId="1E295432" w14:textId="77777777" w:rsidR="00CE29AA" w:rsidRPr="00CE29AA" w:rsidRDefault="00CE29AA" w:rsidP="00CE29AA">
      <w:pPr>
        <w:suppressAutoHyphens/>
        <w:spacing w:after="0" w:line="240" w:lineRule="auto"/>
        <w:jc w:val="both"/>
        <w:rPr>
          <w:rFonts w:ascii="Calibri" w:eastAsia="Calibri" w:hAnsi="Calibri" w:cs="font874"/>
          <w:lang w:val="it-CH" w:eastAsia="zh-CN"/>
        </w:rPr>
      </w:pPr>
    </w:p>
    <w:p w14:paraId="328FB8B7" w14:textId="77777777" w:rsidR="00CE29AA" w:rsidRPr="00CE29AA" w:rsidRDefault="00CE29AA" w:rsidP="00CE29A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eastAsia="Calibri" w:hAnsi="Calibri" w:cs="font874"/>
          <w:lang w:val="it-CH" w:eastAsia="zh-CN"/>
        </w:rPr>
      </w:pPr>
      <w:bookmarkStart w:id="9" w:name="_Hlk99543257"/>
      <w:r w:rsidRPr="00CE29AA">
        <w:rPr>
          <w:rFonts w:ascii="Calibri" w:eastAsia="Calibri" w:hAnsi="Calibri" w:cs="font874"/>
          <w:b/>
          <w:lang w:val="it-CH" w:eastAsia="zh-CN"/>
        </w:rPr>
        <w:t>Identità e i dati di contatto del titolare del trattamento</w:t>
      </w:r>
    </w:p>
    <w:p w14:paraId="4EAE00F2" w14:textId="77777777" w:rsidR="00CE29AA" w:rsidRPr="00CE29AA" w:rsidRDefault="00CE29AA" w:rsidP="00CE29AA">
      <w:pPr>
        <w:suppressAutoHyphens/>
        <w:spacing w:after="0" w:line="240" w:lineRule="auto"/>
        <w:jc w:val="both"/>
        <w:rPr>
          <w:rFonts w:ascii="Calibri" w:eastAsia="Calibri" w:hAnsi="Calibri" w:cs="font874"/>
          <w:lang w:val="it-CH" w:eastAsia="zh-CN"/>
        </w:rPr>
      </w:pPr>
      <w:r w:rsidRPr="00CE29AA">
        <w:rPr>
          <w:rFonts w:ascii="Calibri" w:eastAsia="Calibri" w:hAnsi="Calibri" w:cs="font874"/>
          <w:lang w:val="it-CH" w:eastAsia="zh-CN"/>
        </w:rPr>
        <w:t xml:space="preserve">Il Titolare del trattamento dei dati personali di cui alla presente Informativa è la Giunta della Regione Emilia-Romagna, con sede in Bologna, Viale Aldo Moro n. 52, CAP 40127. </w:t>
      </w:r>
    </w:p>
    <w:p w14:paraId="04673429" w14:textId="77777777" w:rsidR="00CE29AA" w:rsidRPr="00CE29AA" w:rsidRDefault="00CE29AA" w:rsidP="00CE29AA">
      <w:pPr>
        <w:suppressAutoHyphens/>
        <w:spacing w:after="0" w:line="240" w:lineRule="auto"/>
        <w:jc w:val="both"/>
        <w:rPr>
          <w:rFonts w:ascii="Calibri" w:eastAsia="Calibri" w:hAnsi="Calibri" w:cs="font874"/>
          <w:lang w:val="it-CH" w:eastAsia="zh-CN"/>
        </w:rPr>
      </w:pPr>
      <w:r w:rsidRPr="00CE29AA">
        <w:rPr>
          <w:rFonts w:ascii="Calibri" w:eastAsia="Calibri" w:hAnsi="Calibri" w:cs="font874"/>
          <w:lang w:val="it-CH" w:eastAsia="zh-CN"/>
        </w:rPr>
        <w:t xml:space="preserve">Al fine di semplificare le modalità di inoltro e ridurre i tempi per il riscontro si invita a presentare le richieste di cui al paragrafo n. 10, alla Regione Emilia-Romagna, Ufficio per le relazioni con il pubblico (Urp), per iscritto o recandosi direttamente presso lo sportello Urp. </w:t>
      </w:r>
    </w:p>
    <w:p w14:paraId="0648C01F" w14:textId="77777777" w:rsidR="00CE29AA" w:rsidRPr="00CE29AA" w:rsidRDefault="00CE29AA" w:rsidP="00CE29AA">
      <w:pPr>
        <w:suppressAutoHyphens/>
        <w:spacing w:after="0" w:line="240" w:lineRule="auto"/>
        <w:jc w:val="both"/>
        <w:rPr>
          <w:rFonts w:ascii="Calibri" w:eastAsia="Calibri" w:hAnsi="Calibri" w:cs="font874"/>
          <w:lang w:val="it-CH" w:eastAsia="zh-CN"/>
        </w:rPr>
      </w:pPr>
      <w:bookmarkStart w:id="10" w:name="_Hlk99543019"/>
      <w:r w:rsidRPr="00CE29AA">
        <w:rPr>
          <w:rFonts w:ascii="Calibri" w:eastAsia="Calibri" w:hAnsi="Calibri" w:cs="font874"/>
          <w:lang w:val="it-CH" w:eastAsia="zh-CN"/>
        </w:rPr>
        <w:t xml:space="preserve">L’Urp è aperto dal lunedì al venerdì dalle 9 alle 13 in Viale Aldo Moro 52, 40127 Bologna (Italia): telefono 800-662200, fax 051-527.5360, e-mail </w:t>
      </w:r>
      <w:hyperlink r:id="rId12" w:history="1">
        <w:r w:rsidRPr="00CE29AA">
          <w:rPr>
            <w:rFonts w:ascii="Calibri" w:eastAsia="Calibri" w:hAnsi="Calibri" w:cs="font874"/>
            <w:color w:val="0563C1"/>
            <w:u w:val="single"/>
            <w:lang w:val="it-CH" w:eastAsia="zh-CN"/>
          </w:rPr>
          <w:t>urp@regione.emilia-romagna.it</w:t>
        </w:r>
      </w:hyperlink>
      <w:r w:rsidRPr="00CE29AA">
        <w:rPr>
          <w:rFonts w:ascii="Calibri" w:eastAsia="Calibri" w:hAnsi="Calibri" w:cs="font874"/>
          <w:lang w:val="it-CH" w:eastAsia="zh-CN"/>
        </w:rPr>
        <w:t xml:space="preserve">. </w:t>
      </w:r>
    </w:p>
    <w:bookmarkEnd w:id="9"/>
    <w:bookmarkEnd w:id="10"/>
    <w:p w14:paraId="2FFF13B8" w14:textId="77777777" w:rsidR="00CE29AA" w:rsidRPr="00CE29AA" w:rsidRDefault="00CE29AA" w:rsidP="00CE29AA">
      <w:pPr>
        <w:suppressAutoHyphens/>
        <w:spacing w:after="0" w:line="240" w:lineRule="auto"/>
        <w:jc w:val="both"/>
        <w:rPr>
          <w:rFonts w:ascii="Calibri" w:eastAsia="Calibri" w:hAnsi="Calibri" w:cs="font874"/>
          <w:lang w:val="it-CH" w:eastAsia="zh-CN"/>
        </w:rPr>
      </w:pPr>
    </w:p>
    <w:p w14:paraId="67A444FF" w14:textId="77777777" w:rsidR="00CE29AA" w:rsidRPr="00CE29AA" w:rsidRDefault="00CE29AA" w:rsidP="00CE29A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eastAsia="Calibri" w:hAnsi="Calibri" w:cs="font874"/>
          <w:lang w:val="it-CH" w:eastAsia="zh-CN"/>
        </w:rPr>
      </w:pPr>
      <w:r w:rsidRPr="00CE29AA">
        <w:rPr>
          <w:rFonts w:ascii="Calibri" w:eastAsia="Calibri" w:hAnsi="Calibri" w:cs="font874"/>
          <w:b/>
          <w:lang w:val="it-CH" w:eastAsia="zh-CN"/>
        </w:rPr>
        <w:t>Il Responsabile della protezione dei dati personali</w:t>
      </w:r>
    </w:p>
    <w:p w14:paraId="23F7CB99" w14:textId="77777777" w:rsidR="00CE29AA" w:rsidRPr="00CE29AA" w:rsidRDefault="00CE29AA" w:rsidP="00CE29AA">
      <w:pPr>
        <w:suppressAutoHyphens/>
        <w:spacing w:after="0" w:line="240" w:lineRule="auto"/>
        <w:jc w:val="both"/>
        <w:rPr>
          <w:rFonts w:ascii="Calibri" w:eastAsia="Calibri" w:hAnsi="Calibri" w:cs="font874"/>
          <w:lang w:val="it-CH" w:eastAsia="zh-CN"/>
        </w:rPr>
      </w:pPr>
      <w:r w:rsidRPr="00CE29AA">
        <w:rPr>
          <w:rFonts w:ascii="Calibri" w:eastAsia="Calibri" w:hAnsi="Calibri" w:cs="font874"/>
          <w:lang w:val="it-CH" w:eastAsia="zh-CN"/>
        </w:rPr>
        <w:t>Il Responsabile della protezione dei dati designato dall’Ente è contattabile all’indirizzo mail dpo@regione.emilia-romagna.it o presso la sede della Regione Emilia-Romagna di Viale Aldo Moro n. 30.</w:t>
      </w:r>
    </w:p>
    <w:p w14:paraId="744A61B4" w14:textId="77777777" w:rsidR="00CE29AA" w:rsidRPr="00CE29AA" w:rsidRDefault="00CE29AA" w:rsidP="00CE29AA">
      <w:pPr>
        <w:suppressAutoHyphens/>
        <w:spacing w:after="0" w:line="240" w:lineRule="auto"/>
        <w:jc w:val="both"/>
        <w:rPr>
          <w:rFonts w:ascii="Calibri" w:eastAsia="Calibri" w:hAnsi="Calibri" w:cs="font874"/>
          <w:lang w:val="it-CH" w:eastAsia="zh-CN"/>
        </w:rPr>
      </w:pPr>
    </w:p>
    <w:p w14:paraId="64932E46" w14:textId="77777777" w:rsidR="00CE29AA" w:rsidRPr="00CE29AA" w:rsidRDefault="00CE29AA" w:rsidP="00CE29AA">
      <w:pPr>
        <w:numPr>
          <w:ilvl w:val="0"/>
          <w:numId w:val="41"/>
        </w:numPr>
        <w:suppressAutoHyphens/>
        <w:spacing w:after="0" w:line="240" w:lineRule="auto"/>
        <w:contextualSpacing/>
        <w:jc w:val="both"/>
        <w:rPr>
          <w:rFonts w:ascii="Calibri" w:eastAsia="Calibri" w:hAnsi="Calibri" w:cs="font874"/>
          <w:lang w:val="it-CH" w:eastAsia="zh-CN"/>
        </w:rPr>
      </w:pPr>
      <w:r w:rsidRPr="00CE29AA">
        <w:rPr>
          <w:rFonts w:ascii="Calibri" w:eastAsia="Calibri" w:hAnsi="Calibri" w:cs="font874"/>
          <w:b/>
          <w:lang w:val="it-CH" w:eastAsia="zh-CN"/>
        </w:rPr>
        <w:t>Responsabili del trattamento</w:t>
      </w:r>
    </w:p>
    <w:p w14:paraId="7D63253E" w14:textId="77777777" w:rsidR="00CE29AA" w:rsidRPr="00CE29AA" w:rsidRDefault="00CE29AA" w:rsidP="00CE29AA">
      <w:pPr>
        <w:suppressAutoHyphens/>
        <w:spacing w:after="0" w:line="240" w:lineRule="auto"/>
        <w:jc w:val="both"/>
        <w:rPr>
          <w:rFonts w:ascii="Calibri" w:eastAsia="Calibri" w:hAnsi="Calibri" w:cs="font874"/>
          <w:lang w:val="it-CH" w:eastAsia="zh-CN"/>
        </w:rPr>
      </w:pPr>
      <w:r w:rsidRPr="00CE29AA">
        <w:rPr>
          <w:rFonts w:ascii="Calibri" w:eastAsia="Calibri" w:hAnsi="Calibri" w:cs="font874"/>
          <w:lang w:val="it-CH" w:eastAsia="zh-CN"/>
        </w:rPr>
        <w:t>L’Ente può avvalersi di soggetti terzi per l’espletamento di attività e relativi trattamenti di dati personali di cui manteniamo la titolarità. Conformemente a quanto stabilito dalla normativa, tali soggetti assicurano livelli esperienza, capacità e affidabilità tali da garantire il rispetto delle vigenti disposizioni in materia di trattamento, ivi compreso il profilo della sicurezza dei dati.</w:t>
      </w:r>
    </w:p>
    <w:p w14:paraId="5F98B85A" w14:textId="77777777" w:rsidR="00CE29AA" w:rsidRPr="00CE29AA" w:rsidRDefault="00CE29AA" w:rsidP="00CE29AA">
      <w:pPr>
        <w:suppressAutoHyphens/>
        <w:spacing w:after="0" w:line="240" w:lineRule="auto"/>
        <w:jc w:val="both"/>
        <w:rPr>
          <w:rFonts w:ascii="Calibri" w:eastAsia="Calibri" w:hAnsi="Calibri" w:cs="font874"/>
          <w:lang w:val="it-CH" w:eastAsia="zh-CN"/>
        </w:rPr>
      </w:pPr>
      <w:r w:rsidRPr="00CE29AA">
        <w:rPr>
          <w:rFonts w:ascii="Calibri" w:eastAsia="Calibri" w:hAnsi="Calibri" w:cs="font874"/>
          <w:lang w:val="it-CH" w:eastAsia="zh-CN"/>
        </w:rPr>
        <w:t xml:space="preserve">Formalizziamo istruzioni, compiti ed oneri in capo a tali soggetti terzi con la designazione degli stessi a "Responsabili del trattamento". Sottoponiamo tali soggetti a verifiche periodiche al fine di constatare il mantenimento dei livelli di garanzia registrati in occasione dell’affidamento dell’incarico iniziale.  </w:t>
      </w:r>
    </w:p>
    <w:p w14:paraId="00E54637" w14:textId="77777777" w:rsidR="00CE29AA" w:rsidRPr="00CE29AA" w:rsidRDefault="00CE29AA" w:rsidP="00CE29AA">
      <w:pPr>
        <w:suppressAutoHyphens/>
        <w:spacing w:after="0" w:line="240" w:lineRule="auto"/>
        <w:jc w:val="both"/>
        <w:rPr>
          <w:rFonts w:ascii="Calibri" w:eastAsia="Calibri" w:hAnsi="Calibri" w:cs="font874"/>
          <w:lang w:val="it-CH" w:eastAsia="zh-CN"/>
        </w:rPr>
      </w:pPr>
    </w:p>
    <w:p w14:paraId="76C36692" w14:textId="77777777" w:rsidR="00CE29AA" w:rsidRPr="00CE29AA" w:rsidRDefault="00CE29AA" w:rsidP="00CE29AA">
      <w:pPr>
        <w:numPr>
          <w:ilvl w:val="0"/>
          <w:numId w:val="41"/>
        </w:numPr>
        <w:suppressAutoHyphens/>
        <w:spacing w:after="0" w:line="240" w:lineRule="auto"/>
        <w:contextualSpacing/>
        <w:jc w:val="both"/>
        <w:rPr>
          <w:rFonts w:ascii="Calibri" w:eastAsia="Calibri" w:hAnsi="Calibri" w:cs="font874"/>
          <w:lang w:val="it-CH" w:eastAsia="zh-CN"/>
        </w:rPr>
      </w:pPr>
      <w:r w:rsidRPr="00CE29AA">
        <w:rPr>
          <w:rFonts w:ascii="Calibri" w:eastAsia="Calibri" w:hAnsi="Calibri" w:cs="font874"/>
          <w:b/>
          <w:lang w:val="it-CH" w:eastAsia="zh-CN"/>
        </w:rPr>
        <w:t>Soggetti autorizzati al trattamento</w:t>
      </w:r>
    </w:p>
    <w:p w14:paraId="4142F0E4" w14:textId="77777777" w:rsidR="00CE29AA" w:rsidRPr="00CE29AA" w:rsidRDefault="00CE29AA" w:rsidP="00CE29AA">
      <w:pPr>
        <w:suppressAutoHyphens/>
        <w:spacing w:after="0" w:line="240" w:lineRule="auto"/>
        <w:jc w:val="both"/>
        <w:rPr>
          <w:rFonts w:ascii="Calibri" w:eastAsia="Calibri" w:hAnsi="Calibri" w:cs="font874"/>
          <w:lang w:val="it-CH" w:eastAsia="zh-CN"/>
        </w:rPr>
      </w:pPr>
      <w:r w:rsidRPr="00CE29AA">
        <w:rPr>
          <w:rFonts w:ascii="Calibri" w:eastAsia="Calibri" w:hAnsi="Calibri" w:cs="font874"/>
          <w:lang w:val="it-CH" w:eastAsia="zh-CN"/>
        </w:rPr>
        <w:t xml:space="preserve">I Suoi dati personali sono trattati da personale interno previamente autorizzato e designato quale incaricato del trattamento, a cui sono impartite idonee istruzioni in ordine a misure, accorgimenti, modus operandi, tutti volti alla concreta tutela dei suoi dati personali. </w:t>
      </w:r>
    </w:p>
    <w:p w14:paraId="402037F7" w14:textId="77777777" w:rsidR="00CE29AA" w:rsidRPr="00CE29AA" w:rsidRDefault="00CE29AA" w:rsidP="00CE29AA">
      <w:pPr>
        <w:suppressAutoHyphens/>
        <w:spacing w:after="0" w:line="240" w:lineRule="auto"/>
        <w:jc w:val="both"/>
        <w:rPr>
          <w:rFonts w:ascii="Calibri" w:eastAsia="Calibri" w:hAnsi="Calibri" w:cs="font874"/>
          <w:lang w:val="it-CH" w:eastAsia="zh-CN"/>
        </w:rPr>
      </w:pPr>
    </w:p>
    <w:p w14:paraId="2F0FD01B" w14:textId="77777777" w:rsidR="00CE29AA" w:rsidRPr="00CE29AA" w:rsidRDefault="00CE29AA" w:rsidP="00CE29AA">
      <w:pPr>
        <w:numPr>
          <w:ilvl w:val="0"/>
          <w:numId w:val="41"/>
        </w:numPr>
        <w:suppressAutoHyphens/>
        <w:spacing w:after="0" w:line="240" w:lineRule="auto"/>
        <w:contextualSpacing/>
        <w:jc w:val="both"/>
        <w:rPr>
          <w:rFonts w:ascii="Calibri" w:eastAsia="Calibri" w:hAnsi="Calibri" w:cs="font874"/>
          <w:lang w:val="it-CH" w:eastAsia="zh-CN"/>
        </w:rPr>
      </w:pPr>
      <w:r w:rsidRPr="00CE29AA">
        <w:rPr>
          <w:rFonts w:ascii="Calibri" w:eastAsia="Calibri" w:hAnsi="Calibri" w:cs="font874"/>
          <w:b/>
          <w:lang w:val="it-CH" w:eastAsia="zh-CN"/>
        </w:rPr>
        <w:t>Finalità e base giuridica del trattamento</w:t>
      </w:r>
    </w:p>
    <w:p w14:paraId="0CAF5954" w14:textId="77777777" w:rsidR="00CE29AA" w:rsidRPr="00CE29AA" w:rsidRDefault="00CE29AA" w:rsidP="00CE29AA">
      <w:pPr>
        <w:suppressAutoHyphens/>
        <w:spacing w:after="0" w:line="240" w:lineRule="auto"/>
        <w:jc w:val="both"/>
        <w:rPr>
          <w:rFonts w:ascii="Calibri" w:eastAsia="Calibri" w:hAnsi="Calibri" w:cs="font874"/>
          <w:lang w:val="it-CH" w:eastAsia="zh-CN"/>
        </w:rPr>
      </w:pPr>
      <w:r w:rsidRPr="00CE29AA">
        <w:rPr>
          <w:rFonts w:ascii="Calibri" w:eastAsia="Calibri" w:hAnsi="Calibri" w:cs="font874"/>
          <w:lang w:val="it-CH" w:eastAsia="zh-CN"/>
        </w:rPr>
        <w:t xml:space="preserve">Il trattamento dei suoi dati personali viene effettuato dalla Giunta della Regione Emilia-Romagna per lo svolgimento di funzioni istituzionali e, pertanto, ai sensi dell’art. 6 comma 1 lett. e) non necessita del suo consenso. I dati personali sono trattati per le seguenti finalità: </w:t>
      </w:r>
    </w:p>
    <w:p w14:paraId="1F4BE6A7" w14:textId="77777777" w:rsidR="00AF191B" w:rsidRPr="00FD1E8D" w:rsidRDefault="00AF191B" w:rsidP="00AF191B">
      <w:pPr>
        <w:suppressAutoHyphens/>
        <w:spacing w:after="0" w:line="240" w:lineRule="auto"/>
        <w:ind w:left="720"/>
      </w:pPr>
      <w:r w:rsidRPr="00FD1E8D">
        <w:t xml:space="preserve">a) istruttoria per l’assegnazione di contributi </w:t>
      </w:r>
    </w:p>
    <w:p w14:paraId="47891C73" w14:textId="77777777" w:rsidR="00AF191B" w:rsidRPr="00FD1E8D" w:rsidRDefault="00AF191B" w:rsidP="00AF191B">
      <w:pPr>
        <w:suppressAutoHyphens/>
        <w:spacing w:after="0" w:line="240" w:lineRule="auto"/>
        <w:ind w:left="720"/>
      </w:pPr>
      <w:r w:rsidRPr="00FD1E8D">
        <w:t xml:space="preserve">b) elaborazioni statistiche; </w:t>
      </w:r>
    </w:p>
    <w:p w14:paraId="3E02A3DD" w14:textId="3DDC4D2A" w:rsidR="00CE29AA" w:rsidRPr="00CE29AA" w:rsidRDefault="00AF191B" w:rsidP="00AF191B">
      <w:pPr>
        <w:suppressAutoHyphens/>
        <w:spacing w:after="0" w:line="240" w:lineRule="auto"/>
        <w:ind w:left="720"/>
        <w:rPr>
          <w:rFonts w:ascii="Calibri" w:eastAsia="Calibri" w:hAnsi="Calibri" w:cs="font874"/>
          <w:color w:val="FF0000"/>
          <w:lang w:val="it-CH" w:eastAsia="zh-CN"/>
        </w:rPr>
      </w:pPr>
      <w:r w:rsidRPr="00FD1E8D">
        <w:t>c) effettuare attività di monitoraggio.</w:t>
      </w:r>
    </w:p>
    <w:p w14:paraId="06551F8B" w14:textId="77777777" w:rsidR="00CE29AA" w:rsidRPr="00CE29AA" w:rsidRDefault="00CE29AA" w:rsidP="00CE29AA">
      <w:pPr>
        <w:suppressAutoHyphens/>
        <w:spacing w:after="0" w:line="240" w:lineRule="auto"/>
        <w:ind w:left="720"/>
        <w:rPr>
          <w:rFonts w:ascii="Calibri" w:eastAsia="Calibri" w:hAnsi="Calibri" w:cs="font874"/>
          <w:lang w:val="it-CH" w:eastAsia="zh-CN"/>
        </w:rPr>
      </w:pPr>
    </w:p>
    <w:p w14:paraId="0AA7CB33" w14:textId="77777777" w:rsidR="00CE29AA" w:rsidRPr="00CE29AA" w:rsidRDefault="00CE29AA" w:rsidP="00CE29AA">
      <w:pPr>
        <w:suppressAutoHyphens/>
        <w:spacing w:after="0" w:line="240" w:lineRule="auto"/>
        <w:rPr>
          <w:rFonts w:ascii="Calibri" w:eastAsia="Calibri" w:hAnsi="Calibri" w:cs="font874"/>
          <w:lang w:val="it-CH" w:eastAsia="zh-CN"/>
        </w:rPr>
      </w:pPr>
      <w:r w:rsidRPr="00CE29AA">
        <w:rPr>
          <w:rFonts w:ascii="Calibri" w:eastAsia="Calibri" w:hAnsi="Calibri" w:cs="Calibri"/>
          <w:b/>
          <w:lang w:val="it-CH" w:eastAsia="zh-CN"/>
        </w:rPr>
        <w:t xml:space="preserve">       </w:t>
      </w:r>
      <w:r w:rsidRPr="00CE29AA">
        <w:rPr>
          <w:rFonts w:ascii="Calibri" w:eastAsia="Calibri" w:hAnsi="Calibri" w:cs="Calibri"/>
          <w:b/>
          <w:lang w:val="it-CH" w:eastAsia="zh-CN"/>
        </w:rPr>
        <w:tab/>
        <w:t>7</w:t>
      </w:r>
      <w:r w:rsidRPr="00CE29AA">
        <w:rPr>
          <w:rFonts w:ascii="Calibri" w:eastAsia="Calibri" w:hAnsi="Calibri" w:cs="font874"/>
          <w:b/>
          <w:lang w:val="it-CH" w:eastAsia="zh-CN"/>
        </w:rPr>
        <w:t>.</w:t>
      </w:r>
      <w:r w:rsidRPr="00CE29AA">
        <w:rPr>
          <w:rFonts w:ascii="Calibri" w:eastAsia="Calibri" w:hAnsi="Calibri" w:cs="font874"/>
          <w:lang w:val="it-CH" w:eastAsia="zh-CN"/>
        </w:rPr>
        <w:t xml:space="preserve">    </w:t>
      </w:r>
      <w:r w:rsidRPr="00CE29AA">
        <w:rPr>
          <w:rFonts w:ascii="Calibri" w:eastAsia="Calibri" w:hAnsi="Calibri" w:cs="font874"/>
          <w:b/>
          <w:lang w:val="it-CH" w:eastAsia="zh-CN"/>
        </w:rPr>
        <w:t>Destinatari dei dati personali</w:t>
      </w:r>
    </w:p>
    <w:p w14:paraId="622B23BD" w14:textId="03FA17E0" w:rsidR="00CE29AA" w:rsidRPr="00AF191B" w:rsidRDefault="00CE29AA" w:rsidP="00CE29AA">
      <w:pPr>
        <w:suppressAutoHyphens/>
        <w:spacing w:after="0" w:line="240" w:lineRule="auto"/>
        <w:jc w:val="both"/>
        <w:rPr>
          <w:rFonts w:ascii="Calibri" w:eastAsia="Calibri" w:hAnsi="Calibri" w:cs="font874"/>
          <w:lang w:val="it-CH" w:eastAsia="zh-CN"/>
        </w:rPr>
      </w:pPr>
      <w:r w:rsidRPr="001715A9">
        <w:rPr>
          <w:rFonts w:ascii="Calibri" w:eastAsia="Calibri" w:hAnsi="Calibri" w:cs="font874"/>
          <w:lang w:val="it-CH" w:eastAsia="zh-CN"/>
        </w:rPr>
        <w:t>I suoi dati personali non sono oggetto di comunicazione o diffusione</w:t>
      </w:r>
      <w:r w:rsidR="00AF191B" w:rsidRPr="001715A9">
        <w:rPr>
          <w:rFonts w:ascii="Calibri" w:eastAsia="Calibri" w:hAnsi="Calibri" w:cs="font874"/>
          <w:lang w:val="it-CH" w:eastAsia="zh-CN"/>
        </w:rPr>
        <w:t>.</w:t>
      </w:r>
    </w:p>
    <w:p w14:paraId="2C06FD0D" w14:textId="77777777" w:rsidR="00CE29AA" w:rsidRPr="00CE29AA" w:rsidRDefault="00CE29AA" w:rsidP="00CE29AA">
      <w:pPr>
        <w:suppressAutoHyphens/>
        <w:spacing w:after="0" w:line="240" w:lineRule="auto"/>
        <w:jc w:val="both"/>
        <w:rPr>
          <w:rFonts w:ascii="Calibri" w:eastAsia="Calibri" w:hAnsi="Calibri" w:cs="font874"/>
          <w:lang w:val="it-CH" w:eastAsia="zh-CN"/>
        </w:rPr>
      </w:pPr>
    </w:p>
    <w:p w14:paraId="2326AB13" w14:textId="77777777" w:rsidR="00CE29AA" w:rsidRPr="00CE29AA" w:rsidRDefault="00CE29AA" w:rsidP="00CE29AA">
      <w:pPr>
        <w:numPr>
          <w:ilvl w:val="0"/>
          <w:numId w:val="42"/>
        </w:numPr>
        <w:suppressAutoHyphens/>
        <w:spacing w:after="0" w:line="240" w:lineRule="auto"/>
        <w:contextualSpacing/>
        <w:jc w:val="both"/>
        <w:rPr>
          <w:rFonts w:ascii="Calibri" w:eastAsia="Calibri" w:hAnsi="Calibri" w:cs="font874"/>
          <w:lang w:val="it-CH" w:eastAsia="zh-CN"/>
        </w:rPr>
      </w:pPr>
      <w:r w:rsidRPr="00CE29AA">
        <w:rPr>
          <w:rFonts w:ascii="Calibri" w:eastAsia="Calibri" w:hAnsi="Calibri" w:cs="font874"/>
          <w:b/>
          <w:lang w:val="it-CH" w:eastAsia="zh-CN"/>
        </w:rPr>
        <w:t>Trasferimento dei dati personali a Paesi extra UE</w:t>
      </w:r>
    </w:p>
    <w:p w14:paraId="1D7DB918" w14:textId="77777777" w:rsidR="00CE29AA" w:rsidRPr="00CE29AA" w:rsidRDefault="00CE29AA" w:rsidP="00CE29AA">
      <w:pPr>
        <w:suppressAutoHyphens/>
        <w:spacing w:after="0" w:line="240" w:lineRule="auto"/>
        <w:jc w:val="both"/>
        <w:rPr>
          <w:rFonts w:ascii="Calibri" w:eastAsia="Calibri" w:hAnsi="Calibri" w:cs="font874"/>
          <w:lang w:val="it-CH" w:eastAsia="zh-CN"/>
        </w:rPr>
      </w:pPr>
      <w:r w:rsidRPr="00CE29AA">
        <w:rPr>
          <w:rFonts w:ascii="Calibri" w:eastAsia="Calibri" w:hAnsi="Calibri" w:cs="font874"/>
          <w:lang w:val="it-CH" w:eastAsia="zh-CN"/>
        </w:rPr>
        <w:t>I suoi dati personali non sono trasferiti al di fuori dell’Unione europea.</w:t>
      </w:r>
    </w:p>
    <w:p w14:paraId="7B32823D" w14:textId="77777777" w:rsidR="00CE29AA" w:rsidRPr="00CE29AA" w:rsidRDefault="00CE29AA" w:rsidP="00CE29AA">
      <w:pPr>
        <w:suppressAutoHyphens/>
        <w:spacing w:after="0" w:line="240" w:lineRule="auto"/>
        <w:jc w:val="both"/>
        <w:rPr>
          <w:rFonts w:ascii="Calibri" w:eastAsia="Calibri" w:hAnsi="Calibri" w:cs="font874"/>
          <w:lang w:val="it-CH" w:eastAsia="zh-CN"/>
        </w:rPr>
      </w:pPr>
    </w:p>
    <w:p w14:paraId="5BBB6B06" w14:textId="77777777" w:rsidR="00CE29AA" w:rsidRPr="00CE29AA" w:rsidRDefault="00CE29AA" w:rsidP="00CE29AA">
      <w:pPr>
        <w:numPr>
          <w:ilvl w:val="0"/>
          <w:numId w:val="42"/>
        </w:numPr>
        <w:suppressAutoHyphens/>
        <w:spacing w:after="0" w:line="240" w:lineRule="auto"/>
        <w:contextualSpacing/>
        <w:jc w:val="both"/>
        <w:rPr>
          <w:rFonts w:ascii="Calibri" w:eastAsia="Calibri" w:hAnsi="Calibri" w:cs="font874"/>
          <w:lang w:val="it-CH" w:eastAsia="zh-CN"/>
        </w:rPr>
      </w:pPr>
      <w:r w:rsidRPr="00CE29AA">
        <w:rPr>
          <w:rFonts w:ascii="Calibri" w:eastAsia="Calibri" w:hAnsi="Calibri" w:cs="font874"/>
          <w:b/>
          <w:lang w:val="it-CH" w:eastAsia="zh-CN"/>
        </w:rPr>
        <w:t>Periodo di conservazione</w:t>
      </w:r>
    </w:p>
    <w:p w14:paraId="357B346B" w14:textId="4237D937" w:rsidR="00CE29AA" w:rsidRDefault="00CE29AA" w:rsidP="00CE29AA">
      <w:pPr>
        <w:suppressAutoHyphens/>
        <w:spacing w:after="0" w:line="240" w:lineRule="auto"/>
        <w:jc w:val="both"/>
        <w:rPr>
          <w:rFonts w:ascii="Calibri" w:eastAsia="Calibri" w:hAnsi="Calibri" w:cs="font874"/>
          <w:color w:val="FF0000"/>
          <w:lang w:val="it-CH" w:eastAsia="zh-CN"/>
        </w:rPr>
      </w:pPr>
      <w:r w:rsidRPr="00CE29AA">
        <w:rPr>
          <w:rFonts w:ascii="Calibri" w:eastAsia="Calibri" w:hAnsi="Calibri" w:cs="font874"/>
          <w:lang w:val="it-CH" w:eastAsia="zh-CN"/>
        </w:rPr>
        <w:t xml:space="preserve"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</w:t>
      </w:r>
      <w:r w:rsidRPr="00CE29AA">
        <w:rPr>
          <w:rFonts w:ascii="Calibri" w:eastAsia="Calibri" w:hAnsi="Calibri" w:cs="font874"/>
          <w:lang w:val="it-CH" w:eastAsia="zh-CN"/>
        </w:rPr>
        <w:lastRenderedPageBreak/>
        <w:t xml:space="preserve">da instaurare o cessati,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 </w:t>
      </w:r>
    </w:p>
    <w:p w14:paraId="7394EE77" w14:textId="77777777" w:rsidR="00AF191B" w:rsidRPr="00CE29AA" w:rsidRDefault="00AF191B" w:rsidP="00CE29AA">
      <w:pPr>
        <w:suppressAutoHyphens/>
        <w:spacing w:after="0" w:line="240" w:lineRule="auto"/>
        <w:jc w:val="both"/>
        <w:rPr>
          <w:rFonts w:ascii="Calibri" w:eastAsia="Calibri" w:hAnsi="Calibri" w:cs="font874"/>
          <w:lang w:val="it-CH" w:eastAsia="zh-CN"/>
        </w:rPr>
      </w:pPr>
    </w:p>
    <w:p w14:paraId="5296ADAF" w14:textId="6E213FBC" w:rsidR="00CE29AA" w:rsidRPr="00AF191B" w:rsidRDefault="00CE29AA" w:rsidP="00CE29AA">
      <w:pPr>
        <w:numPr>
          <w:ilvl w:val="0"/>
          <w:numId w:val="42"/>
        </w:numPr>
        <w:suppressAutoHyphens/>
        <w:spacing w:after="0" w:line="240" w:lineRule="auto"/>
        <w:contextualSpacing/>
        <w:jc w:val="both"/>
        <w:rPr>
          <w:rFonts w:ascii="Calibri" w:eastAsia="Calibri" w:hAnsi="Calibri" w:cs="font874"/>
          <w:lang w:val="it-CH" w:eastAsia="zh-CN"/>
        </w:rPr>
      </w:pPr>
      <w:r w:rsidRPr="00CE29AA">
        <w:rPr>
          <w:rFonts w:ascii="Calibri" w:eastAsia="Calibri" w:hAnsi="Calibri" w:cs="font874"/>
          <w:b/>
          <w:lang w:val="it-CH" w:eastAsia="zh-CN"/>
        </w:rPr>
        <w:t>I suoi diritti</w:t>
      </w:r>
    </w:p>
    <w:p w14:paraId="0C96FC9F" w14:textId="77777777" w:rsidR="00AF191B" w:rsidRPr="00CE29AA" w:rsidRDefault="00AF191B" w:rsidP="00AF191B">
      <w:pPr>
        <w:suppressAutoHyphens/>
        <w:spacing w:after="0" w:line="240" w:lineRule="auto"/>
        <w:ind w:left="1068"/>
        <w:contextualSpacing/>
        <w:jc w:val="both"/>
        <w:rPr>
          <w:rFonts w:ascii="Calibri" w:eastAsia="Calibri" w:hAnsi="Calibri" w:cs="font874"/>
          <w:lang w:val="it-CH" w:eastAsia="zh-CN"/>
        </w:rPr>
      </w:pPr>
    </w:p>
    <w:p w14:paraId="7991F0FB" w14:textId="77777777" w:rsidR="00CE29AA" w:rsidRPr="00CE29AA" w:rsidRDefault="00CE29AA" w:rsidP="00CE29AA">
      <w:pPr>
        <w:suppressAutoHyphens/>
        <w:spacing w:after="0" w:line="240" w:lineRule="auto"/>
        <w:rPr>
          <w:rFonts w:ascii="Calibri" w:eastAsia="Calibri" w:hAnsi="Calibri" w:cs="font874"/>
          <w:lang w:val="it-CH" w:eastAsia="zh-CN"/>
        </w:rPr>
      </w:pPr>
      <w:r w:rsidRPr="00CE29AA">
        <w:rPr>
          <w:rFonts w:ascii="Calibri" w:eastAsia="Calibri" w:hAnsi="Calibri" w:cs="font874"/>
          <w:lang w:val="it-CH" w:eastAsia="zh-CN"/>
        </w:rPr>
        <w:t>Nella sua qualità di interessato, Lei ha diritto:</w:t>
      </w:r>
    </w:p>
    <w:p w14:paraId="6ED6C84A" w14:textId="77777777" w:rsidR="00CE29AA" w:rsidRPr="00CE29AA" w:rsidRDefault="00CE29AA" w:rsidP="00CE29AA">
      <w:pPr>
        <w:numPr>
          <w:ilvl w:val="0"/>
          <w:numId w:val="3"/>
        </w:numPr>
        <w:suppressAutoHyphens/>
        <w:spacing w:after="0" w:line="240" w:lineRule="auto"/>
        <w:rPr>
          <w:rFonts w:ascii="Calibri" w:eastAsia="Calibri" w:hAnsi="Calibri" w:cs="font874"/>
          <w:lang w:val="it-CH" w:eastAsia="zh-CN"/>
        </w:rPr>
      </w:pPr>
      <w:r w:rsidRPr="00CE29AA">
        <w:rPr>
          <w:rFonts w:ascii="Calibri" w:eastAsia="Calibri" w:hAnsi="Calibri" w:cs="font874"/>
          <w:lang w:val="it-CH" w:eastAsia="zh-CN"/>
        </w:rPr>
        <w:t>di accesso ai dati personali;</w:t>
      </w:r>
    </w:p>
    <w:p w14:paraId="40CEA982" w14:textId="77777777" w:rsidR="00CE29AA" w:rsidRPr="00CE29AA" w:rsidRDefault="00CE29AA" w:rsidP="00CE29AA">
      <w:pPr>
        <w:numPr>
          <w:ilvl w:val="0"/>
          <w:numId w:val="3"/>
        </w:numPr>
        <w:suppressAutoHyphens/>
        <w:spacing w:after="0" w:line="240" w:lineRule="auto"/>
        <w:rPr>
          <w:rFonts w:ascii="Calibri" w:eastAsia="Calibri" w:hAnsi="Calibri" w:cs="font874"/>
          <w:lang w:val="it-CH" w:eastAsia="zh-CN"/>
        </w:rPr>
      </w:pPr>
      <w:r w:rsidRPr="00CE29AA">
        <w:rPr>
          <w:rFonts w:ascii="Calibri" w:eastAsia="Calibri" w:hAnsi="Calibri" w:cs="font874"/>
          <w:lang w:val="it-CH" w:eastAsia="zh-CN"/>
        </w:rPr>
        <w:t>di ottenere la rettifica o la cancellazione degli stessi o la limitazione del trattamento che lo riguardano;</w:t>
      </w:r>
    </w:p>
    <w:p w14:paraId="5349A5FC" w14:textId="77777777" w:rsidR="00CE29AA" w:rsidRPr="00CE29AA" w:rsidRDefault="00CE29AA" w:rsidP="00CE29AA">
      <w:pPr>
        <w:numPr>
          <w:ilvl w:val="0"/>
          <w:numId w:val="3"/>
        </w:numPr>
        <w:suppressAutoHyphens/>
        <w:spacing w:after="0" w:line="240" w:lineRule="auto"/>
        <w:rPr>
          <w:rFonts w:ascii="Calibri" w:eastAsia="Calibri" w:hAnsi="Calibri" w:cs="font874"/>
          <w:lang w:val="it-CH" w:eastAsia="zh-CN"/>
        </w:rPr>
      </w:pPr>
      <w:r w:rsidRPr="00CE29AA">
        <w:rPr>
          <w:rFonts w:ascii="Calibri" w:eastAsia="Calibri" w:hAnsi="Calibri" w:cs="font874"/>
          <w:lang w:val="it-CH" w:eastAsia="zh-CN"/>
        </w:rPr>
        <w:t>di opporsi al trattamento;</w:t>
      </w:r>
    </w:p>
    <w:p w14:paraId="4B719282" w14:textId="77777777" w:rsidR="00CE29AA" w:rsidRPr="00CE29AA" w:rsidRDefault="00CE29AA" w:rsidP="00CE29AA">
      <w:pPr>
        <w:numPr>
          <w:ilvl w:val="0"/>
          <w:numId w:val="3"/>
        </w:numPr>
        <w:suppressAutoHyphens/>
        <w:spacing w:after="0" w:line="240" w:lineRule="auto"/>
        <w:rPr>
          <w:rFonts w:ascii="Calibri" w:eastAsia="Calibri" w:hAnsi="Calibri" w:cs="font874"/>
          <w:lang w:val="it-CH" w:eastAsia="zh-CN"/>
        </w:rPr>
      </w:pPr>
      <w:r w:rsidRPr="00CE29AA">
        <w:rPr>
          <w:rFonts w:ascii="Calibri" w:eastAsia="Calibri" w:hAnsi="Calibri" w:cs="font874"/>
          <w:lang w:val="it-CH" w:eastAsia="zh-CN"/>
        </w:rPr>
        <w:t>di proporre reclamo al Garante per la protezione dei dati personali.</w:t>
      </w:r>
    </w:p>
    <w:p w14:paraId="5F0E5686" w14:textId="77777777" w:rsidR="00CE29AA" w:rsidRPr="00CE29AA" w:rsidRDefault="00CE29AA" w:rsidP="00CE29AA">
      <w:pPr>
        <w:suppressAutoHyphens/>
        <w:spacing w:after="0" w:line="240" w:lineRule="auto"/>
        <w:ind w:left="920"/>
        <w:rPr>
          <w:rFonts w:ascii="Calibri" w:eastAsia="Calibri" w:hAnsi="Calibri" w:cs="font874"/>
          <w:lang w:val="it-CH" w:eastAsia="zh-CN"/>
        </w:rPr>
      </w:pPr>
    </w:p>
    <w:p w14:paraId="441A2F97" w14:textId="68DDACA7" w:rsidR="00CE29AA" w:rsidRPr="00AF191B" w:rsidRDefault="00CE29AA" w:rsidP="00CE29AA">
      <w:pPr>
        <w:numPr>
          <w:ilvl w:val="0"/>
          <w:numId w:val="42"/>
        </w:numPr>
        <w:suppressAutoHyphens/>
        <w:spacing w:after="0" w:line="240" w:lineRule="auto"/>
        <w:contextualSpacing/>
        <w:jc w:val="both"/>
        <w:rPr>
          <w:rFonts w:ascii="Calibri" w:eastAsia="Calibri" w:hAnsi="Calibri" w:cs="font874"/>
          <w:lang w:val="it-CH" w:eastAsia="zh-CN"/>
        </w:rPr>
      </w:pPr>
      <w:r w:rsidRPr="00CE29AA">
        <w:rPr>
          <w:rFonts w:ascii="Calibri" w:eastAsia="Calibri" w:hAnsi="Calibri" w:cs="font874"/>
          <w:b/>
          <w:lang w:val="it-CH" w:eastAsia="zh-CN"/>
        </w:rPr>
        <w:t>Conferimento dei dati</w:t>
      </w:r>
    </w:p>
    <w:p w14:paraId="1B357DA1" w14:textId="77777777" w:rsidR="00AF191B" w:rsidRPr="00CE29AA" w:rsidRDefault="00AF191B" w:rsidP="00AF191B">
      <w:pPr>
        <w:suppressAutoHyphens/>
        <w:spacing w:after="0" w:line="240" w:lineRule="auto"/>
        <w:ind w:left="1068"/>
        <w:contextualSpacing/>
        <w:jc w:val="both"/>
        <w:rPr>
          <w:rFonts w:ascii="Calibri" w:eastAsia="Calibri" w:hAnsi="Calibri" w:cs="font874"/>
          <w:lang w:val="it-CH" w:eastAsia="zh-CN"/>
        </w:rPr>
      </w:pPr>
    </w:p>
    <w:p w14:paraId="47F8EFFF" w14:textId="57DC9051" w:rsidR="00D029B9" w:rsidRPr="001715A9" w:rsidRDefault="00D029B9" w:rsidP="00D029B9">
      <w:r>
        <w:t xml:space="preserve">Il conferimento dei Suoi dati è facoltativo, ma necessario per le finalità sopra indicate. </w:t>
      </w:r>
    </w:p>
    <w:sectPr w:rsidR="00D029B9" w:rsidRPr="001715A9" w:rsidSect="00E645E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70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5AF5D" w14:textId="77777777" w:rsidR="00EB752B" w:rsidRDefault="00EB752B" w:rsidP="008E1A11">
      <w:pPr>
        <w:spacing w:after="0" w:line="240" w:lineRule="auto"/>
      </w:pPr>
      <w:r>
        <w:separator/>
      </w:r>
    </w:p>
  </w:endnote>
  <w:endnote w:type="continuationSeparator" w:id="0">
    <w:p w14:paraId="01CDE806" w14:textId="77777777" w:rsidR="00EB752B" w:rsidRDefault="00EB752B" w:rsidP="008E1A11">
      <w:pPr>
        <w:spacing w:after="0" w:line="240" w:lineRule="auto"/>
      </w:pPr>
      <w:r>
        <w:continuationSeparator/>
      </w:r>
    </w:p>
  </w:endnote>
  <w:endnote w:type="continuationNotice" w:id="1">
    <w:p w14:paraId="7A134376" w14:textId="77777777" w:rsidR="00EB752B" w:rsidRDefault="00EB752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nt874">
    <w:altName w:val="Calibri"/>
    <w:charset w:val="00"/>
    <w:family w:val="auto"/>
    <w:pitch w:val="variable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47DA9" w14:textId="77777777" w:rsidR="00B02036" w:rsidRDefault="00B0203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475522146"/>
      <w:docPartObj>
        <w:docPartGallery w:val="Page Numbers (Bottom of Page)"/>
        <w:docPartUnique/>
      </w:docPartObj>
    </w:sdtPr>
    <w:sdtContent>
      <w:p w14:paraId="6AA067BB" w14:textId="0CEA5C9D" w:rsidR="007C236B" w:rsidRPr="007C236B" w:rsidRDefault="007C236B">
        <w:pPr>
          <w:pStyle w:val="Pidipagina"/>
          <w:jc w:val="right"/>
          <w:rPr>
            <w:sz w:val="18"/>
            <w:szCs w:val="18"/>
          </w:rPr>
        </w:pPr>
        <w:r w:rsidRPr="007C236B">
          <w:rPr>
            <w:sz w:val="18"/>
            <w:szCs w:val="18"/>
          </w:rPr>
          <w:fldChar w:fldCharType="begin"/>
        </w:r>
        <w:r w:rsidRPr="007C236B">
          <w:rPr>
            <w:sz w:val="18"/>
            <w:szCs w:val="18"/>
          </w:rPr>
          <w:instrText>PAGE   \* MERGEFORMAT</w:instrText>
        </w:r>
        <w:r w:rsidRPr="007C236B">
          <w:rPr>
            <w:sz w:val="18"/>
            <w:szCs w:val="18"/>
          </w:rPr>
          <w:fldChar w:fldCharType="separate"/>
        </w:r>
        <w:r w:rsidRPr="007C236B">
          <w:rPr>
            <w:sz w:val="18"/>
            <w:szCs w:val="18"/>
          </w:rPr>
          <w:t>2</w:t>
        </w:r>
        <w:r w:rsidRPr="007C236B">
          <w:rPr>
            <w:sz w:val="18"/>
            <w:szCs w:val="18"/>
          </w:rPr>
          <w:fldChar w:fldCharType="end"/>
        </w:r>
      </w:p>
    </w:sdtContent>
  </w:sdt>
  <w:p w14:paraId="7FA91430" w14:textId="77777777" w:rsidR="007C236B" w:rsidRDefault="007C236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7CBCE" w14:textId="77777777" w:rsidR="00B02036" w:rsidRDefault="00B0203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E92A3" w14:textId="77777777" w:rsidR="00EB752B" w:rsidRDefault="00EB752B" w:rsidP="008E1A11">
      <w:pPr>
        <w:spacing w:after="0" w:line="240" w:lineRule="auto"/>
      </w:pPr>
      <w:r>
        <w:separator/>
      </w:r>
    </w:p>
  </w:footnote>
  <w:footnote w:type="continuationSeparator" w:id="0">
    <w:p w14:paraId="2032C7B9" w14:textId="77777777" w:rsidR="00EB752B" w:rsidRDefault="00EB752B" w:rsidP="008E1A11">
      <w:pPr>
        <w:spacing w:after="0" w:line="240" w:lineRule="auto"/>
      </w:pPr>
      <w:r>
        <w:continuationSeparator/>
      </w:r>
    </w:p>
  </w:footnote>
  <w:footnote w:type="continuationNotice" w:id="1">
    <w:p w14:paraId="3A7E9A04" w14:textId="77777777" w:rsidR="00EB752B" w:rsidRDefault="00EB752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268FA" w14:textId="77777777" w:rsidR="00B02036" w:rsidRDefault="00B0203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50F91" w14:textId="29EEAAEB" w:rsidR="00D77F8A" w:rsidRPr="00A15AB8" w:rsidRDefault="00D77F8A" w:rsidP="000D52E8">
    <w:pPr>
      <w:pStyle w:val="Intestazione"/>
      <w:jc w:val="right"/>
      <w:rPr>
        <w:i/>
        <w:iCs/>
      </w:rPr>
    </w:pPr>
    <w:r w:rsidRPr="00A15AB8">
      <w:rPr>
        <w:i/>
        <w:iCs/>
      </w:rPr>
      <w:t>Modulo rendicontazione finale progetti DGR 1826/20</w:t>
    </w:r>
    <w:r w:rsidR="00E645E9">
      <w:rPr>
        <w:i/>
        <w:iCs/>
      </w:rPr>
      <w:t>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03F39" w14:textId="7974359A" w:rsidR="00E645E9" w:rsidRDefault="00E645E9" w:rsidP="00B02036">
    <w:pPr>
      <w:pStyle w:val="Intestazione"/>
      <w:tabs>
        <w:tab w:val="clear" w:pos="4819"/>
        <w:tab w:val="clear" w:pos="9638"/>
        <w:tab w:val="left" w:pos="381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750D3FA7" wp14:editId="2508250D">
          <wp:simplePos x="0" y="0"/>
          <wp:positionH relativeFrom="margin">
            <wp:posOffset>2143125</wp:posOffset>
          </wp:positionH>
          <wp:positionV relativeFrom="margin">
            <wp:posOffset>-385445</wp:posOffset>
          </wp:positionV>
          <wp:extent cx="1455319" cy="285750"/>
          <wp:effectExtent l="0" t="0" r="0" b="0"/>
          <wp:wrapNone/>
          <wp:docPr id="17" name="Immagine 17" descr="Immagine che contiene testo, clipart&#10;&#10;Descrizione generata automa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magine 17" descr="Immagine che contiene testo, clipart&#10;&#10;Descrizione generata automaticamente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5319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203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4E44F218"/>
    <w:name w:val="WW8Num2"/>
    <w:lvl w:ilvl="0">
      <w:start w:val="8"/>
      <w:numFmt w:val="decimal"/>
      <w:lvlText w:val="%1."/>
      <w:lvlJc w:val="left"/>
      <w:pPr>
        <w:tabs>
          <w:tab w:val="num" w:pos="348"/>
        </w:tabs>
        <w:ind w:left="1068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48"/>
        </w:tabs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48"/>
        </w:tabs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4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8"/>
        </w:tabs>
        <w:ind w:left="6828" w:hanging="18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  <w:b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920"/>
        </w:tabs>
        <w:ind w:left="9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280"/>
        </w:tabs>
        <w:ind w:left="12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640"/>
        </w:tabs>
        <w:ind w:left="16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00"/>
        </w:tabs>
        <w:ind w:left="20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360"/>
        </w:tabs>
        <w:ind w:left="23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720"/>
        </w:tabs>
        <w:ind w:left="27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440"/>
        </w:tabs>
        <w:ind w:left="34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00"/>
        </w:tabs>
        <w:ind w:left="3800" w:hanging="360"/>
      </w:pPr>
      <w:rPr>
        <w:rFonts w:ascii="OpenSymbol" w:hAnsi="OpenSymbol" w:cs="OpenSymbol"/>
      </w:rPr>
    </w:lvl>
  </w:abstractNum>
  <w:abstractNum w:abstractNumId="4" w15:restartNumberingAfterBreak="0">
    <w:nsid w:val="010E349F"/>
    <w:multiLevelType w:val="hybridMultilevel"/>
    <w:tmpl w:val="B77EEF14"/>
    <w:lvl w:ilvl="0" w:tplc="0E2C0D2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1473B53"/>
    <w:multiLevelType w:val="hybridMultilevel"/>
    <w:tmpl w:val="36862866"/>
    <w:lvl w:ilvl="0" w:tplc="0410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02EC4B10"/>
    <w:multiLevelType w:val="hybridMultilevel"/>
    <w:tmpl w:val="B100D5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5E548A"/>
    <w:multiLevelType w:val="multilevel"/>
    <w:tmpl w:val="D108C7D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sz w:val="16"/>
      </w:rPr>
    </w:lvl>
    <w:lvl w:ilvl="1">
      <w:start w:val="13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03965351"/>
    <w:multiLevelType w:val="hybridMultilevel"/>
    <w:tmpl w:val="08340FC6"/>
    <w:lvl w:ilvl="0" w:tplc="0410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4364E36"/>
    <w:multiLevelType w:val="hybridMultilevel"/>
    <w:tmpl w:val="42763C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7515901"/>
    <w:multiLevelType w:val="hybridMultilevel"/>
    <w:tmpl w:val="BDA4BC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8E6247"/>
    <w:multiLevelType w:val="multilevel"/>
    <w:tmpl w:val="21FACF5E"/>
    <w:lvl w:ilvl="0">
      <w:start w:val="1"/>
      <w:numFmt w:val="lowerLetter"/>
      <w:lvlText w:val="%1)"/>
      <w:lvlJc w:val="left"/>
      <w:pPr>
        <w:ind w:left="720" w:hanging="360"/>
      </w:pPr>
      <w:rPr>
        <w:sz w:val="1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0A396340"/>
    <w:multiLevelType w:val="hybridMultilevel"/>
    <w:tmpl w:val="DE54B6E4"/>
    <w:lvl w:ilvl="0" w:tplc="DFF2F2CA">
      <w:start w:val="14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D7A2CAF"/>
    <w:multiLevelType w:val="multilevel"/>
    <w:tmpl w:val="DAC42BFE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9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hint="default"/>
      </w:rPr>
    </w:lvl>
  </w:abstractNum>
  <w:abstractNum w:abstractNumId="14" w15:restartNumberingAfterBreak="0">
    <w:nsid w:val="0F32358F"/>
    <w:multiLevelType w:val="hybridMultilevel"/>
    <w:tmpl w:val="6B145EAC"/>
    <w:lvl w:ilvl="0" w:tplc="04100011">
      <w:start w:val="1"/>
      <w:numFmt w:val="decimal"/>
      <w:lvlText w:val="%1)"/>
      <w:lvlJc w:val="left"/>
      <w:rPr>
        <w:rFonts w:hint="default"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CA5992"/>
    <w:multiLevelType w:val="multilevel"/>
    <w:tmpl w:val="E958552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168C25F4"/>
    <w:multiLevelType w:val="hybridMultilevel"/>
    <w:tmpl w:val="28828A1A"/>
    <w:lvl w:ilvl="0" w:tplc="9BDCCE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9F390D"/>
    <w:multiLevelType w:val="hybridMultilevel"/>
    <w:tmpl w:val="D0527F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0D1928"/>
    <w:multiLevelType w:val="multilevel"/>
    <w:tmpl w:val="940C010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839541F"/>
    <w:multiLevelType w:val="hybridMultilevel"/>
    <w:tmpl w:val="C1E609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BF1138"/>
    <w:multiLevelType w:val="hybridMultilevel"/>
    <w:tmpl w:val="8D603DC2"/>
    <w:lvl w:ilvl="0" w:tplc="D6089CE4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FA2637"/>
    <w:multiLevelType w:val="hybridMultilevel"/>
    <w:tmpl w:val="A7865208"/>
    <w:lvl w:ilvl="0" w:tplc="22CEAD5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5D3B7B"/>
    <w:multiLevelType w:val="hybridMultilevel"/>
    <w:tmpl w:val="19AAF9F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2A0E50"/>
    <w:multiLevelType w:val="hybridMultilevel"/>
    <w:tmpl w:val="785CFE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2C7056"/>
    <w:multiLevelType w:val="hybridMultilevel"/>
    <w:tmpl w:val="F9F486A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8D1AB2"/>
    <w:multiLevelType w:val="hybridMultilevel"/>
    <w:tmpl w:val="A10CC7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E05E54"/>
    <w:multiLevelType w:val="hybridMultilevel"/>
    <w:tmpl w:val="D5989F2C"/>
    <w:lvl w:ilvl="0" w:tplc="24402A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0F2868"/>
    <w:multiLevelType w:val="multilevel"/>
    <w:tmpl w:val="828A5E84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8" w15:restartNumberingAfterBreak="0">
    <w:nsid w:val="53A53286"/>
    <w:multiLevelType w:val="hybridMultilevel"/>
    <w:tmpl w:val="F81C0296"/>
    <w:lvl w:ilvl="0" w:tplc="9A8695E8">
      <w:start w:val="3"/>
      <w:numFmt w:val="bullet"/>
      <w:lvlText w:val="-"/>
      <w:lvlJc w:val="left"/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FF624A"/>
    <w:multiLevelType w:val="hybridMultilevel"/>
    <w:tmpl w:val="FE36037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FB7B4C"/>
    <w:multiLevelType w:val="hybridMultilevel"/>
    <w:tmpl w:val="E384C3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AF4DCA"/>
    <w:multiLevelType w:val="multilevel"/>
    <w:tmpl w:val="ECA4F1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49D15EF"/>
    <w:multiLevelType w:val="hybridMultilevel"/>
    <w:tmpl w:val="37BA38D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923EA1"/>
    <w:multiLevelType w:val="hybridMultilevel"/>
    <w:tmpl w:val="832CAB6C"/>
    <w:lvl w:ilvl="0" w:tplc="04100011">
      <w:start w:val="1"/>
      <w:numFmt w:val="decimal"/>
      <w:lvlText w:val="%1)"/>
      <w:lvlJc w:val="left"/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AD62CF"/>
    <w:multiLevelType w:val="hybridMultilevel"/>
    <w:tmpl w:val="B0C618A8"/>
    <w:lvl w:ilvl="0" w:tplc="9A8695E8">
      <w:start w:val="3"/>
      <w:numFmt w:val="bullet"/>
      <w:lvlText w:val="-"/>
      <w:lvlJc w:val="left"/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8A4F3D"/>
    <w:multiLevelType w:val="hybridMultilevel"/>
    <w:tmpl w:val="9904CDE8"/>
    <w:lvl w:ilvl="0" w:tplc="235E37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FBA7872"/>
    <w:multiLevelType w:val="hybridMultilevel"/>
    <w:tmpl w:val="ED54757A"/>
    <w:lvl w:ilvl="0" w:tplc="0410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AD6917"/>
    <w:multiLevelType w:val="hybridMultilevel"/>
    <w:tmpl w:val="371A2F6A"/>
    <w:lvl w:ilvl="0" w:tplc="12D26236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9A4A76"/>
    <w:multiLevelType w:val="hybridMultilevel"/>
    <w:tmpl w:val="9F2CE4A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9A2877"/>
    <w:multiLevelType w:val="multilevel"/>
    <w:tmpl w:val="11E609B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CB86B3C"/>
    <w:multiLevelType w:val="hybridMultilevel"/>
    <w:tmpl w:val="9D10019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767980"/>
    <w:multiLevelType w:val="hybridMultilevel"/>
    <w:tmpl w:val="CFB60E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A03F61"/>
    <w:multiLevelType w:val="hybridMultilevel"/>
    <w:tmpl w:val="34E6CF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985C0B"/>
    <w:multiLevelType w:val="hybridMultilevel"/>
    <w:tmpl w:val="D0FCFA84"/>
    <w:lvl w:ilvl="0" w:tplc="0410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4" w15:restartNumberingAfterBreak="0">
    <w:nsid w:val="7EA732EA"/>
    <w:multiLevelType w:val="hybridMultilevel"/>
    <w:tmpl w:val="6B8435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9680456">
    <w:abstractNumId w:val="6"/>
  </w:num>
  <w:num w:numId="2" w16cid:durableId="1090858016">
    <w:abstractNumId w:val="2"/>
  </w:num>
  <w:num w:numId="3" w16cid:durableId="2106075582">
    <w:abstractNumId w:val="3"/>
  </w:num>
  <w:num w:numId="4" w16cid:durableId="1800948944">
    <w:abstractNumId w:val="9"/>
  </w:num>
  <w:num w:numId="5" w16cid:durableId="1593781269">
    <w:abstractNumId w:val="10"/>
  </w:num>
  <w:num w:numId="6" w16cid:durableId="2133279985">
    <w:abstractNumId w:val="29"/>
  </w:num>
  <w:num w:numId="7" w16cid:durableId="975647667">
    <w:abstractNumId w:val="33"/>
  </w:num>
  <w:num w:numId="8" w16cid:durableId="1858419752">
    <w:abstractNumId w:val="11"/>
  </w:num>
  <w:num w:numId="9" w16cid:durableId="1983802980">
    <w:abstractNumId w:val="28"/>
  </w:num>
  <w:num w:numId="10" w16cid:durableId="851919170">
    <w:abstractNumId w:val="14"/>
  </w:num>
  <w:num w:numId="11" w16cid:durableId="952786115">
    <w:abstractNumId w:val="35"/>
  </w:num>
  <w:num w:numId="12" w16cid:durableId="1491629548">
    <w:abstractNumId w:val="37"/>
  </w:num>
  <w:num w:numId="13" w16cid:durableId="1222978705">
    <w:abstractNumId w:val="12"/>
  </w:num>
  <w:num w:numId="14" w16cid:durableId="210845356">
    <w:abstractNumId w:val="19"/>
  </w:num>
  <w:num w:numId="15" w16cid:durableId="56783179">
    <w:abstractNumId w:val="26"/>
  </w:num>
  <w:num w:numId="16" w16cid:durableId="1232545946">
    <w:abstractNumId w:val="7"/>
  </w:num>
  <w:num w:numId="17" w16cid:durableId="1827353917">
    <w:abstractNumId w:val="43"/>
  </w:num>
  <w:num w:numId="18" w16cid:durableId="700401264">
    <w:abstractNumId w:val="32"/>
  </w:num>
  <w:num w:numId="19" w16cid:durableId="102919867">
    <w:abstractNumId w:val="38"/>
  </w:num>
  <w:num w:numId="20" w16cid:durableId="546375274">
    <w:abstractNumId w:val="8"/>
  </w:num>
  <w:num w:numId="21" w16cid:durableId="436799658">
    <w:abstractNumId w:val="5"/>
  </w:num>
  <w:num w:numId="22" w16cid:durableId="717358002">
    <w:abstractNumId w:val="16"/>
  </w:num>
  <w:num w:numId="23" w16cid:durableId="732585752">
    <w:abstractNumId w:val="25"/>
  </w:num>
  <w:num w:numId="24" w16cid:durableId="929393511">
    <w:abstractNumId w:val="17"/>
  </w:num>
  <w:num w:numId="25" w16cid:durableId="1747337288">
    <w:abstractNumId w:val="24"/>
  </w:num>
  <w:num w:numId="26" w16cid:durableId="930089154">
    <w:abstractNumId w:val="4"/>
  </w:num>
  <w:num w:numId="27" w16cid:durableId="1152335301">
    <w:abstractNumId w:val="27"/>
  </w:num>
  <w:num w:numId="28" w16cid:durableId="2134980640">
    <w:abstractNumId w:val="34"/>
  </w:num>
  <w:num w:numId="29" w16cid:durableId="1494372331">
    <w:abstractNumId w:val="39"/>
  </w:num>
  <w:num w:numId="30" w16cid:durableId="817503747">
    <w:abstractNumId w:val="18"/>
  </w:num>
  <w:num w:numId="31" w16cid:durableId="1927298266">
    <w:abstractNumId w:val="31"/>
  </w:num>
  <w:num w:numId="32" w16cid:durableId="1864778198">
    <w:abstractNumId w:val="15"/>
  </w:num>
  <w:num w:numId="33" w16cid:durableId="1072584409">
    <w:abstractNumId w:val="13"/>
  </w:num>
  <w:num w:numId="34" w16cid:durableId="1308515691">
    <w:abstractNumId w:val="40"/>
  </w:num>
  <w:num w:numId="35" w16cid:durableId="233050725">
    <w:abstractNumId w:val="44"/>
  </w:num>
  <w:num w:numId="36" w16cid:durableId="1676960937">
    <w:abstractNumId w:val="36"/>
  </w:num>
  <w:num w:numId="37" w16cid:durableId="775759262">
    <w:abstractNumId w:val="42"/>
  </w:num>
  <w:num w:numId="38" w16cid:durableId="1563180242">
    <w:abstractNumId w:val="23"/>
  </w:num>
  <w:num w:numId="39" w16cid:durableId="1303732389">
    <w:abstractNumId w:val="41"/>
  </w:num>
  <w:num w:numId="40" w16cid:durableId="2132550376">
    <w:abstractNumId w:val="30"/>
  </w:num>
  <w:num w:numId="41" w16cid:durableId="91246781">
    <w:abstractNumId w:val="0"/>
  </w:num>
  <w:num w:numId="42" w16cid:durableId="1405496267">
    <w:abstractNumId w:val="1"/>
  </w:num>
  <w:num w:numId="43" w16cid:durableId="2123646886">
    <w:abstractNumId w:val="22"/>
  </w:num>
  <w:num w:numId="44" w16cid:durableId="1546793003">
    <w:abstractNumId w:val="21"/>
  </w:num>
  <w:num w:numId="45" w16cid:durableId="1008629880">
    <w:abstractNumId w:val="2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8EF"/>
    <w:rsid w:val="00002A29"/>
    <w:rsid w:val="00006A96"/>
    <w:rsid w:val="000070F0"/>
    <w:rsid w:val="00011FCF"/>
    <w:rsid w:val="0001230F"/>
    <w:rsid w:val="000251DF"/>
    <w:rsid w:val="00026D5C"/>
    <w:rsid w:val="00027B84"/>
    <w:rsid w:val="000302F7"/>
    <w:rsid w:val="00032A14"/>
    <w:rsid w:val="00034479"/>
    <w:rsid w:val="000362CF"/>
    <w:rsid w:val="00037748"/>
    <w:rsid w:val="00037A0B"/>
    <w:rsid w:val="00040C9F"/>
    <w:rsid w:val="00042458"/>
    <w:rsid w:val="000446A1"/>
    <w:rsid w:val="00045905"/>
    <w:rsid w:val="00055330"/>
    <w:rsid w:val="000642EE"/>
    <w:rsid w:val="00065E84"/>
    <w:rsid w:val="00067BEE"/>
    <w:rsid w:val="000713A7"/>
    <w:rsid w:val="000746E6"/>
    <w:rsid w:val="00083B4C"/>
    <w:rsid w:val="00090A3A"/>
    <w:rsid w:val="000921AD"/>
    <w:rsid w:val="000934F9"/>
    <w:rsid w:val="0009446F"/>
    <w:rsid w:val="000A1998"/>
    <w:rsid w:val="000A357C"/>
    <w:rsid w:val="000A5618"/>
    <w:rsid w:val="000B3A0A"/>
    <w:rsid w:val="000B48BA"/>
    <w:rsid w:val="000C01AA"/>
    <w:rsid w:val="000C1F3C"/>
    <w:rsid w:val="000C22BC"/>
    <w:rsid w:val="000C25BB"/>
    <w:rsid w:val="000C2D54"/>
    <w:rsid w:val="000C38ED"/>
    <w:rsid w:val="000C434C"/>
    <w:rsid w:val="000C5F67"/>
    <w:rsid w:val="000D0093"/>
    <w:rsid w:val="000D0DE5"/>
    <w:rsid w:val="000D11D5"/>
    <w:rsid w:val="000D2A64"/>
    <w:rsid w:val="000D4383"/>
    <w:rsid w:val="000D52E8"/>
    <w:rsid w:val="000D5535"/>
    <w:rsid w:val="000D5DFF"/>
    <w:rsid w:val="000E04FE"/>
    <w:rsid w:val="000E1C08"/>
    <w:rsid w:val="000E3E00"/>
    <w:rsid w:val="000F18BF"/>
    <w:rsid w:val="000F3F88"/>
    <w:rsid w:val="000F4B7C"/>
    <w:rsid w:val="000F507D"/>
    <w:rsid w:val="000F642B"/>
    <w:rsid w:val="000F6691"/>
    <w:rsid w:val="000F7C51"/>
    <w:rsid w:val="001016BC"/>
    <w:rsid w:val="00101DD8"/>
    <w:rsid w:val="00102453"/>
    <w:rsid w:val="00107D99"/>
    <w:rsid w:val="00113A3E"/>
    <w:rsid w:val="001172CE"/>
    <w:rsid w:val="00121FD0"/>
    <w:rsid w:val="00124BCC"/>
    <w:rsid w:val="00127708"/>
    <w:rsid w:val="00132321"/>
    <w:rsid w:val="00135306"/>
    <w:rsid w:val="00140566"/>
    <w:rsid w:val="00143946"/>
    <w:rsid w:val="001463E4"/>
    <w:rsid w:val="00152A49"/>
    <w:rsid w:val="00153780"/>
    <w:rsid w:val="00154228"/>
    <w:rsid w:val="00160F1B"/>
    <w:rsid w:val="00162A99"/>
    <w:rsid w:val="0016507B"/>
    <w:rsid w:val="00165942"/>
    <w:rsid w:val="001715A9"/>
    <w:rsid w:val="00180CA9"/>
    <w:rsid w:val="00181551"/>
    <w:rsid w:val="001825C3"/>
    <w:rsid w:val="00183479"/>
    <w:rsid w:val="00183C80"/>
    <w:rsid w:val="00185373"/>
    <w:rsid w:val="0019738D"/>
    <w:rsid w:val="001A13FC"/>
    <w:rsid w:val="001A161F"/>
    <w:rsid w:val="001A21CC"/>
    <w:rsid w:val="001A4A35"/>
    <w:rsid w:val="001A50D3"/>
    <w:rsid w:val="001A50E6"/>
    <w:rsid w:val="001B10FB"/>
    <w:rsid w:val="001B28EF"/>
    <w:rsid w:val="001B3959"/>
    <w:rsid w:val="001C7AAF"/>
    <w:rsid w:val="001D229A"/>
    <w:rsid w:val="001D356D"/>
    <w:rsid w:val="001D5124"/>
    <w:rsid w:val="001D5CBA"/>
    <w:rsid w:val="001E1ECD"/>
    <w:rsid w:val="001F36C1"/>
    <w:rsid w:val="001F3BED"/>
    <w:rsid w:val="001F5B9C"/>
    <w:rsid w:val="00205303"/>
    <w:rsid w:val="00205D10"/>
    <w:rsid w:val="002110B6"/>
    <w:rsid w:val="002112C4"/>
    <w:rsid w:val="0021219B"/>
    <w:rsid w:val="00212815"/>
    <w:rsid w:val="00215D0A"/>
    <w:rsid w:val="00216CA4"/>
    <w:rsid w:val="00217D37"/>
    <w:rsid w:val="0022157E"/>
    <w:rsid w:val="00227EB4"/>
    <w:rsid w:val="0023035F"/>
    <w:rsid w:val="00234FF7"/>
    <w:rsid w:val="00242F54"/>
    <w:rsid w:val="00244AEF"/>
    <w:rsid w:val="002506E7"/>
    <w:rsid w:val="00251231"/>
    <w:rsid w:val="00255605"/>
    <w:rsid w:val="002572F1"/>
    <w:rsid w:val="00264739"/>
    <w:rsid w:val="00264DB8"/>
    <w:rsid w:val="002710E3"/>
    <w:rsid w:val="002744CB"/>
    <w:rsid w:val="00275897"/>
    <w:rsid w:val="00277200"/>
    <w:rsid w:val="0028164A"/>
    <w:rsid w:val="002863E7"/>
    <w:rsid w:val="002869D7"/>
    <w:rsid w:val="00290070"/>
    <w:rsid w:val="00290332"/>
    <w:rsid w:val="0029058F"/>
    <w:rsid w:val="00291AE1"/>
    <w:rsid w:val="00292949"/>
    <w:rsid w:val="002A005C"/>
    <w:rsid w:val="002A79B7"/>
    <w:rsid w:val="002A7A11"/>
    <w:rsid w:val="002B0C7D"/>
    <w:rsid w:val="002B349F"/>
    <w:rsid w:val="002B528F"/>
    <w:rsid w:val="002B6804"/>
    <w:rsid w:val="002B70A8"/>
    <w:rsid w:val="002C06B9"/>
    <w:rsid w:val="002C468F"/>
    <w:rsid w:val="002C4E84"/>
    <w:rsid w:val="002D07E8"/>
    <w:rsid w:val="002D123D"/>
    <w:rsid w:val="002D2797"/>
    <w:rsid w:val="002D5486"/>
    <w:rsid w:val="002E0234"/>
    <w:rsid w:val="002E0E58"/>
    <w:rsid w:val="002E3143"/>
    <w:rsid w:val="002E3762"/>
    <w:rsid w:val="002E7CEA"/>
    <w:rsid w:val="002F12C6"/>
    <w:rsid w:val="002F2418"/>
    <w:rsid w:val="002F4018"/>
    <w:rsid w:val="002F717E"/>
    <w:rsid w:val="00300283"/>
    <w:rsid w:val="0030403C"/>
    <w:rsid w:val="00307E8C"/>
    <w:rsid w:val="00312BC2"/>
    <w:rsid w:val="00314406"/>
    <w:rsid w:val="00315569"/>
    <w:rsid w:val="0032022F"/>
    <w:rsid w:val="00336039"/>
    <w:rsid w:val="00336565"/>
    <w:rsid w:val="00336EDE"/>
    <w:rsid w:val="00341F1B"/>
    <w:rsid w:val="00342E40"/>
    <w:rsid w:val="00344998"/>
    <w:rsid w:val="00345720"/>
    <w:rsid w:val="00350BA8"/>
    <w:rsid w:val="00352473"/>
    <w:rsid w:val="00354152"/>
    <w:rsid w:val="00355DCB"/>
    <w:rsid w:val="00360A88"/>
    <w:rsid w:val="00361997"/>
    <w:rsid w:val="003622D4"/>
    <w:rsid w:val="0036499A"/>
    <w:rsid w:val="00367A7A"/>
    <w:rsid w:val="00367FEB"/>
    <w:rsid w:val="00370456"/>
    <w:rsid w:val="00370963"/>
    <w:rsid w:val="00370BA6"/>
    <w:rsid w:val="003727D1"/>
    <w:rsid w:val="003834C4"/>
    <w:rsid w:val="00385FF0"/>
    <w:rsid w:val="00390A76"/>
    <w:rsid w:val="0039158E"/>
    <w:rsid w:val="0039287D"/>
    <w:rsid w:val="0039753F"/>
    <w:rsid w:val="00397968"/>
    <w:rsid w:val="00397CF8"/>
    <w:rsid w:val="003A1306"/>
    <w:rsid w:val="003A1F4A"/>
    <w:rsid w:val="003A5129"/>
    <w:rsid w:val="003A5D73"/>
    <w:rsid w:val="003A5FF0"/>
    <w:rsid w:val="003A6ADB"/>
    <w:rsid w:val="003B7A82"/>
    <w:rsid w:val="003C182E"/>
    <w:rsid w:val="003C1C5B"/>
    <w:rsid w:val="003C2FD0"/>
    <w:rsid w:val="003C6F43"/>
    <w:rsid w:val="003D22ED"/>
    <w:rsid w:val="003D2882"/>
    <w:rsid w:val="003D320D"/>
    <w:rsid w:val="003D3303"/>
    <w:rsid w:val="003D3BDE"/>
    <w:rsid w:val="003E23E5"/>
    <w:rsid w:val="003E3842"/>
    <w:rsid w:val="003E6366"/>
    <w:rsid w:val="003F161E"/>
    <w:rsid w:val="003F2045"/>
    <w:rsid w:val="003F37EC"/>
    <w:rsid w:val="003F4EAC"/>
    <w:rsid w:val="003F71C3"/>
    <w:rsid w:val="00402395"/>
    <w:rsid w:val="00404AD7"/>
    <w:rsid w:val="00404D94"/>
    <w:rsid w:val="00410C56"/>
    <w:rsid w:val="004271FD"/>
    <w:rsid w:val="00427BB0"/>
    <w:rsid w:val="00427E14"/>
    <w:rsid w:val="004302B5"/>
    <w:rsid w:val="00431EE2"/>
    <w:rsid w:val="00434390"/>
    <w:rsid w:val="00436F81"/>
    <w:rsid w:val="004400B8"/>
    <w:rsid w:val="00440C3C"/>
    <w:rsid w:val="00441804"/>
    <w:rsid w:val="004445E3"/>
    <w:rsid w:val="0045033D"/>
    <w:rsid w:val="004518C2"/>
    <w:rsid w:val="004536E0"/>
    <w:rsid w:val="004628F9"/>
    <w:rsid w:val="004708FA"/>
    <w:rsid w:val="00470BE1"/>
    <w:rsid w:val="00470C1A"/>
    <w:rsid w:val="00471627"/>
    <w:rsid w:val="00475051"/>
    <w:rsid w:val="00476145"/>
    <w:rsid w:val="00477728"/>
    <w:rsid w:val="00483AD8"/>
    <w:rsid w:val="00484110"/>
    <w:rsid w:val="00484338"/>
    <w:rsid w:val="00493E84"/>
    <w:rsid w:val="00493EAF"/>
    <w:rsid w:val="00494E2A"/>
    <w:rsid w:val="0049722F"/>
    <w:rsid w:val="00497FF4"/>
    <w:rsid w:val="004A0B5C"/>
    <w:rsid w:val="004A1506"/>
    <w:rsid w:val="004A5B69"/>
    <w:rsid w:val="004B2366"/>
    <w:rsid w:val="004B3EE9"/>
    <w:rsid w:val="004B4676"/>
    <w:rsid w:val="004B5D70"/>
    <w:rsid w:val="004B67D5"/>
    <w:rsid w:val="004C1C52"/>
    <w:rsid w:val="004C50ED"/>
    <w:rsid w:val="004C52D2"/>
    <w:rsid w:val="004C53D1"/>
    <w:rsid w:val="004C78C1"/>
    <w:rsid w:val="004D1F42"/>
    <w:rsid w:val="004D370A"/>
    <w:rsid w:val="004D3C2F"/>
    <w:rsid w:val="004D4BFB"/>
    <w:rsid w:val="004D51CA"/>
    <w:rsid w:val="004D62E3"/>
    <w:rsid w:val="004D7567"/>
    <w:rsid w:val="004E27CC"/>
    <w:rsid w:val="004E2C95"/>
    <w:rsid w:val="004F059C"/>
    <w:rsid w:val="004F313E"/>
    <w:rsid w:val="004F3586"/>
    <w:rsid w:val="004F3DDA"/>
    <w:rsid w:val="004F4D9F"/>
    <w:rsid w:val="005043C8"/>
    <w:rsid w:val="00510BF5"/>
    <w:rsid w:val="00512C5A"/>
    <w:rsid w:val="00514773"/>
    <w:rsid w:val="00517304"/>
    <w:rsid w:val="00521739"/>
    <w:rsid w:val="00523268"/>
    <w:rsid w:val="00523928"/>
    <w:rsid w:val="00524418"/>
    <w:rsid w:val="00525FD8"/>
    <w:rsid w:val="00527774"/>
    <w:rsid w:val="00527D1B"/>
    <w:rsid w:val="0053141F"/>
    <w:rsid w:val="00532CDD"/>
    <w:rsid w:val="00534667"/>
    <w:rsid w:val="00534A81"/>
    <w:rsid w:val="005416B8"/>
    <w:rsid w:val="0054248F"/>
    <w:rsid w:val="00551DD3"/>
    <w:rsid w:val="00552BCD"/>
    <w:rsid w:val="00553D7C"/>
    <w:rsid w:val="00554B74"/>
    <w:rsid w:val="00560A65"/>
    <w:rsid w:val="00561F1F"/>
    <w:rsid w:val="005621C9"/>
    <w:rsid w:val="0056270D"/>
    <w:rsid w:val="00567226"/>
    <w:rsid w:val="00572D15"/>
    <w:rsid w:val="00575037"/>
    <w:rsid w:val="00577E33"/>
    <w:rsid w:val="00581D70"/>
    <w:rsid w:val="0058446E"/>
    <w:rsid w:val="0058523A"/>
    <w:rsid w:val="00586310"/>
    <w:rsid w:val="00586CC7"/>
    <w:rsid w:val="005901A6"/>
    <w:rsid w:val="00590B36"/>
    <w:rsid w:val="00594BE8"/>
    <w:rsid w:val="00595187"/>
    <w:rsid w:val="005A09A5"/>
    <w:rsid w:val="005A4E93"/>
    <w:rsid w:val="005B1FE1"/>
    <w:rsid w:val="005B3541"/>
    <w:rsid w:val="005B3637"/>
    <w:rsid w:val="005B6CCA"/>
    <w:rsid w:val="005B77FF"/>
    <w:rsid w:val="005C1128"/>
    <w:rsid w:val="005C1A86"/>
    <w:rsid w:val="005C3A9D"/>
    <w:rsid w:val="005C6292"/>
    <w:rsid w:val="005C70EC"/>
    <w:rsid w:val="005D45BC"/>
    <w:rsid w:val="005D46E8"/>
    <w:rsid w:val="005D65F1"/>
    <w:rsid w:val="005D67AF"/>
    <w:rsid w:val="005D69A0"/>
    <w:rsid w:val="005D6DF4"/>
    <w:rsid w:val="005D76A4"/>
    <w:rsid w:val="005D7792"/>
    <w:rsid w:val="005D7E91"/>
    <w:rsid w:val="005E1221"/>
    <w:rsid w:val="005E2EE4"/>
    <w:rsid w:val="005E5A57"/>
    <w:rsid w:val="005F1745"/>
    <w:rsid w:val="006005E9"/>
    <w:rsid w:val="00601559"/>
    <w:rsid w:val="00603667"/>
    <w:rsid w:val="00606242"/>
    <w:rsid w:val="00610DCB"/>
    <w:rsid w:val="00614DD1"/>
    <w:rsid w:val="00617CAB"/>
    <w:rsid w:val="0062045A"/>
    <w:rsid w:val="00621951"/>
    <w:rsid w:val="0062347C"/>
    <w:rsid w:val="00625245"/>
    <w:rsid w:val="006257AD"/>
    <w:rsid w:val="00633032"/>
    <w:rsid w:val="00634B03"/>
    <w:rsid w:val="006378CB"/>
    <w:rsid w:val="00637E19"/>
    <w:rsid w:val="00640244"/>
    <w:rsid w:val="006409A8"/>
    <w:rsid w:val="00641E5C"/>
    <w:rsid w:val="0064434D"/>
    <w:rsid w:val="006445EB"/>
    <w:rsid w:val="0064560A"/>
    <w:rsid w:val="00646538"/>
    <w:rsid w:val="0064775B"/>
    <w:rsid w:val="00651FA4"/>
    <w:rsid w:val="006542D8"/>
    <w:rsid w:val="00657D9B"/>
    <w:rsid w:val="00660E42"/>
    <w:rsid w:val="006621E4"/>
    <w:rsid w:val="00662628"/>
    <w:rsid w:val="00667C1E"/>
    <w:rsid w:val="00677133"/>
    <w:rsid w:val="00677D8A"/>
    <w:rsid w:val="0068019E"/>
    <w:rsid w:val="00680602"/>
    <w:rsid w:val="00686AB2"/>
    <w:rsid w:val="00687E30"/>
    <w:rsid w:val="00692E50"/>
    <w:rsid w:val="00694B3E"/>
    <w:rsid w:val="006A0390"/>
    <w:rsid w:val="006A0927"/>
    <w:rsid w:val="006A1E20"/>
    <w:rsid w:val="006B5EE8"/>
    <w:rsid w:val="006B671F"/>
    <w:rsid w:val="006C4F00"/>
    <w:rsid w:val="006D1E0C"/>
    <w:rsid w:val="006D2C9D"/>
    <w:rsid w:val="006D328E"/>
    <w:rsid w:val="006D40DC"/>
    <w:rsid w:val="006D46B1"/>
    <w:rsid w:val="006D69CE"/>
    <w:rsid w:val="006E1512"/>
    <w:rsid w:val="006E6226"/>
    <w:rsid w:val="006E6AFB"/>
    <w:rsid w:val="006E6F6B"/>
    <w:rsid w:val="006F140D"/>
    <w:rsid w:val="006F5A38"/>
    <w:rsid w:val="006F6A6D"/>
    <w:rsid w:val="006F6D67"/>
    <w:rsid w:val="00700906"/>
    <w:rsid w:val="00700AC1"/>
    <w:rsid w:val="00703315"/>
    <w:rsid w:val="00704C06"/>
    <w:rsid w:val="00710111"/>
    <w:rsid w:val="00711925"/>
    <w:rsid w:val="00711F83"/>
    <w:rsid w:val="00721597"/>
    <w:rsid w:val="007229AF"/>
    <w:rsid w:val="00726D09"/>
    <w:rsid w:val="00727A64"/>
    <w:rsid w:val="007339E6"/>
    <w:rsid w:val="0073443E"/>
    <w:rsid w:val="00737382"/>
    <w:rsid w:val="00745433"/>
    <w:rsid w:val="00746876"/>
    <w:rsid w:val="007500C5"/>
    <w:rsid w:val="007507D1"/>
    <w:rsid w:val="0075477E"/>
    <w:rsid w:val="00760FE4"/>
    <w:rsid w:val="00765040"/>
    <w:rsid w:val="007668A7"/>
    <w:rsid w:val="00767BCF"/>
    <w:rsid w:val="00767F1A"/>
    <w:rsid w:val="007740AE"/>
    <w:rsid w:val="00774476"/>
    <w:rsid w:val="00775B90"/>
    <w:rsid w:val="0077685C"/>
    <w:rsid w:val="00780BB9"/>
    <w:rsid w:val="0078290B"/>
    <w:rsid w:val="007839C9"/>
    <w:rsid w:val="00792F24"/>
    <w:rsid w:val="00796A8B"/>
    <w:rsid w:val="00796B27"/>
    <w:rsid w:val="00797212"/>
    <w:rsid w:val="007A258A"/>
    <w:rsid w:val="007A2952"/>
    <w:rsid w:val="007A7B2A"/>
    <w:rsid w:val="007A7E1B"/>
    <w:rsid w:val="007B34C8"/>
    <w:rsid w:val="007B6AC3"/>
    <w:rsid w:val="007C138C"/>
    <w:rsid w:val="007C236B"/>
    <w:rsid w:val="007C3C74"/>
    <w:rsid w:val="007C47E7"/>
    <w:rsid w:val="007C63C7"/>
    <w:rsid w:val="007D2137"/>
    <w:rsid w:val="007D2A1A"/>
    <w:rsid w:val="007D4765"/>
    <w:rsid w:val="007E0720"/>
    <w:rsid w:val="007E0D2D"/>
    <w:rsid w:val="007E36C0"/>
    <w:rsid w:val="007E3B45"/>
    <w:rsid w:val="007F3D88"/>
    <w:rsid w:val="008012B1"/>
    <w:rsid w:val="00802038"/>
    <w:rsid w:val="00804C1F"/>
    <w:rsid w:val="00805214"/>
    <w:rsid w:val="00805ACF"/>
    <w:rsid w:val="00807A13"/>
    <w:rsid w:val="008102D7"/>
    <w:rsid w:val="00811253"/>
    <w:rsid w:val="00812FD8"/>
    <w:rsid w:val="00813E94"/>
    <w:rsid w:val="00814869"/>
    <w:rsid w:val="00815DDF"/>
    <w:rsid w:val="00817069"/>
    <w:rsid w:val="00822533"/>
    <w:rsid w:val="00822567"/>
    <w:rsid w:val="0082268A"/>
    <w:rsid w:val="00825879"/>
    <w:rsid w:val="0082605F"/>
    <w:rsid w:val="008305BF"/>
    <w:rsid w:val="0083471D"/>
    <w:rsid w:val="00837361"/>
    <w:rsid w:val="0084051D"/>
    <w:rsid w:val="00845194"/>
    <w:rsid w:val="00845860"/>
    <w:rsid w:val="008505B3"/>
    <w:rsid w:val="0085090C"/>
    <w:rsid w:val="00853E8E"/>
    <w:rsid w:val="00854122"/>
    <w:rsid w:val="00861686"/>
    <w:rsid w:val="008617FB"/>
    <w:rsid w:val="0086456A"/>
    <w:rsid w:val="0086651D"/>
    <w:rsid w:val="00867886"/>
    <w:rsid w:val="00872396"/>
    <w:rsid w:val="00874492"/>
    <w:rsid w:val="00876404"/>
    <w:rsid w:val="00877175"/>
    <w:rsid w:val="008777D2"/>
    <w:rsid w:val="00882CB0"/>
    <w:rsid w:val="008926CF"/>
    <w:rsid w:val="00893B46"/>
    <w:rsid w:val="008A0F23"/>
    <w:rsid w:val="008A28D3"/>
    <w:rsid w:val="008A4931"/>
    <w:rsid w:val="008A6948"/>
    <w:rsid w:val="008B1E19"/>
    <w:rsid w:val="008B2CB2"/>
    <w:rsid w:val="008B6D77"/>
    <w:rsid w:val="008B7F77"/>
    <w:rsid w:val="008C3860"/>
    <w:rsid w:val="008C6625"/>
    <w:rsid w:val="008C74D5"/>
    <w:rsid w:val="008C77EE"/>
    <w:rsid w:val="008D19A2"/>
    <w:rsid w:val="008D6FA0"/>
    <w:rsid w:val="008E1A11"/>
    <w:rsid w:val="008E3E54"/>
    <w:rsid w:val="008E5732"/>
    <w:rsid w:val="008F1236"/>
    <w:rsid w:val="008F1D44"/>
    <w:rsid w:val="008F2220"/>
    <w:rsid w:val="008F32A8"/>
    <w:rsid w:val="008F45C6"/>
    <w:rsid w:val="00901EF2"/>
    <w:rsid w:val="00902A0E"/>
    <w:rsid w:val="0090375C"/>
    <w:rsid w:val="009117C8"/>
    <w:rsid w:val="009164D4"/>
    <w:rsid w:val="009170AE"/>
    <w:rsid w:val="0092548C"/>
    <w:rsid w:val="009255DC"/>
    <w:rsid w:val="009264EE"/>
    <w:rsid w:val="00926638"/>
    <w:rsid w:val="0092765E"/>
    <w:rsid w:val="0093357B"/>
    <w:rsid w:val="009341BB"/>
    <w:rsid w:val="00935B39"/>
    <w:rsid w:val="0094159E"/>
    <w:rsid w:val="00943198"/>
    <w:rsid w:val="0094413B"/>
    <w:rsid w:val="00944425"/>
    <w:rsid w:val="00944EDE"/>
    <w:rsid w:val="009456E8"/>
    <w:rsid w:val="0094619E"/>
    <w:rsid w:val="00946E4C"/>
    <w:rsid w:val="00947059"/>
    <w:rsid w:val="00952C62"/>
    <w:rsid w:val="00964DA0"/>
    <w:rsid w:val="00966D21"/>
    <w:rsid w:val="00971B16"/>
    <w:rsid w:val="00975F93"/>
    <w:rsid w:val="00976A0B"/>
    <w:rsid w:val="00980095"/>
    <w:rsid w:val="00981756"/>
    <w:rsid w:val="0098197B"/>
    <w:rsid w:val="009822BD"/>
    <w:rsid w:val="009852AE"/>
    <w:rsid w:val="00986793"/>
    <w:rsid w:val="00990514"/>
    <w:rsid w:val="00993BA0"/>
    <w:rsid w:val="00996664"/>
    <w:rsid w:val="009975C5"/>
    <w:rsid w:val="009A1D7D"/>
    <w:rsid w:val="009A1EFC"/>
    <w:rsid w:val="009A3B50"/>
    <w:rsid w:val="009B275B"/>
    <w:rsid w:val="009C0EB1"/>
    <w:rsid w:val="009C1CE5"/>
    <w:rsid w:val="009C2409"/>
    <w:rsid w:val="009C373B"/>
    <w:rsid w:val="009C73AD"/>
    <w:rsid w:val="009C7C91"/>
    <w:rsid w:val="009D0A60"/>
    <w:rsid w:val="009D5F2B"/>
    <w:rsid w:val="009D6B8D"/>
    <w:rsid w:val="009E27F2"/>
    <w:rsid w:val="009E3B81"/>
    <w:rsid w:val="009E430D"/>
    <w:rsid w:val="009E6CAF"/>
    <w:rsid w:val="009F2977"/>
    <w:rsid w:val="009F7169"/>
    <w:rsid w:val="00A00127"/>
    <w:rsid w:val="00A007F0"/>
    <w:rsid w:val="00A012C2"/>
    <w:rsid w:val="00A02DA0"/>
    <w:rsid w:val="00A06B37"/>
    <w:rsid w:val="00A1028B"/>
    <w:rsid w:val="00A10F33"/>
    <w:rsid w:val="00A11A1D"/>
    <w:rsid w:val="00A157A5"/>
    <w:rsid w:val="00A159CB"/>
    <w:rsid w:val="00A15AB8"/>
    <w:rsid w:val="00A16A36"/>
    <w:rsid w:val="00A21FC6"/>
    <w:rsid w:val="00A22B3A"/>
    <w:rsid w:val="00A24C40"/>
    <w:rsid w:val="00A304DD"/>
    <w:rsid w:val="00A30C26"/>
    <w:rsid w:val="00A32F09"/>
    <w:rsid w:val="00A36067"/>
    <w:rsid w:val="00A42628"/>
    <w:rsid w:val="00A43FC9"/>
    <w:rsid w:val="00A44C27"/>
    <w:rsid w:val="00A44DF3"/>
    <w:rsid w:val="00A45641"/>
    <w:rsid w:val="00A52426"/>
    <w:rsid w:val="00A6082E"/>
    <w:rsid w:val="00A62E26"/>
    <w:rsid w:val="00A63BFF"/>
    <w:rsid w:val="00A65673"/>
    <w:rsid w:val="00A66BAA"/>
    <w:rsid w:val="00A744EE"/>
    <w:rsid w:val="00A74674"/>
    <w:rsid w:val="00A7468B"/>
    <w:rsid w:val="00A75B9B"/>
    <w:rsid w:val="00A7771E"/>
    <w:rsid w:val="00A8198B"/>
    <w:rsid w:val="00A82540"/>
    <w:rsid w:val="00A82EDE"/>
    <w:rsid w:val="00A840F6"/>
    <w:rsid w:val="00A84AAC"/>
    <w:rsid w:val="00A86438"/>
    <w:rsid w:val="00A869A9"/>
    <w:rsid w:val="00A87E2A"/>
    <w:rsid w:val="00A90502"/>
    <w:rsid w:val="00A95A6E"/>
    <w:rsid w:val="00AA29D0"/>
    <w:rsid w:val="00AA4F36"/>
    <w:rsid w:val="00AB2AFA"/>
    <w:rsid w:val="00AB6026"/>
    <w:rsid w:val="00AB625D"/>
    <w:rsid w:val="00AC21D9"/>
    <w:rsid w:val="00AC2B29"/>
    <w:rsid w:val="00AC6C95"/>
    <w:rsid w:val="00AD3786"/>
    <w:rsid w:val="00AD3B88"/>
    <w:rsid w:val="00AD592F"/>
    <w:rsid w:val="00AD6DEB"/>
    <w:rsid w:val="00AE6C4F"/>
    <w:rsid w:val="00AE6C5C"/>
    <w:rsid w:val="00AE7561"/>
    <w:rsid w:val="00AF0A5B"/>
    <w:rsid w:val="00AF191B"/>
    <w:rsid w:val="00AF29EA"/>
    <w:rsid w:val="00AF3315"/>
    <w:rsid w:val="00B0041C"/>
    <w:rsid w:val="00B02036"/>
    <w:rsid w:val="00B04201"/>
    <w:rsid w:val="00B048F9"/>
    <w:rsid w:val="00B065B2"/>
    <w:rsid w:val="00B068FD"/>
    <w:rsid w:val="00B06E69"/>
    <w:rsid w:val="00B0792C"/>
    <w:rsid w:val="00B12E13"/>
    <w:rsid w:val="00B175CC"/>
    <w:rsid w:val="00B2349D"/>
    <w:rsid w:val="00B310AD"/>
    <w:rsid w:val="00B34A97"/>
    <w:rsid w:val="00B400EC"/>
    <w:rsid w:val="00B408B2"/>
    <w:rsid w:val="00B40CBF"/>
    <w:rsid w:val="00B437B9"/>
    <w:rsid w:val="00B440A9"/>
    <w:rsid w:val="00B45202"/>
    <w:rsid w:val="00B46386"/>
    <w:rsid w:val="00B5153B"/>
    <w:rsid w:val="00B53C6E"/>
    <w:rsid w:val="00B53D9E"/>
    <w:rsid w:val="00B5541F"/>
    <w:rsid w:val="00B564D9"/>
    <w:rsid w:val="00B61D59"/>
    <w:rsid w:val="00B637CC"/>
    <w:rsid w:val="00B64852"/>
    <w:rsid w:val="00B666D2"/>
    <w:rsid w:val="00B71378"/>
    <w:rsid w:val="00B728CC"/>
    <w:rsid w:val="00B744E3"/>
    <w:rsid w:val="00B75442"/>
    <w:rsid w:val="00B76B1C"/>
    <w:rsid w:val="00B80F67"/>
    <w:rsid w:val="00B82974"/>
    <w:rsid w:val="00B87921"/>
    <w:rsid w:val="00B9045F"/>
    <w:rsid w:val="00B90A4B"/>
    <w:rsid w:val="00B913EA"/>
    <w:rsid w:val="00B93E9E"/>
    <w:rsid w:val="00B95580"/>
    <w:rsid w:val="00B95DD8"/>
    <w:rsid w:val="00BA0200"/>
    <w:rsid w:val="00BA2B87"/>
    <w:rsid w:val="00BA2D6C"/>
    <w:rsid w:val="00BA4691"/>
    <w:rsid w:val="00BA4A96"/>
    <w:rsid w:val="00BA4FE6"/>
    <w:rsid w:val="00BA50B4"/>
    <w:rsid w:val="00BA6EC0"/>
    <w:rsid w:val="00BB021D"/>
    <w:rsid w:val="00BB4DF7"/>
    <w:rsid w:val="00BB76EF"/>
    <w:rsid w:val="00BC04D2"/>
    <w:rsid w:val="00BC12DC"/>
    <w:rsid w:val="00BC20DA"/>
    <w:rsid w:val="00BC359E"/>
    <w:rsid w:val="00BC504A"/>
    <w:rsid w:val="00BC5957"/>
    <w:rsid w:val="00BD0637"/>
    <w:rsid w:val="00BD138C"/>
    <w:rsid w:val="00BD5A1C"/>
    <w:rsid w:val="00BD75C7"/>
    <w:rsid w:val="00BE43F8"/>
    <w:rsid w:val="00BE5337"/>
    <w:rsid w:val="00BE7A07"/>
    <w:rsid w:val="00BF2C69"/>
    <w:rsid w:val="00BF2E7D"/>
    <w:rsid w:val="00BF72EA"/>
    <w:rsid w:val="00C004A9"/>
    <w:rsid w:val="00C014B5"/>
    <w:rsid w:val="00C026C1"/>
    <w:rsid w:val="00C030D4"/>
    <w:rsid w:val="00C032F9"/>
    <w:rsid w:val="00C04120"/>
    <w:rsid w:val="00C053E5"/>
    <w:rsid w:val="00C06E2D"/>
    <w:rsid w:val="00C10788"/>
    <w:rsid w:val="00C113CA"/>
    <w:rsid w:val="00C2142C"/>
    <w:rsid w:val="00C2460D"/>
    <w:rsid w:val="00C27339"/>
    <w:rsid w:val="00C3114C"/>
    <w:rsid w:val="00C3182B"/>
    <w:rsid w:val="00C36A79"/>
    <w:rsid w:val="00C41C45"/>
    <w:rsid w:val="00C4260D"/>
    <w:rsid w:val="00C477B5"/>
    <w:rsid w:val="00C52E70"/>
    <w:rsid w:val="00C53D97"/>
    <w:rsid w:val="00C553E4"/>
    <w:rsid w:val="00C57B42"/>
    <w:rsid w:val="00C6278F"/>
    <w:rsid w:val="00C62B74"/>
    <w:rsid w:val="00C63DF5"/>
    <w:rsid w:val="00C64291"/>
    <w:rsid w:val="00C64D86"/>
    <w:rsid w:val="00C65373"/>
    <w:rsid w:val="00C66BE1"/>
    <w:rsid w:val="00C7111C"/>
    <w:rsid w:val="00C722E7"/>
    <w:rsid w:val="00C72CC9"/>
    <w:rsid w:val="00C746E6"/>
    <w:rsid w:val="00C75793"/>
    <w:rsid w:val="00C75969"/>
    <w:rsid w:val="00C805A4"/>
    <w:rsid w:val="00C8238D"/>
    <w:rsid w:val="00C84074"/>
    <w:rsid w:val="00C84985"/>
    <w:rsid w:val="00C84A4C"/>
    <w:rsid w:val="00C84A9C"/>
    <w:rsid w:val="00C86294"/>
    <w:rsid w:val="00C87225"/>
    <w:rsid w:val="00C877C2"/>
    <w:rsid w:val="00CA0704"/>
    <w:rsid w:val="00CB0624"/>
    <w:rsid w:val="00CB4AD4"/>
    <w:rsid w:val="00CB5F82"/>
    <w:rsid w:val="00CC0156"/>
    <w:rsid w:val="00CC0E5A"/>
    <w:rsid w:val="00CC1CA1"/>
    <w:rsid w:val="00CC2ED2"/>
    <w:rsid w:val="00CC39EF"/>
    <w:rsid w:val="00CD2AD8"/>
    <w:rsid w:val="00CD6292"/>
    <w:rsid w:val="00CD7674"/>
    <w:rsid w:val="00CE29AA"/>
    <w:rsid w:val="00CE5889"/>
    <w:rsid w:val="00CE70C5"/>
    <w:rsid w:val="00CE74C1"/>
    <w:rsid w:val="00CF02B3"/>
    <w:rsid w:val="00CF0B5C"/>
    <w:rsid w:val="00CF0F57"/>
    <w:rsid w:val="00CF1EA3"/>
    <w:rsid w:val="00CF2B2A"/>
    <w:rsid w:val="00CF4261"/>
    <w:rsid w:val="00D00AC8"/>
    <w:rsid w:val="00D0221A"/>
    <w:rsid w:val="00D029B9"/>
    <w:rsid w:val="00D03B34"/>
    <w:rsid w:val="00D0519D"/>
    <w:rsid w:val="00D0777A"/>
    <w:rsid w:val="00D07B42"/>
    <w:rsid w:val="00D1252F"/>
    <w:rsid w:val="00D15CA4"/>
    <w:rsid w:val="00D17DF6"/>
    <w:rsid w:val="00D237D2"/>
    <w:rsid w:val="00D30057"/>
    <w:rsid w:val="00D3154C"/>
    <w:rsid w:val="00D32936"/>
    <w:rsid w:val="00D33258"/>
    <w:rsid w:val="00D36B7E"/>
    <w:rsid w:val="00D403FB"/>
    <w:rsid w:val="00D50F13"/>
    <w:rsid w:val="00D52C0C"/>
    <w:rsid w:val="00D532FF"/>
    <w:rsid w:val="00D538A4"/>
    <w:rsid w:val="00D538D2"/>
    <w:rsid w:val="00D55BE3"/>
    <w:rsid w:val="00D6004D"/>
    <w:rsid w:val="00D62EE2"/>
    <w:rsid w:val="00D65BD3"/>
    <w:rsid w:val="00D67FD3"/>
    <w:rsid w:val="00D7269E"/>
    <w:rsid w:val="00D72E8E"/>
    <w:rsid w:val="00D73519"/>
    <w:rsid w:val="00D73E3E"/>
    <w:rsid w:val="00D75E72"/>
    <w:rsid w:val="00D77EB5"/>
    <w:rsid w:val="00D77F8A"/>
    <w:rsid w:val="00D803EF"/>
    <w:rsid w:val="00D97EEF"/>
    <w:rsid w:val="00DB0945"/>
    <w:rsid w:val="00DB3E5B"/>
    <w:rsid w:val="00DB518E"/>
    <w:rsid w:val="00DB5DD6"/>
    <w:rsid w:val="00DB655E"/>
    <w:rsid w:val="00DB6616"/>
    <w:rsid w:val="00DB7FBF"/>
    <w:rsid w:val="00DC3DC9"/>
    <w:rsid w:val="00DC4181"/>
    <w:rsid w:val="00DC7043"/>
    <w:rsid w:val="00DD20B6"/>
    <w:rsid w:val="00DD7071"/>
    <w:rsid w:val="00DD7621"/>
    <w:rsid w:val="00DE139A"/>
    <w:rsid w:val="00DE1CE7"/>
    <w:rsid w:val="00DE7F56"/>
    <w:rsid w:val="00DF141E"/>
    <w:rsid w:val="00DF5ED9"/>
    <w:rsid w:val="00E006F4"/>
    <w:rsid w:val="00E020D8"/>
    <w:rsid w:val="00E02CB1"/>
    <w:rsid w:val="00E02E4E"/>
    <w:rsid w:val="00E10BE1"/>
    <w:rsid w:val="00E14C10"/>
    <w:rsid w:val="00E15608"/>
    <w:rsid w:val="00E161D5"/>
    <w:rsid w:val="00E16E06"/>
    <w:rsid w:val="00E2097C"/>
    <w:rsid w:val="00E21220"/>
    <w:rsid w:val="00E21694"/>
    <w:rsid w:val="00E24C8A"/>
    <w:rsid w:val="00E24DA7"/>
    <w:rsid w:val="00E25AC7"/>
    <w:rsid w:val="00E26F74"/>
    <w:rsid w:val="00E2706F"/>
    <w:rsid w:val="00E27B59"/>
    <w:rsid w:val="00E315F0"/>
    <w:rsid w:val="00E323FC"/>
    <w:rsid w:val="00E33E5C"/>
    <w:rsid w:val="00E41499"/>
    <w:rsid w:val="00E41DC4"/>
    <w:rsid w:val="00E43AD7"/>
    <w:rsid w:val="00E47685"/>
    <w:rsid w:val="00E5081F"/>
    <w:rsid w:val="00E526AC"/>
    <w:rsid w:val="00E54D73"/>
    <w:rsid w:val="00E566E1"/>
    <w:rsid w:val="00E60D65"/>
    <w:rsid w:val="00E63902"/>
    <w:rsid w:val="00E63B7C"/>
    <w:rsid w:val="00E645E9"/>
    <w:rsid w:val="00E6537B"/>
    <w:rsid w:val="00E71BFA"/>
    <w:rsid w:val="00E72B77"/>
    <w:rsid w:val="00E779EF"/>
    <w:rsid w:val="00E80728"/>
    <w:rsid w:val="00E80DBE"/>
    <w:rsid w:val="00E81958"/>
    <w:rsid w:val="00E839D0"/>
    <w:rsid w:val="00E84C9A"/>
    <w:rsid w:val="00E85C60"/>
    <w:rsid w:val="00E87AE0"/>
    <w:rsid w:val="00E87D4B"/>
    <w:rsid w:val="00E90D16"/>
    <w:rsid w:val="00E91056"/>
    <w:rsid w:val="00E92C06"/>
    <w:rsid w:val="00E97AE5"/>
    <w:rsid w:val="00EA273A"/>
    <w:rsid w:val="00EA4719"/>
    <w:rsid w:val="00EA63B1"/>
    <w:rsid w:val="00EA7DA7"/>
    <w:rsid w:val="00EA7E72"/>
    <w:rsid w:val="00EB457A"/>
    <w:rsid w:val="00EB5C93"/>
    <w:rsid w:val="00EB5EE5"/>
    <w:rsid w:val="00EB752B"/>
    <w:rsid w:val="00EC36E3"/>
    <w:rsid w:val="00EC4894"/>
    <w:rsid w:val="00EC4A7B"/>
    <w:rsid w:val="00EC5812"/>
    <w:rsid w:val="00EC6954"/>
    <w:rsid w:val="00ED0525"/>
    <w:rsid w:val="00ED2CC3"/>
    <w:rsid w:val="00EE1E6C"/>
    <w:rsid w:val="00EE5C41"/>
    <w:rsid w:val="00EF1484"/>
    <w:rsid w:val="00EF1CAA"/>
    <w:rsid w:val="00EF2397"/>
    <w:rsid w:val="00EF2E36"/>
    <w:rsid w:val="00EF5914"/>
    <w:rsid w:val="00EF5B1A"/>
    <w:rsid w:val="00EF6AC4"/>
    <w:rsid w:val="00EF7696"/>
    <w:rsid w:val="00F00098"/>
    <w:rsid w:val="00F002ED"/>
    <w:rsid w:val="00F00626"/>
    <w:rsid w:val="00F00CD8"/>
    <w:rsid w:val="00F01A74"/>
    <w:rsid w:val="00F047C6"/>
    <w:rsid w:val="00F10CFB"/>
    <w:rsid w:val="00F15697"/>
    <w:rsid w:val="00F16E53"/>
    <w:rsid w:val="00F23507"/>
    <w:rsid w:val="00F24BA9"/>
    <w:rsid w:val="00F25129"/>
    <w:rsid w:val="00F252C4"/>
    <w:rsid w:val="00F26C9D"/>
    <w:rsid w:val="00F2711B"/>
    <w:rsid w:val="00F31576"/>
    <w:rsid w:val="00F316DE"/>
    <w:rsid w:val="00F318D4"/>
    <w:rsid w:val="00F31E9A"/>
    <w:rsid w:val="00F33575"/>
    <w:rsid w:val="00F344C8"/>
    <w:rsid w:val="00F457FD"/>
    <w:rsid w:val="00F5087C"/>
    <w:rsid w:val="00F51EA4"/>
    <w:rsid w:val="00F5291F"/>
    <w:rsid w:val="00F55149"/>
    <w:rsid w:val="00F56566"/>
    <w:rsid w:val="00F5759C"/>
    <w:rsid w:val="00F61AEC"/>
    <w:rsid w:val="00F63624"/>
    <w:rsid w:val="00F64960"/>
    <w:rsid w:val="00F658A9"/>
    <w:rsid w:val="00F65D85"/>
    <w:rsid w:val="00F708D1"/>
    <w:rsid w:val="00F74611"/>
    <w:rsid w:val="00F75191"/>
    <w:rsid w:val="00F77CA6"/>
    <w:rsid w:val="00F80544"/>
    <w:rsid w:val="00F8761F"/>
    <w:rsid w:val="00F879D3"/>
    <w:rsid w:val="00F909BB"/>
    <w:rsid w:val="00F921EF"/>
    <w:rsid w:val="00F929D4"/>
    <w:rsid w:val="00F95631"/>
    <w:rsid w:val="00F973CA"/>
    <w:rsid w:val="00FA05AC"/>
    <w:rsid w:val="00FA1D61"/>
    <w:rsid w:val="00FA54A5"/>
    <w:rsid w:val="00FA7AC3"/>
    <w:rsid w:val="00FB1D1C"/>
    <w:rsid w:val="00FB2444"/>
    <w:rsid w:val="00FB3D15"/>
    <w:rsid w:val="00FB6010"/>
    <w:rsid w:val="00FB620D"/>
    <w:rsid w:val="00FC069A"/>
    <w:rsid w:val="00FC4BB2"/>
    <w:rsid w:val="00FC6C0C"/>
    <w:rsid w:val="00FD1D40"/>
    <w:rsid w:val="00FD1E8D"/>
    <w:rsid w:val="00FD2040"/>
    <w:rsid w:val="00FD27FF"/>
    <w:rsid w:val="00FD680D"/>
    <w:rsid w:val="00FE0A08"/>
    <w:rsid w:val="00FE4865"/>
    <w:rsid w:val="00FE5631"/>
    <w:rsid w:val="00FE7809"/>
    <w:rsid w:val="00FF1B44"/>
    <w:rsid w:val="00FF1E7E"/>
    <w:rsid w:val="00FF31A7"/>
    <w:rsid w:val="00FF3768"/>
    <w:rsid w:val="00FF5D01"/>
    <w:rsid w:val="00FF7B42"/>
    <w:rsid w:val="7135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5649F5"/>
  <w15:chartTrackingRefBased/>
  <w15:docId w15:val="{CA7FD2F1-2F91-473F-9C0B-AAA6D4E72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7468B"/>
  </w:style>
  <w:style w:type="paragraph" w:styleId="Titolo1">
    <w:name w:val="heading 1"/>
    <w:basedOn w:val="Normale"/>
    <w:next w:val="Normale"/>
    <w:link w:val="Titolo1Carattere"/>
    <w:uiPriority w:val="9"/>
    <w:qFormat/>
    <w:rsid w:val="001A13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A13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1A13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77EB5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B310A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B310A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B310A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310A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310AD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10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10AD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AD3786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1A13F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A13F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1A13F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275897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unhideWhenUsed/>
    <w:rsid w:val="00D52C0C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semiHidden/>
    <w:rsid w:val="008E1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8E1A1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E10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10BE1"/>
    <w:rPr>
      <w:b/>
      <w:bCs/>
    </w:rPr>
  </w:style>
  <w:style w:type="paragraph" w:customStyle="1" w:styleId="paragraph">
    <w:name w:val="paragraph"/>
    <w:basedOn w:val="Normale"/>
    <w:rsid w:val="00733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pellingerror">
    <w:name w:val="spellingerror"/>
    <w:basedOn w:val="Carpredefinitoparagrafo"/>
    <w:rsid w:val="007339E6"/>
  </w:style>
  <w:style w:type="character" w:customStyle="1" w:styleId="normaltextrun1">
    <w:name w:val="normaltextrun1"/>
    <w:basedOn w:val="Carpredefinitoparagrafo"/>
    <w:rsid w:val="007339E6"/>
  </w:style>
  <w:style w:type="character" w:customStyle="1" w:styleId="eop">
    <w:name w:val="eop"/>
    <w:basedOn w:val="Carpredefinitoparagrafo"/>
    <w:rsid w:val="007339E6"/>
  </w:style>
  <w:style w:type="paragraph" w:styleId="Intestazione">
    <w:name w:val="header"/>
    <w:basedOn w:val="Normale"/>
    <w:link w:val="IntestazioneCarattere"/>
    <w:uiPriority w:val="99"/>
    <w:unhideWhenUsed/>
    <w:rsid w:val="00B754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5442"/>
  </w:style>
  <w:style w:type="paragraph" w:styleId="Pidipagina">
    <w:name w:val="footer"/>
    <w:basedOn w:val="Normale"/>
    <w:link w:val="PidipaginaCarattere"/>
    <w:uiPriority w:val="99"/>
    <w:unhideWhenUsed/>
    <w:rsid w:val="00B754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5442"/>
  </w:style>
  <w:style w:type="table" w:styleId="Grigliatabella">
    <w:name w:val="Table Grid"/>
    <w:basedOn w:val="Tabellanormale"/>
    <w:uiPriority w:val="39"/>
    <w:rsid w:val="009E3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rsid w:val="00A32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apidipagina">
    <w:name w:val="footnote reference"/>
    <w:uiPriority w:val="99"/>
    <w:unhideWhenUsed/>
    <w:rsid w:val="00A32F09"/>
    <w:rPr>
      <w:vertAlign w:val="superscrip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83B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8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8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0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4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440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28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543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68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340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088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4813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867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28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734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9157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8492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8354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9370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76924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789480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7807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8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6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6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33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98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24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28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32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02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727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746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3731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315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0899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4734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775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6340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66370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3988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4261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89516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930254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66829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4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urp@regione.emilia-romagna.it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ociale.regione.emilia-romagna.it/bandi/2020/bando-sostegno-progetti-rilevanza-local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C66F9A7D754B040903C9F60AE0448C1" ma:contentTypeVersion="14" ma:contentTypeDescription="Creare un nuovo documento." ma:contentTypeScope="" ma:versionID="b4dc03e2a51d1b267f4f494c28218589">
  <xsd:schema xmlns:xsd="http://www.w3.org/2001/XMLSchema" xmlns:xs="http://www.w3.org/2001/XMLSchema" xmlns:p="http://schemas.microsoft.com/office/2006/metadata/properties" xmlns:ns3="54235d7d-53ef-49f0-af50-945a336d4273" xmlns:ns4="a8b22163-a684-4d95-ac21-99b58d252318" targetNamespace="http://schemas.microsoft.com/office/2006/metadata/properties" ma:root="true" ma:fieldsID="dd550f87624f7a60cb910f797be7deb3" ns3:_="" ns4:_="">
    <xsd:import namespace="54235d7d-53ef-49f0-af50-945a336d4273"/>
    <xsd:import namespace="a8b22163-a684-4d95-ac21-99b58d25231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35d7d-53ef-49f0-af50-945a336d42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22163-a684-4d95-ac21-99b58d2523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6C555F-5F1F-442B-9454-26CB170801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FCCBB10-3F7D-4716-9070-60FD14EDA71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40412B1-36E2-4195-A8C3-92A8024A91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A14523-63D3-4674-9E1F-013644E4F6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235d7d-53ef-49f0-af50-945a336d4273"/>
    <ds:schemaRef ds:uri="a8b22163-a684-4d95-ac21-99b58d2523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12</Pages>
  <Words>3096</Words>
  <Characters>17651</Characters>
  <Application>Microsoft Office Word</Application>
  <DocSecurity>0</DocSecurity>
  <Lines>147</Lines>
  <Paragraphs>41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 Romagna</Company>
  <LinksUpToDate>false</LinksUpToDate>
  <CharactersWithSpaces>20706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Fucci</dc:creator>
  <cp:keywords/>
  <dc:description/>
  <cp:lastModifiedBy>Sabattini Federico</cp:lastModifiedBy>
  <cp:revision>14</cp:revision>
  <cp:lastPrinted>2022-03-30T08:34:00Z</cp:lastPrinted>
  <dcterms:created xsi:type="dcterms:W3CDTF">2022-04-13T13:48:00Z</dcterms:created>
  <dcterms:modified xsi:type="dcterms:W3CDTF">2022-09-19T09:14:00Z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0x010100FC66F9A7D754B040903C9F60AE0448C1</vt:lpwstr>
  </property>
</Properties>
</file>