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395BD62" w14:textId="77777777" w:rsidR="006F64CA" w:rsidRPr="00111C27" w:rsidRDefault="006F64CA" w:rsidP="006F64CA">
      <w:pPr>
        <w:jc w:val="center"/>
        <w:rPr>
          <w:rFonts w:ascii="Arial" w:hAnsi="Arial" w:cs="Arial"/>
          <w:sz w:val="28"/>
          <w:szCs w:val="28"/>
        </w:rPr>
      </w:pPr>
    </w:p>
    <w:p w14:paraId="728F0841" w14:textId="77777777" w:rsidR="006F64CA" w:rsidRPr="00111C27" w:rsidRDefault="006F64CA" w:rsidP="006F64CA">
      <w:pPr>
        <w:jc w:val="center"/>
        <w:rPr>
          <w:rFonts w:ascii="Arial" w:hAnsi="Arial" w:cs="Arial"/>
          <w:sz w:val="28"/>
          <w:szCs w:val="28"/>
        </w:rPr>
      </w:pPr>
    </w:p>
    <w:p w14:paraId="743C9388" w14:textId="77777777" w:rsidR="006F64CA" w:rsidRPr="00111C27" w:rsidRDefault="006F64CA" w:rsidP="006F64CA">
      <w:pPr>
        <w:jc w:val="center"/>
        <w:rPr>
          <w:rFonts w:ascii="Arial" w:hAnsi="Arial" w:cs="Arial"/>
          <w:sz w:val="22"/>
          <w:szCs w:val="22"/>
        </w:rPr>
      </w:pPr>
    </w:p>
    <w:p w14:paraId="2B1B62E7" w14:textId="0DEB8CEF" w:rsidR="006F64CA" w:rsidRPr="00111C27" w:rsidRDefault="006F64CA" w:rsidP="006F64CA">
      <w:pPr>
        <w:rPr>
          <w:rFonts w:ascii="Arial" w:hAnsi="Arial" w:cs="Arial"/>
          <w:sz w:val="22"/>
          <w:szCs w:val="22"/>
          <w:lang w:eastAsia="it-IT"/>
        </w:rPr>
      </w:pPr>
      <w:r w:rsidRPr="00111C27">
        <w:rPr>
          <w:rFonts w:ascii="Arial" w:hAnsi="Arial" w:cs="Arial"/>
          <w:b/>
          <w:bCs/>
          <w:spacing w:val="-3"/>
          <w:sz w:val="22"/>
          <w:szCs w:val="22"/>
          <w:lang w:eastAsia="it-IT"/>
        </w:rPr>
        <w:t>A</w:t>
      </w:r>
      <w:r w:rsidRPr="00111C27">
        <w:rPr>
          <w:rFonts w:ascii="Arial" w:hAnsi="Arial" w:cs="Arial"/>
          <w:b/>
          <w:bCs/>
          <w:spacing w:val="-2"/>
          <w:sz w:val="22"/>
          <w:szCs w:val="22"/>
          <w:lang w:eastAsia="it-IT"/>
        </w:rPr>
        <w:t>ll</w:t>
      </w:r>
      <w:r w:rsidRPr="00111C27">
        <w:rPr>
          <w:rFonts w:ascii="Arial" w:hAnsi="Arial" w:cs="Arial"/>
          <w:b/>
          <w:bCs/>
          <w:spacing w:val="-3"/>
          <w:sz w:val="22"/>
          <w:szCs w:val="22"/>
          <w:lang w:eastAsia="it-IT"/>
        </w:rPr>
        <w:t>eg</w:t>
      </w:r>
      <w:r w:rsidRPr="00111C27">
        <w:rPr>
          <w:rFonts w:ascii="Arial" w:hAnsi="Arial" w:cs="Arial"/>
          <w:b/>
          <w:bCs/>
          <w:spacing w:val="-5"/>
          <w:sz w:val="22"/>
          <w:szCs w:val="22"/>
          <w:lang w:eastAsia="it-IT"/>
        </w:rPr>
        <w:t>a</w:t>
      </w:r>
      <w:r w:rsidRPr="00111C27">
        <w:rPr>
          <w:rFonts w:ascii="Arial" w:hAnsi="Arial" w:cs="Arial"/>
          <w:b/>
          <w:bCs/>
          <w:sz w:val="22"/>
          <w:szCs w:val="22"/>
          <w:lang w:eastAsia="it-IT"/>
        </w:rPr>
        <w:t>to</w:t>
      </w:r>
      <w:r w:rsidRPr="00111C27">
        <w:rPr>
          <w:rFonts w:ascii="Arial" w:hAnsi="Arial" w:cs="Arial"/>
          <w:b/>
          <w:bCs/>
          <w:spacing w:val="-18"/>
          <w:sz w:val="22"/>
          <w:szCs w:val="22"/>
          <w:lang w:eastAsia="it-IT"/>
        </w:rPr>
        <w:t xml:space="preserve"> </w:t>
      </w:r>
      <w:r w:rsidRPr="00111C27">
        <w:rPr>
          <w:rFonts w:ascii="Arial" w:hAnsi="Arial" w:cs="Arial"/>
          <w:b/>
          <w:bCs/>
          <w:sz w:val="22"/>
          <w:szCs w:val="22"/>
          <w:lang w:eastAsia="it-IT"/>
        </w:rPr>
        <w:t>A</w:t>
      </w:r>
      <w:r w:rsidR="00FB68BF" w:rsidRPr="00111C27">
        <w:rPr>
          <w:rFonts w:ascii="Arial" w:hAnsi="Arial" w:cs="Arial"/>
          <w:b/>
          <w:bCs/>
          <w:sz w:val="22"/>
          <w:szCs w:val="22"/>
          <w:lang w:eastAsia="it-IT"/>
        </w:rPr>
        <w:t xml:space="preserve"> alla delibera di giunta regionale n. 1455/2017</w:t>
      </w:r>
    </w:p>
    <w:p w14:paraId="54AE035F" w14:textId="77777777" w:rsidR="006F64CA" w:rsidRPr="00111C27" w:rsidRDefault="006F64CA" w:rsidP="006F64CA">
      <w:pPr>
        <w:jc w:val="center"/>
        <w:rPr>
          <w:rFonts w:ascii="Arial" w:hAnsi="Arial" w:cs="Arial"/>
          <w:b/>
          <w:spacing w:val="-1"/>
          <w:sz w:val="22"/>
          <w:szCs w:val="22"/>
          <w:lang w:eastAsia="it-IT"/>
        </w:rPr>
      </w:pPr>
    </w:p>
    <w:p w14:paraId="32C429FB" w14:textId="77777777" w:rsidR="006F64CA" w:rsidRPr="00111C27" w:rsidRDefault="006F64CA" w:rsidP="006F64CA">
      <w:pPr>
        <w:widowControl w:val="0"/>
        <w:kinsoku w:val="0"/>
        <w:overflowPunct w:val="0"/>
        <w:autoSpaceDE w:val="0"/>
        <w:autoSpaceDN w:val="0"/>
        <w:adjustRightInd w:val="0"/>
        <w:spacing w:line="245" w:lineRule="exact"/>
        <w:ind w:left="20"/>
        <w:jc w:val="center"/>
        <w:rPr>
          <w:rFonts w:ascii="Arial" w:hAnsi="Arial" w:cs="Arial"/>
          <w:b/>
          <w:sz w:val="22"/>
          <w:szCs w:val="22"/>
          <w:lang w:eastAsia="it-IT"/>
        </w:rPr>
      </w:pPr>
      <w:r w:rsidRPr="00111C27">
        <w:rPr>
          <w:rFonts w:ascii="Arial" w:hAnsi="Arial" w:cs="Arial"/>
          <w:b/>
          <w:spacing w:val="-20"/>
          <w:sz w:val="22"/>
          <w:szCs w:val="22"/>
          <w:lang w:eastAsia="it-IT"/>
        </w:rPr>
        <w:t>PA</w:t>
      </w:r>
      <w:r w:rsidRPr="00111C27">
        <w:rPr>
          <w:rFonts w:ascii="Arial" w:hAnsi="Arial" w:cs="Arial"/>
          <w:b/>
          <w:spacing w:val="-3"/>
          <w:sz w:val="22"/>
          <w:szCs w:val="22"/>
          <w:lang w:eastAsia="it-IT"/>
        </w:rPr>
        <w:t>T</w:t>
      </w:r>
      <w:r w:rsidRPr="00111C27">
        <w:rPr>
          <w:rFonts w:ascii="Arial" w:hAnsi="Arial" w:cs="Arial"/>
          <w:b/>
          <w:spacing w:val="-10"/>
          <w:sz w:val="22"/>
          <w:szCs w:val="22"/>
          <w:lang w:eastAsia="it-IT"/>
        </w:rPr>
        <w:t>T</w:t>
      </w:r>
      <w:r w:rsidRPr="00111C27">
        <w:rPr>
          <w:rFonts w:ascii="Arial" w:hAnsi="Arial" w:cs="Arial"/>
          <w:b/>
          <w:sz w:val="22"/>
          <w:szCs w:val="22"/>
          <w:lang w:eastAsia="it-IT"/>
        </w:rPr>
        <w:t>O</w:t>
      </w:r>
      <w:r w:rsidRPr="00111C27">
        <w:rPr>
          <w:rFonts w:ascii="Arial" w:hAnsi="Arial" w:cs="Arial"/>
          <w:b/>
          <w:spacing w:val="-12"/>
          <w:sz w:val="22"/>
          <w:szCs w:val="22"/>
          <w:lang w:eastAsia="it-IT"/>
        </w:rPr>
        <w:t xml:space="preserve"> </w:t>
      </w:r>
      <w:r w:rsidRPr="00111C27">
        <w:rPr>
          <w:rFonts w:ascii="Arial" w:hAnsi="Arial" w:cs="Arial"/>
          <w:b/>
          <w:spacing w:val="-3"/>
          <w:sz w:val="22"/>
          <w:szCs w:val="22"/>
          <w:lang w:eastAsia="it-IT"/>
        </w:rPr>
        <w:t>D</w:t>
      </w:r>
      <w:r w:rsidRPr="00111C27">
        <w:rPr>
          <w:rFonts w:ascii="Arial" w:hAnsi="Arial" w:cs="Arial"/>
          <w:b/>
          <w:sz w:val="22"/>
          <w:szCs w:val="22"/>
          <w:lang w:eastAsia="it-IT"/>
        </w:rPr>
        <w:t>I</w:t>
      </w:r>
      <w:r w:rsidRPr="00111C27">
        <w:rPr>
          <w:rFonts w:ascii="Arial" w:hAnsi="Arial" w:cs="Arial"/>
          <w:b/>
          <w:spacing w:val="-9"/>
          <w:sz w:val="22"/>
          <w:szCs w:val="22"/>
          <w:lang w:eastAsia="it-IT"/>
        </w:rPr>
        <w:t xml:space="preserve"> </w:t>
      </w:r>
      <w:r w:rsidRPr="00111C27">
        <w:rPr>
          <w:rFonts w:ascii="Arial" w:hAnsi="Arial" w:cs="Arial"/>
          <w:b/>
          <w:spacing w:val="-3"/>
          <w:sz w:val="22"/>
          <w:szCs w:val="22"/>
          <w:lang w:eastAsia="it-IT"/>
        </w:rPr>
        <w:t>V</w:t>
      </w:r>
      <w:r w:rsidRPr="00111C27">
        <w:rPr>
          <w:rFonts w:ascii="Arial" w:hAnsi="Arial" w:cs="Arial"/>
          <w:b/>
          <w:spacing w:val="-7"/>
          <w:sz w:val="22"/>
          <w:szCs w:val="22"/>
          <w:lang w:eastAsia="it-IT"/>
        </w:rPr>
        <w:t>O</w:t>
      </w:r>
      <w:r w:rsidRPr="00111C27">
        <w:rPr>
          <w:rFonts w:ascii="Arial" w:hAnsi="Arial" w:cs="Arial"/>
          <w:b/>
          <w:spacing w:val="-1"/>
          <w:sz w:val="22"/>
          <w:szCs w:val="22"/>
          <w:lang w:eastAsia="it-IT"/>
        </w:rPr>
        <w:t>L</w:t>
      </w:r>
      <w:r w:rsidRPr="00111C27">
        <w:rPr>
          <w:rFonts w:ascii="Arial" w:hAnsi="Arial" w:cs="Arial"/>
          <w:b/>
          <w:spacing w:val="-7"/>
          <w:sz w:val="22"/>
          <w:szCs w:val="22"/>
          <w:lang w:eastAsia="it-IT"/>
        </w:rPr>
        <w:t>O</w:t>
      </w:r>
      <w:r w:rsidRPr="00111C27">
        <w:rPr>
          <w:rFonts w:ascii="Arial" w:hAnsi="Arial" w:cs="Arial"/>
          <w:b/>
          <w:spacing w:val="-3"/>
          <w:sz w:val="22"/>
          <w:szCs w:val="22"/>
          <w:lang w:eastAsia="it-IT"/>
        </w:rPr>
        <w:t>N</w:t>
      </w:r>
      <w:r w:rsidRPr="00111C27">
        <w:rPr>
          <w:rFonts w:ascii="Arial" w:hAnsi="Arial" w:cs="Arial"/>
          <w:b/>
          <w:spacing w:val="-22"/>
          <w:sz w:val="22"/>
          <w:szCs w:val="22"/>
          <w:lang w:eastAsia="it-IT"/>
        </w:rPr>
        <w:t>T</w:t>
      </w:r>
      <w:r w:rsidRPr="00111C27">
        <w:rPr>
          <w:rFonts w:ascii="Arial" w:hAnsi="Arial" w:cs="Arial"/>
          <w:b/>
          <w:spacing w:val="-3"/>
          <w:sz w:val="22"/>
          <w:szCs w:val="22"/>
          <w:lang w:eastAsia="it-IT"/>
        </w:rPr>
        <w:t>AR</w:t>
      </w:r>
      <w:r w:rsidRPr="00111C27">
        <w:rPr>
          <w:rFonts w:ascii="Arial" w:hAnsi="Arial" w:cs="Arial"/>
          <w:b/>
          <w:spacing w:val="-2"/>
          <w:sz w:val="22"/>
          <w:szCs w:val="22"/>
          <w:lang w:eastAsia="it-IT"/>
        </w:rPr>
        <w:t>I</w:t>
      </w:r>
      <w:r w:rsidRPr="00111C27">
        <w:rPr>
          <w:rFonts w:ascii="Arial" w:hAnsi="Arial" w:cs="Arial"/>
          <w:b/>
          <w:spacing w:val="-18"/>
          <w:sz w:val="22"/>
          <w:szCs w:val="22"/>
          <w:lang w:eastAsia="it-IT"/>
        </w:rPr>
        <w:t>A</w:t>
      </w:r>
      <w:r w:rsidRPr="00111C27">
        <w:rPr>
          <w:rFonts w:ascii="Arial" w:hAnsi="Arial" w:cs="Arial"/>
          <w:b/>
          <w:spacing w:val="-10"/>
          <w:sz w:val="22"/>
          <w:szCs w:val="22"/>
          <w:lang w:eastAsia="it-IT"/>
        </w:rPr>
        <w:t>T</w:t>
      </w:r>
      <w:r w:rsidRPr="00111C27">
        <w:rPr>
          <w:rFonts w:ascii="Arial" w:hAnsi="Arial" w:cs="Arial"/>
          <w:b/>
          <w:sz w:val="22"/>
          <w:szCs w:val="22"/>
          <w:lang w:eastAsia="it-IT"/>
        </w:rPr>
        <w:t>O</w:t>
      </w:r>
    </w:p>
    <w:p w14:paraId="2A8B4D30" w14:textId="77777777" w:rsidR="006F64CA" w:rsidRPr="00111C27" w:rsidRDefault="006F64CA" w:rsidP="006F64CA">
      <w:pPr>
        <w:rPr>
          <w:rFonts w:ascii="Arial" w:hAnsi="Arial" w:cs="Arial"/>
          <w:spacing w:val="-1"/>
          <w:sz w:val="22"/>
          <w:szCs w:val="22"/>
          <w:lang w:eastAsia="it-IT"/>
        </w:rPr>
      </w:pPr>
    </w:p>
    <w:p w14:paraId="3D1CFD75" w14:textId="77777777" w:rsidR="006F64CA" w:rsidRPr="00111C27" w:rsidRDefault="006F64CA" w:rsidP="006F64CA">
      <w:pPr>
        <w:rPr>
          <w:rFonts w:ascii="Arial" w:hAnsi="Arial" w:cs="Arial"/>
          <w:sz w:val="22"/>
          <w:szCs w:val="22"/>
        </w:rPr>
      </w:pPr>
      <w:r w:rsidRPr="00111C27">
        <w:rPr>
          <w:rFonts w:ascii="Arial" w:hAnsi="Arial" w:cs="Arial"/>
          <w:sz w:val="22"/>
          <w:szCs w:val="22"/>
        </w:rPr>
        <w:t xml:space="preserve">Io sottoscritto/a * ______________________________________ nato/a </w:t>
      </w:r>
      <w:proofErr w:type="spellStart"/>
      <w:r w:rsidRPr="00111C27">
        <w:rPr>
          <w:rFonts w:ascii="Arial" w:hAnsi="Arial" w:cs="Arial"/>
          <w:sz w:val="22"/>
          <w:szCs w:val="22"/>
        </w:rPr>
        <w:t>a</w:t>
      </w:r>
      <w:proofErr w:type="spellEnd"/>
      <w:r w:rsidRPr="00111C27">
        <w:rPr>
          <w:rFonts w:ascii="Arial" w:hAnsi="Arial" w:cs="Arial"/>
          <w:sz w:val="22"/>
          <w:szCs w:val="22"/>
        </w:rPr>
        <w:t xml:space="preserve"> ________________</w:t>
      </w:r>
    </w:p>
    <w:p w14:paraId="1C34553C" w14:textId="348CFE92" w:rsidR="006F64CA" w:rsidRPr="00111C27" w:rsidRDefault="006F64CA" w:rsidP="006F64CA">
      <w:pPr>
        <w:rPr>
          <w:rFonts w:ascii="Arial" w:hAnsi="Arial" w:cs="Arial"/>
          <w:sz w:val="22"/>
          <w:szCs w:val="22"/>
        </w:rPr>
      </w:pPr>
      <w:r w:rsidRPr="00111C27">
        <w:rPr>
          <w:rFonts w:ascii="Arial" w:hAnsi="Arial" w:cs="Arial"/>
          <w:sz w:val="22"/>
          <w:szCs w:val="22"/>
        </w:rPr>
        <w:t>__________________________ in (stato) __________________________il __________</w:t>
      </w:r>
    </w:p>
    <w:p w14:paraId="1EB6AF92" w14:textId="200EE72E" w:rsidR="006F64CA" w:rsidRPr="00111C27" w:rsidRDefault="006F64CA" w:rsidP="006F64CA">
      <w:pPr>
        <w:rPr>
          <w:rFonts w:ascii="Arial" w:hAnsi="Arial" w:cs="Arial"/>
          <w:sz w:val="22"/>
          <w:szCs w:val="22"/>
        </w:rPr>
      </w:pPr>
      <w:r w:rsidRPr="00111C27">
        <w:rPr>
          <w:rFonts w:ascii="Arial" w:hAnsi="Arial" w:cs="Arial"/>
          <w:sz w:val="22"/>
          <w:szCs w:val="22"/>
        </w:rPr>
        <w:t>Attualmente in accoglienza presso la struttura sita in ______________________________ (</w:t>
      </w:r>
      <w:proofErr w:type="gramStart"/>
      <w:r w:rsidRPr="00111C27">
        <w:rPr>
          <w:rFonts w:ascii="Arial" w:hAnsi="Arial" w:cs="Arial"/>
          <w:sz w:val="22"/>
          <w:szCs w:val="22"/>
        </w:rPr>
        <w:t>prov._</w:t>
      </w:r>
      <w:proofErr w:type="gramEnd"/>
      <w:r w:rsidRPr="00111C27">
        <w:rPr>
          <w:rFonts w:ascii="Arial" w:hAnsi="Arial" w:cs="Arial"/>
          <w:sz w:val="22"/>
          <w:szCs w:val="22"/>
        </w:rPr>
        <w:t>__ )</w:t>
      </w:r>
    </w:p>
    <w:p w14:paraId="617A4689" w14:textId="77777777" w:rsidR="006F64CA" w:rsidRPr="00111C27" w:rsidRDefault="006F64CA" w:rsidP="006F64CA">
      <w:pPr>
        <w:rPr>
          <w:rFonts w:ascii="Arial" w:hAnsi="Arial" w:cs="Arial"/>
          <w:sz w:val="22"/>
          <w:szCs w:val="22"/>
        </w:rPr>
      </w:pPr>
      <w:r w:rsidRPr="00111C27">
        <w:rPr>
          <w:rFonts w:ascii="Arial" w:hAnsi="Arial" w:cs="Arial"/>
          <w:sz w:val="22"/>
          <w:szCs w:val="22"/>
        </w:rPr>
        <w:t>Soggetto gestore ______________________________________________________________</w:t>
      </w:r>
    </w:p>
    <w:p w14:paraId="2AF0CF16" w14:textId="77777777" w:rsidR="006F64CA" w:rsidRPr="00111C27" w:rsidRDefault="006F64CA" w:rsidP="006F64CA">
      <w:pPr>
        <w:rPr>
          <w:rFonts w:ascii="Arial" w:hAnsi="Arial" w:cs="Arial"/>
          <w:sz w:val="22"/>
          <w:szCs w:val="22"/>
        </w:rPr>
      </w:pPr>
      <w:r w:rsidRPr="00111C27">
        <w:rPr>
          <w:rFonts w:ascii="Arial" w:hAnsi="Arial" w:cs="Arial"/>
          <w:sz w:val="22"/>
          <w:szCs w:val="22"/>
        </w:rPr>
        <w:t>(* Nelle comunicazioni alla Regione indicare le sole iniziali del nome/cognome)</w:t>
      </w:r>
    </w:p>
    <w:p w14:paraId="7345463F" w14:textId="77777777" w:rsidR="006F64CA" w:rsidRPr="00111C27" w:rsidRDefault="006F64CA" w:rsidP="006F64CA">
      <w:pPr>
        <w:jc w:val="center"/>
        <w:rPr>
          <w:rFonts w:ascii="Arial" w:hAnsi="Arial" w:cs="Arial"/>
          <w:sz w:val="22"/>
          <w:szCs w:val="22"/>
        </w:rPr>
      </w:pPr>
      <w:r w:rsidRPr="00111C27">
        <w:rPr>
          <w:rFonts w:ascii="Arial" w:hAnsi="Arial" w:cs="Arial"/>
          <w:sz w:val="22"/>
          <w:szCs w:val="22"/>
        </w:rPr>
        <w:t>(Con l’eventuale assistenza di un mediatore interculturale)</w:t>
      </w:r>
    </w:p>
    <w:p w14:paraId="736B525B" w14:textId="77777777" w:rsidR="00FB68BF" w:rsidRPr="00111C27" w:rsidRDefault="00FB68BF" w:rsidP="006F64CA">
      <w:pPr>
        <w:jc w:val="center"/>
        <w:rPr>
          <w:rFonts w:ascii="Arial" w:hAnsi="Arial" w:cs="Arial"/>
          <w:b/>
          <w:sz w:val="22"/>
          <w:szCs w:val="22"/>
        </w:rPr>
      </w:pPr>
    </w:p>
    <w:p w14:paraId="43A4D520" w14:textId="646435A8" w:rsidR="006F64CA" w:rsidRPr="00111C27" w:rsidRDefault="006F64CA" w:rsidP="006F64CA">
      <w:pPr>
        <w:jc w:val="center"/>
        <w:rPr>
          <w:rFonts w:ascii="Arial" w:hAnsi="Arial" w:cs="Arial"/>
          <w:b/>
          <w:sz w:val="22"/>
          <w:szCs w:val="22"/>
        </w:rPr>
      </w:pPr>
      <w:r w:rsidRPr="00111C27">
        <w:rPr>
          <w:rFonts w:ascii="Arial" w:hAnsi="Arial" w:cs="Arial"/>
          <w:b/>
          <w:sz w:val="22"/>
          <w:szCs w:val="22"/>
        </w:rPr>
        <w:t>DICHIARO</w:t>
      </w:r>
    </w:p>
    <w:p w14:paraId="2590F861" w14:textId="61C97A09" w:rsidR="006F64CA" w:rsidRPr="00111C27" w:rsidRDefault="006F64CA" w:rsidP="006F64CA">
      <w:pPr>
        <w:pStyle w:val="Paragrafoelenco"/>
        <w:numPr>
          <w:ilvl w:val="0"/>
          <w:numId w:val="23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111C27">
        <w:rPr>
          <w:rFonts w:ascii="Arial" w:hAnsi="Arial" w:cs="Arial"/>
          <w:sz w:val="22"/>
          <w:szCs w:val="22"/>
        </w:rPr>
        <w:t>di aver presentato o manifestato intenzione di presentare istanza per il riconoscimento della protezione intern</w:t>
      </w:r>
      <w:r w:rsidR="00111C27" w:rsidRPr="00111C27">
        <w:rPr>
          <w:rFonts w:ascii="Arial" w:hAnsi="Arial" w:cs="Arial"/>
          <w:sz w:val="22"/>
          <w:szCs w:val="22"/>
        </w:rPr>
        <w:t>azionale in data ____________ (</w:t>
      </w:r>
      <w:r w:rsidRPr="00111C27">
        <w:rPr>
          <w:rFonts w:ascii="Arial" w:hAnsi="Arial" w:cs="Arial"/>
          <w:sz w:val="22"/>
          <w:szCs w:val="22"/>
        </w:rPr>
        <w:t xml:space="preserve">o di essere in attesa della definizione del ricorso a seguito di impugnativa della decisione negativa della competente Commissione territoriale); </w:t>
      </w:r>
    </w:p>
    <w:p w14:paraId="45956D37" w14:textId="77777777" w:rsidR="006F64CA" w:rsidRPr="00111C27" w:rsidRDefault="006F64CA" w:rsidP="006F64CA">
      <w:pPr>
        <w:widowControl w:val="0"/>
        <w:kinsoku w:val="0"/>
        <w:overflowPunct w:val="0"/>
        <w:autoSpaceDE w:val="0"/>
        <w:autoSpaceDN w:val="0"/>
        <w:adjustRightInd w:val="0"/>
        <w:spacing w:line="245" w:lineRule="exact"/>
        <w:ind w:left="20" w:right="20"/>
        <w:jc w:val="both"/>
        <w:rPr>
          <w:rFonts w:ascii="Arial" w:hAnsi="Arial" w:cs="Arial"/>
          <w:spacing w:val="-5"/>
          <w:sz w:val="22"/>
          <w:szCs w:val="22"/>
          <w:lang w:eastAsia="it-IT"/>
        </w:rPr>
      </w:pPr>
    </w:p>
    <w:p w14:paraId="108BB7DE" w14:textId="77777777" w:rsidR="006F64CA" w:rsidRPr="00111C27" w:rsidRDefault="006F64CA" w:rsidP="006F64CA">
      <w:pPr>
        <w:pStyle w:val="Paragrafoelenco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111C27">
        <w:rPr>
          <w:rFonts w:ascii="Arial" w:hAnsi="Arial" w:cs="Arial"/>
          <w:spacing w:val="-5"/>
          <w:sz w:val="22"/>
          <w:szCs w:val="22"/>
        </w:rPr>
        <w:t>d</w:t>
      </w:r>
      <w:r w:rsidRPr="00111C27">
        <w:rPr>
          <w:rFonts w:ascii="Arial" w:hAnsi="Arial" w:cs="Arial"/>
          <w:sz w:val="22"/>
          <w:szCs w:val="22"/>
        </w:rPr>
        <w:t xml:space="preserve">i aver scelto di partecipare ad una attività di volontariato da </w:t>
      </w:r>
      <w:r w:rsidRPr="00111C27">
        <w:rPr>
          <w:rFonts w:ascii="Arial" w:hAnsi="Arial" w:cs="Arial"/>
          <w:spacing w:val="-2"/>
          <w:sz w:val="22"/>
          <w:szCs w:val="22"/>
        </w:rPr>
        <w:t>r</w:t>
      </w:r>
      <w:r w:rsidRPr="00111C27">
        <w:rPr>
          <w:rFonts w:ascii="Arial" w:hAnsi="Arial" w:cs="Arial"/>
          <w:spacing w:val="-3"/>
          <w:sz w:val="22"/>
          <w:szCs w:val="22"/>
        </w:rPr>
        <w:t>ende</w:t>
      </w:r>
      <w:r w:rsidRPr="00111C27">
        <w:rPr>
          <w:rFonts w:ascii="Arial" w:hAnsi="Arial" w:cs="Arial"/>
          <w:spacing w:val="-2"/>
          <w:sz w:val="22"/>
          <w:szCs w:val="22"/>
        </w:rPr>
        <w:t>r</w:t>
      </w:r>
      <w:r w:rsidRPr="00111C27">
        <w:rPr>
          <w:rFonts w:ascii="Arial" w:hAnsi="Arial" w:cs="Arial"/>
          <w:sz w:val="22"/>
          <w:szCs w:val="22"/>
        </w:rPr>
        <w:t>e</w:t>
      </w:r>
      <w:r w:rsidRPr="00111C27">
        <w:rPr>
          <w:rFonts w:ascii="Arial" w:hAnsi="Arial" w:cs="Arial"/>
          <w:spacing w:val="5"/>
          <w:sz w:val="22"/>
          <w:szCs w:val="22"/>
        </w:rPr>
        <w:t xml:space="preserve"> </w:t>
      </w:r>
      <w:r w:rsidRPr="00111C27">
        <w:rPr>
          <w:rFonts w:ascii="Arial" w:hAnsi="Arial" w:cs="Arial"/>
          <w:sz w:val="22"/>
          <w:szCs w:val="22"/>
        </w:rPr>
        <w:t>a</w:t>
      </w:r>
      <w:r w:rsidRPr="00111C27">
        <w:rPr>
          <w:rFonts w:ascii="Arial" w:hAnsi="Arial" w:cs="Arial"/>
          <w:spacing w:val="8"/>
          <w:sz w:val="22"/>
          <w:szCs w:val="22"/>
        </w:rPr>
        <w:t xml:space="preserve"> </w:t>
      </w:r>
      <w:r w:rsidRPr="00111C27">
        <w:rPr>
          <w:rFonts w:ascii="Arial" w:hAnsi="Arial" w:cs="Arial"/>
          <w:spacing w:val="-2"/>
          <w:sz w:val="22"/>
          <w:szCs w:val="22"/>
        </w:rPr>
        <w:t>f</w:t>
      </w:r>
      <w:r w:rsidRPr="00111C27">
        <w:rPr>
          <w:rFonts w:ascii="Arial" w:hAnsi="Arial" w:cs="Arial"/>
          <w:spacing w:val="-5"/>
          <w:sz w:val="22"/>
          <w:szCs w:val="22"/>
        </w:rPr>
        <w:t>a</w:t>
      </w:r>
      <w:r w:rsidRPr="00111C27">
        <w:rPr>
          <w:rFonts w:ascii="Arial" w:hAnsi="Arial" w:cs="Arial"/>
          <w:spacing w:val="-2"/>
          <w:sz w:val="22"/>
          <w:szCs w:val="22"/>
        </w:rPr>
        <w:t>v</w:t>
      </w:r>
      <w:r w:rsidRPr="00111C27">
        <w:rPr>
          <w:rFonts w:ascii="Arial" w:hAnsi="Arial" w:cs="Arial"/>
          <w:spacing w:val="-3"/>
          <w:sz w:val="22"/>
          <w:szCs w:val="22"/>
        </w:rPr>
        <w:t>o</w:t>
      </w:r>
      <w:r w:rsidRPr="00111C27">
        <w:rPr>
          <w:rFonts w:ascii="Arial" w:hAnsi="Arial" w:cs="Arial"/>
          <w:spacing w:val="-2"/>
          <w:sz w:val="22"/>
          <w:szCs w:val="22"/>
        </w:rPr>
        <w:t>r</w:t>
      </w:r>
      <w:r w:rsidRPr="00111C27">
        <w:rPr>
          <w:rFonts w:ascii="Arial" w:hAnsi="Arial" w:cs="Arial"/>
          <w:sz w:val="22"/>
          <w:szCs w:val="22"/>
        </w:rPr>
        <w:t>e</w:t>
      </w:r>
      <w:r w:rsidRPr="00111C27">
        <w:rPr>
          <w:rFonts w:ascii="Arial" w:hAnsi="Arial" w:cs="Arial"/>
          <w:spacing w:val="7"/>
          <w:sz w:val="22"/>
          <w:szCs w:val="22"/>
        </w:rPr>
        <w:t xml:space="preserve"> </w:t>
      </w:r>
      <w:r w:rsidRPr="00111C27">
        <w:rPr>
          <w:rFonts w:ascii="Arial" w:hAnsi="Arial" w:cs="Arial"/>
          <w:spacing w:val="-5"/>
          <w:sz w:val="22"/>
          <w:szCs w:val="22"/>
        </w:rPr>
        <w:t>d</w:t>
      </w:r>
      <w:r w:rsidRPr="00111C27">
        <w:rPr>
          <w:rFonts w:ascii="Arial" w:hAnsi="Arial" w:cs="Arial"/>
          <w:spacing w:val="-3"/>
          <w:sz w:val="22"/>
          <w:szCs w:val="22"/>
        </w:rPr>
        <w:t>e</w:t>
      </w:r>
      <w:r w:rsidRPr="00111C27">
        <w:rPr>
          <w:rFonts w:ascii="Arial" w:hAnsi="Arial" w:cs="Arial"/>
          <w:spacing w:val="-1"/>
          <w:sz w:val="22"/>
          <w:szCs w:val="22"/>
        </w:rPr>
        <w:t>ll</w:t>
      </w:r>
      <w:r w:rsidRPr="00111C27">
        <w:rPr>
          <w:rFonts w:ascii="Arial" w:hAnsi="Arial" w:cs="Arial"/>
          <w:sz w:val="22"/>
          <w:szCs w:val="22"/>
        </w:rPr>
        <w:t>a</w:t>
      </w:r>
      <w:r w:rsidRPr="00111C27">
        <w:rPr>
          <w:rFonts w:ascii="Arial" w:hAnsi="Arial" w:cs="Arial"/>
          <w:spacing w:val="8"/>
          <w:sz w:val="22"/>
          <w:szCs w:val="22"/>
        </w:rPr>
        <w:t xml:space="preserve"> </w:t>
      </w:r>
      <w:r w:rsidRPr="00111C27">
        <w:rPr>
          <w:rFonts w:ascii="Arial" w:hAnsi="Arial" w:cs="Arial"/>
          <w:spacing w:val="-4"/>
          <w:sz w:val="22"/>
          <w:szCs w:val="22"/>
        </w:rPr>
        <w:t>c</w:t>
      </w:r>
      <w:r w:rsidRPr="00111C27">
        <w:rPr>
          <w:rFonts w:ascii="Arial" w:hAnsi="Arial" w:cs="Arial"/>
          <w:spacing w:val="-1"/>
          <w:sz w:val="22"/>
          <w:szCs w:val="22"/>
        </w:rPr>
        <w:t>ol</w:t>
      </w:r>
      <w:r w:rsidRPr="00111C27">
        <w:rPr>
          <w:rFonts w:ascii="Arial" w:hAnsi="Arial" w:cs="Arial"/>
          <w:spacing w:val="-3"/>
          <w:sz w:val="22"/>
          <w:szCs w:val="22"/>
        </w:rPr>
        <w:t>le</w:t>
      </w:r>
      <w:r w:rsidRPr="00111C27">
        <w:rPr>
          <w:rFonts w:ascii="Arial" w:hAnsi="Arial" w:cs="Arial"/>
          <w:spacing w:val="-2"/>
          <w:sz w:val="22"/>
          <w:szCs w:val="22"/>
        </w:rPr>
        <w:t>tt</w:t>
      </w:r>
      <w:r w:rsidRPr="00111C27">
        <w:rPr>
          <w:rFonts w:ascii="Arial" w:hAnsi="Arial" w:cs="Arial"/>
          <w:spacing w:val="-1"/>
          <w:sz w:val="22"/>
          <w:szCs w:val="22"/>
        </w:rPr>
        <w:t>i</w:t>
      </w:r>
      <w:r w:rsidRPr="00111C27">
        <w:rPr>
          <w:rFonts w:ascii="Arial" w:hAnsi="Arial" w:cs="Arial"/>
          <w:spacing w:val="-2"/>
          <w:sz w:val="22"/>
          <w:szCs w:val="22"/>
        </w:rPr>
        <w:t>v</w:t>
      </w:r>
      <w:r w:rsidRPr="00111C27">
        <w:rPr>
          <w:rFonts w:ascii="Arial" w:hAnsi="Arial" w:cs="Arial"/>
          <w:spacing w:val="-1"/>
          <w:sz w:val="22"/>
          <w:szCs w:val="22"/>
        </w:rPr>
        <w:t>i</w:t>
      </w:r>
      <w:r w:rsidRPr="00111C27">
        <w:rPr>
          <w:rFonts w:ascii="Arial" w:hAnsi="Arial" w:cs="Arial"/>
          <w:spacing w:val="-2"/>
          <w:sz w:val="22"/>
          <w:szCs w:val="22"/>
        </w:rPr>
        <w:t>t</w:t>
      </w:r>
      <w:r w:rsidRPr="00111C27">
        <w:rPr>
          <w:rFonts w:ascii="Arial" w:hAnsi="Arial" w:cs="Arial"/>
          <w:sz w:val="22"/>
          <w:szCs w:val="22"/>
        </w:rPr>
        <w:t>à</w:t>
      </w:r>
      <w:r w:rsidRPr="00111C27">
        <w:rPr>
          <w:rFonts w:ascii="Arial" w:hAnsi="Arial" w:cs="Arial"/>
          <w:spacing w:val="7"/>
          <w:sz w:val="22"/>
          <w:szCs w:val="22"/>
        </w:rPr>
        <w:t xml:space="preserve"> </w:t>
      </w:r>
      <w:r w:rsidRPr="00111C27">
        <w:rPr>
          <w:rFonts w:ascii="Arial" w:hAnsi="Arial" w:cs="Arial"/>
          <w:spacing w:val="-2"/>
          <w:sz w:val="22"/>
          <w:szCs w:val="22"/>
        </w:rPr>
        <w:t>c</w:t>
      </w:r>
      <w:r w:rsidRPr="00111C27">
        <w:rPr>
          <w:rFonts w:ascii="Arial" w:hAnsi="Arial" w:cs="Arial"/>
          <w:spacing w:val="-3"/>
          <w:sz w:val="22"/>
          <w:szCs w:val="22"/>
        </w:rPr>
        <w:t>h</w:t>
      </w:r>
      <w:r w:rsidRPr="00111C27">
        <w:rPr>
          <w:rFonts w:ascii="Arial" w:hAnsi="Arial" w:cs="Arial"/>
          <w:sz w:val="22"/>
          <w:szCs w:val="22"/>
        </w:rPr>
        <w:t>e</w:t>
      </w:r>
      <w:r w:rsidRPr="00111C27">
        <w:rPr>
          <w:rFonts w:ascii="Arial" w:hAnsi="Arial" w:cs="Arial"/>
          <w:spacing w:val="6"/>
          <w:sz w:val="22"/>
          <w:szCs w:val="22"/>
        </w:rPr>
        <w:t xml:space="preserve"> </w:t>
      </w:r>
      <w:r w:rsidRPr="00111C27">
        <w:rPr>
          <w:rFonts w:ascii="Arial" w:hAnsi="Arial" w:cs="Arial"/>
          <w:spacing w:val="-4"/>
          <w:sz w:val="22"/>
          <w:szCs w:val="22"/>
        </w:rPr>
        <w:t>m</w:t>
      </w:r>
      <w:r w:rsidRPr="00111C27">
        <w:rPr>
          <w:rFonts w:ascii="Arial" w:hAnsi="Arial" w:cs="Arial"/>
          <w:sz w:val="22"/>
          <w:szCs w:val="22"/>
        </w:rPr>
        <w:t xml:space="preserve">i </w:t>
      </w:r>
      <w:r w:rsidRPr="00111C27">
        <w:rPr>
          <w:rFonts w:ascii="Arial" w:hAnsi="Arial" w:cs="Arial"/>
          <w:spacing w:val="-3"/>
          <w:sz w:val="22"/>
          <w:szCs w:val="22"/>
        </w:rPr>
        <w:t>o</w:t>
      </w:r>
      <w:r w:rsidRPr="00111C27">
        <w:rPr>
          <w:rFonts w:ascii="Arial" w:hAnsi="Arial" w:cs="Arial"/>
          <w:spacing w:val="-2"/>
          <w:sz w:val="22"/>
          <w:szCs w:val="22"/>
        </w:rPr>
        <w:t>s</w:t>
      </w:r>
      <w:r w:rsidRPr="00111C27">
        <w:rPr>
          <w:rFonts w:ascii="Arial" w:hAnsi="Arial" w:cs="Arial"/>
          <w:spacing w:val="-3"/>
          <w:sz w:val="22"/>
          <w:szCs w:val="22"/>
        </w:rPr>
        <w:t>p</w:t>
      </w:r>
      <w:r w:rsidRPr="00111C27">
        <w:rPr>
          <w:rFonts w:ascii="Arial" w:hAnsi="Arial" w:cs="Arial"/>
          <w:spacing w:val="-1"/>
          <w:sz w:val="22"/>
          <w:szCs w:val="22"/>
        </w:rPr>
        <w:t>i</w:t>
      </w:r>
      <w:r w:rsidRPr="00111C27">
        <w:rPr>
          <w:rFonts w:ascii="Arial" w:hAnsi="Arial" w:cs="Arial"/>
          <w:spacing w:val="-5"/>
          <w:sz w:val="22"/>
          <w:szCs w:val="22"/>
        </w:rPr>
        <w:t>t</w:t>
      </w:r>
      <w:r w:rsidRPr="00111C27">
        <w:rPr>
          <w:rFonts w:ascii="Arial" w:hAnsi="Arial" w:cs="Arial"/>
          <w:spacing w:val="-3"/>
          <w:sz w:val="22"/>
          <w:szCs w:val="22"/>
        </w:rPr>
        <w:t>a</w:t>
      </w:r>
      <w:r w:rsidRPr="00111C27">
        <w:rPr>
          <w:rFonts w:ascii="Arial" w:hAnsi="Arial" w:cs="Arial"/>
          <w:sz w:val="22"/>
          <w:szCs w:val="22"/>
        </w:rPr>
        <w:t>;</w:t>
      </w:r>
    </w:p>
    <w:p w14:paraId="5B196DCE" w14:textId="77777777" w:rsidR="006F64CA" w:rsidRPr="00111C27" w:rsidRDefault="006F64CA" w:rsidP="006F64CA">
      <w:pPr>
        <w:pStyle w:val="Paragrafoelenco"/>
        <w:rPr>
          <w:rFonts w:ascii="Arial" w:hAnsi="Arial" w:cs="Arial"/>
          <w:sz w:val="22"/>
          <w:szCs w:val="22"/>
        </w:rPr>
      </w:pPr>
    </w:p>
    <w:p w14:paraId="79964D7A" w14:textId="77777777" w:rsidR="006F64CA" w:rsidRPr="00111C27" w:rsidRDefault="006F64CA" w:rsidP="006F64CA">
      <w:pPr>
        <w:pStyle w:val="Paragrafoelenco"/>
        <w:kinsoku w:val="0"/>
        <w:overflowPunct w:val="0"/>
        <w:spacing w:before="5" w:line="252" w:lineRule="exact"/>
        <w:ind w:left="720" w:right="20"/>
        <w:jc w:val="both"/>
        <w:rPr>
          <w:rFonts w:ascii="Arial" w:hAnsi="Arial" w:cs="Arial"/>
          <w:sz w:val="22"/>
          <w:szCs w:val="22"/>
        </w:rPr>
      </w:pPr>
    </w:p>
    <w:p w14:paraId="162732C4" w14:textId="77777777" w:rsidR="006F64CA" w:rsidRPr="00111C27" w:rsidRDefault="006F64CA" w:rsidP="006F64CA">
      <w:pPr>
        <w:pStyle w:val="Paragrafoelenco"/>
        <w:numPr>
          <w:ilvl w:val="0"/>
          <w:numId w:val="23"/>
        </w:numPr>
        <w:kinsoku w:val="0"/>
        <w:overflowPunct w:val="0"/>
        <w:spacing w:line="245" w:lineRule="exact"/>
        <w:jc w:val="both"/>
        <w:rPr>
          <w:rFonts w:ascii="Arial" w:hAnsi="Arial" w:cs="Arial"/>
          <w:spacing w:val="-3"/>
          <w:sz w:val="22"/>
          <w:szCs w:val="22"/>
        </w:rPr>
      </w:pPr>
      <w:r w:rsidRPr="00111C27">
        <w:rPr>
          <w:rFonts w:ascii="Arial" w:hAnsi="Arial" w:cs="Arial"/>
          <w:spacing w:val="-5"/>
          <w:sz w:val="22"/>
          <w:szCs w:val="22"/>
        </w:rPr>
        <w:t>d</w:t>
      </w:r>
      <w:r w:rsidRPr="00111C27">
        <w:rPr>
          <w:rFonts w:ascii="Arial" w:hAnsi="Arial" w:cs="Arial"/>
          <w:sz w:val="22"/>
          <w:szCs w:val="22"/>
        </w:rPr>
        <w:t>i</w:t>
      </w:r>
      <w:r w:rsidRPr="00111C27">
        <w:rPr>
          <w:rFonts w:ascii="Arial" w:hAnsi="Arial" w:cs="Arial"/>
          <w:spacing w:val="56"/>
          <w:sz w:val="22"/>
          <w:szCs w:val="22"/>
        </w:rPr>
        <w:t xml:space="preserve"> </w:t>
      </w:r>
      <w:r w:rsidRPr="00111C27">
        <w:rPr>
          <w:rFonts w:ascii="Arial" w:hAnsi="Arial" w:cs="Arial"/>
          <w:spacing w:val="-3"/>
          <w:sz w:val="22"/>
          <w:szCs w:val="22"/>
        </w:rPr>
        <w:t>a</w:t>
      </w:r>
      <w:r w:rsidRPr="00111C27">
        <w:rPr>
          <w:rFonts w:ascii="Arial" w:hAnsi="Arial" w:cs="Arial"/>
          <w:spacing w:val="-2"/>
          <w:sz w:val="22"/>
          <w:szCs w:val="22"/>
        </w:rPr>
        <w:t>v</w:t>
      </w:r>
      <w:r w:rsidRPr="00111C27">
        <w:rPr>
          <w:rFonts w:ascii="Arial" w:hAnsi="Arial" w:cs="Arial"/>
          <w:spacing w:val="-3"/>
          <w:sz w:val="22"/>
          <w:szCs w:val="22"/>
        </w:rPr>
        <w:t>e</w:t>
      </w:r>
      <w:r w:rsidRPr="00111C27">
        <w:rPr>
          <w:rFonts w:ascii="Arial" w:hAnsi="Arial" w:cs="Arial"/>
          <w:sz w:val="22"/>
          <w:szCs w:val="22"/>
        </w:rPr>
        <w:t>r</w:t>
      </w:r>
      <w:r w:rsidRPr="00111C27">
        <w:rPr>
          <w:rFonts w:ascii="Arial" w:hAnsi="Arial" w:cs="Arial"/>
          <w:spacing w:val="56"/>
          <w:sz w:val="22"/>
          <w:szCs w:val="22"/>
        </w:rPr>
        <w:t xml:space="preserve"> </w:t>
      </w:r>
      <w:r w:rsidRPr="00111C27">
        <w:rPr>
          <w:rFonts w:ascii="Arial" w:hAnsi="Arial" w:cs="Arial"/>
          <w:spacing w:val="-3"/>
          <w:sz w:val="22"/>
          <w:szCs w:val="22"/>
        </w:rPr>
        <w:t>de</w:t>
      </w:r>
      <w:r w:rsidRPr="00111C27">
        <w:rPr>
          <w:rFonts w:ascii="Arial" w:hAnsi="Arial" w:cs="Arial"/>
          <w:spacing w:val="-2"/>
          <w:sz w:val="22"/>
          <w:szCs w:val="22"/>
        </w:rPr>
        <w:t>c</w:t>
      </w:r>
      <w:r w:rsidRPr="00111C27">
        <w:rPr>
          <w:rFonts w:ascii="Arial" w:hAnsi="Arial" w:cs="Arial"/>
          <w:spacing w:val="-1"/>
          <w:sz w:val="22"/>
          <w:szCs w:val="22"/>
        </w:rPr>
        <w:t>i</w:t>
      </w:r>
      <w:r w:rsidRPr="00111C27">
        <w:rPr>
          <w:rFonts w:ascii="Arial" w:hAnsi="Arial" w:cs="Arial"/>
          <w:spacing w:val="-4"/>
          <w:sz w:val="22"/>
          <w:szCs w:val="22"/>
        </w:rPr>
        <w:t>s</w:t>
      </w:r>
      <w:r w:rsidRPr="00111C27">
        <w:rPr>
          <w:rFonts w:ascii="Arial" w:hAnsi="Arial" w:cs="Arial"/>
          <w:sz w:val="22"/>
          <w:szCs w:val="22"/>
        </w:rPr>
        <w:t>o</w:t>
      </w:r>
      <w:r w:rsidRPr="00111C27">
        <w:rPr>
          <w:rFonts w:ascii="Arial" w:hAnsi="Arial" w:cs="Arial"/>
          <w:spacing w:val="55"/>
          <w:sz w:val="22"/>
          <w:szCs w:val="22"/>
        </w:rPr>
        <w:t xml:space="preserve"> </w:t>
      </w:r>
      <w:r w:rsidRPr="00111C27">
        <w:rPr>
          <w:rFonts w:ascii="Arial" w:hAnsi="Arial" w:cs="Arial"/>
          <w:spacing w:val="-3"/>
          <w:sz w:val="22"/>
          <w:szCs w:val="22"/>
        </w:rPr>
        <w:t>d</w:t>
      </w:r>
      <w:r w:rsidRPr="00111C27">
        <w:rPr>
          <w:rFonts w:ascii="Arial" w:hAnsi="Arial" w:cs="Arial"/>
          <w:sz w:val="22"/>
          <w:szCs w:val="22"/>
        </w:rPr>
        <w:t>i</w:t>
      </w:r>
      <w:r w:rsidRPr="00111C27">
        <w:rPr>
          <w:rFonts w:ascii="Arial" w:hAnsi="Arial" w:cs="Arial"/>
          <w:spacing w:val="56"/>
          <w:sz w:val="22"/>
          <w:szCs w:val="22"/>
        </w:rPr>
        <w:t xml:space="preserve"> </w:t>
      </w:r>
      <w:r w:rsidRPr="00111C27">
        <w:rPr>
          <w:rFonts w:ascii="Arial" w:hAnsi="Arial" w:cs="Arial"/>
          <w:spacing w:val="-3"/>
          <w:sz w:val="22"/>
          <w:szCs w:val="22"/>
        </w:rPr>
        <w:t>ade</w:t>
      </w:r>
      <w:r w:rsidRPr="00111C27">
        <w:rPr>
          <w:rFonts w:ascii="Arial" w:hAnsi="Arial" w:cs="Arial"/>
          <w:spacing w:val="-2"/>
          <w:sz w:val="22"/>
          <w:szCs w:val="22"/>
        </w:rPr>
        <w:t>r</w:t>
      </w:r>
      <w:r w:rsidRPr="00111C27">
        <w:rPr>
          <w:rFonts w:ascii="Arial" w:hAnsi="Arial" w:cs="Arial"/>
          <w:spacing w:val="-1"/>
          <w:sz w:val="22"/>
          <w:szCs w:val="22"/>
        </w:rPr>
        <w:t>i</w:t>
      </w:r>
      <w:r w:rsidRPr="00111C27">
        <w:rPr>
          <w:rFonts w:ascii="Arial" w:hAnsi="Arial" w:cs="Arial"/>
          <w:spacing w:val="-2"/>
          <w:sz w:val="22"/>
          <w:szCs w:val="22"/>
        </w:rPr>
        <w:t>r</w:t>
      </w:r>
      <w:r w:rsidRPr="00111C27">
        <w:rPr>
          <w:rFonts w:ascii="Arial" w:hAnsi="Arial" w:cs="Arial"/>
          <w:spacing w:val="-3"/>
          <w:sz w:val="22"/>
          <w:szCs w:val="22"/>
        </w:rPr>
        <w:t>e</w:t>
      </w:r>
      <w:r w:rsidRPr="00111C27">
        <w:rPr>
          <w:rFonts w:ascii="Arial" w:hAnsi="Arial" w:cs="Arial"/>
          <w:sz w:val="22"/>
          <w:szCs w:val="22"/>
        </w:rPr>
        <w:t>,</w:t>
      </w:r>
      <w:r w:rsidRPr="00111C27">
        <w:rPr>
          <w:rFonts w:ascii="Arial" w:hAnsi="Arial" w:cs="Arial"/>
          <w:spacing w:val="56"/>
          <w:sz w:val="22"/>
          <w:szCs w:val="22"/>
        </w:rPr>
        <w:t xml:space="preserve"> </w:t>
      </w:r>
      <w:r w:rsidRPr="00111C27">
        <w:rPr>
          <w:rFonts w:ascii="Arial" w:hAnsi="Arial" w:cs="Arial"/>
          <w:spacing w:val="-1"/>
          <w:sz w:val="22"/>
          <w:szCs w:val="22"/>
        </w:rPr>
        <w:t>i</w:t>
      </w:r>
      <w:r w:rsidRPr="00111C27">
        <w:rPr>
          <w:rFonts w:ascii="Arial" w:hAnsi="Arial" w:cs="Arial"/>
          <w:sz w:val="22"/>
          <w:szCs w:val="22"/>
        </w:rPr>
        <w:t>n</w:t>
      </w:r>
      <w:r w:rsidRPr="00111C27">
        <w:rPr>
          <w:rFonts w:ascii="Arial" w:hAnsi="Arial" w:cs="Arial"/>
          <w:spacing w:val="53"/>
          <w:sz w:val="22"/>
          <w:szCs w:val="22"/>
        </w:rPr>
        <w:t xml:space="preserve"> </w:t>
      </w:r>
      <w:r w:rsidRPr="00111C27">
        <w:rPr>
          <w:rFonts w:ascii="Arial" w:hAnsi="Arial" w:cs="Arial"/>
          <w:spacing w:val="-4"/>
          <w:sz w:val="22"/>
          <w:szCs w:val="22"/>
        </w:rPr>
        <w:t>m</w:t>
      </w:r>
      <w:r w:rsidRPr="00111C27">
        <w:rPr>
          <w:rFonts w:ascii="Arial" w:hAnsi="Arial" w:cs="Arial"/>
          <w:spacing w:val="-3"/>
          <w:sz w:val="22"/>
          <w:szCs w:val="22"/>
        </w:rPr>
        <w:t>an</w:t>
      </w:r>
      <w:r w:rsidRPr="00111C27">
        <w:rPr>
          <w:rFonts w:ascii="Arial" w:hAnsi="Arial" w:cs="Arial"/>
          <w:spacing w:val="-1"/>
          <w:sz w:val="22"/>
          <w:szCs w:val="22"/>
        </w:rPr>
        <w:t>i</w:t>
      </w:r>
      <w:r w:rsidRPr="00111C27">
        <w:rPr>
          <w:rFonts w:ascii="Arial" w:hAnsi="Arial" w:cs="Arial"/>
          <w:spacing w:val="-3"/>
          <w:sz w:val="22"/>
          <w:szCs w:val="22"/>
        </w:rPr>
        <w:t>e</w:t>
      </w:r>
      <w:r w:rsidRPr="00111C27">
        <w:rPr>
          <w:rFonts w:ascii="Arial" w:hAnsi="Arial" w:cs="Arial"/>
          <w:spacing w:val="-2"/>
          <w:sz w:val="22"/>
          <w:szCs w:val="22"/>
        </w:rPr>
        <w:t>r</w:t>
      </w:r>
      <w:r w:rsidRPr="00111C27">
        <w:rPr>
          <w:rFonts w:ascii="Arial" w:hAnsi="Arial" w:cs="Arial"/>
          <w:sz w:val="22"/>
          <w:szCs w:val="22"/>
        </w:rPr>
        <w:t>a</w:t>
      </w:r>
      <w:r w:rsidRPr="00111C27">
        <w:rPr>
          <w:rFonts w:ascii="Arial" w:hAnsi="Arial" w:cs="Arial"/>
          <w:spacing w:val="55"/>
          <w:sz w:val="22"/>
          <w:szCs w:val="22"/>
        </w:rPr>
        <w:t xml:space="preserve"> </w:t>
      </w:r>
      <w:r w:rsidRPr="00111C27">
        <w:rPr>
          <w:rFonts w:ascii="Arial" w:hAnsi="Arial" w:cs="Arial"/>
          <w:spacing w:val="-3"/>
          <w:sz w:val="22"/>
          <w:szCs w:val="22"/>
        </w:rPr>
        <w:t>L</w:t>
      </w:r>
      <w:r w:rsidRPr="00111C27">
        <w:rPr>
          <w:rFonts w:ascii="Arial" w:hAnsi="Arial" w:cs="Arial"/>
          <w:spacing w:val="-2"/>
          <w:sz w:val="22"/>
          <w:szCs w:val="22"/>
        </w:rPr>
        <w:t>I</w:t>
      </w:r>
      <w:r w:rsidRPr="00111C27">
        <w:rPr>
          <w:rFonts w:ascii="Arial" w:hAnsi="Arial" w:cs="Arial"/>
          <w:spacing w:val="-6"/>
          <w:sz w:val="22"/>
          <w:szCs w:val="22"/>
        </w:rPr>
        <w:t>B</w:t>
      </w:r>
      <w:r w:rsidRPr="00111C27">
        <w:rPr>
          <w:rFonts w:ascii="Arial" w:hAnsi="Arial" w:cs="Arial"/>
          <w:spacing w:val="-3"/>
          <w:sz w:val="22"/>
          <w:szCs w:val="22"/>
        </w:rPr>
        <w:t>ER</w:t>
      </w:r>
      <w:r w:rsidRPr="00111C27">
        <w:rPr>
          <w:rFonts w:ascii="Arial" w:hAnsi="Arial" w:cs="Arial"/>
          <w:sz w:val="22"/>
          <w:szCs w:val="22"/>
        </w:rPr>
        <w:t>A</w:t>
      </w:r>
      <w:r w:rsidRPr="00111C27">
        <w:rPr>
          <w:rFonts w:ascii="Arial" w:hAnsi="Arial" w:cs="Arial"/>
          <w:spacing w:val="42"/>
          <w:sz w:val="22"/>
          <w:szCs w:val="22"/>
        </w:rPr>
        <w:t xml:space="preserve"> </w:t>
      </w:r>
      <w:r w:rsidRPr="00111C27">
        <w:rPr>
          <w:rFonts w:ascii="Arial" w:hAnsi="Arial" w:cs="Arial"/>
          <w:sz w:val="22"/>
          <w:szCs w:val="22"/>
        </w:rPr>
        <w:t>E</w:t>
      </w:r>
      <w:r w:rsidRPr="00111C27">
        <w:rPr>
          <w:rFonts w:ascii="Arial" w:hAnsi="Arial" w:cs="Arial"/>
          <w:spacing w:val="54"/>
          <w:sz w:val="22"/>
          <w:szCs w:val="22"/>
        </w:rPr>
        <w:t xml:space="preserve"> </w:t>
      </w:r>
      <w:r w:rsidRPr="00111C27">
        <w:rPr>
          <w:rFonts w:ascii="Arial" w:hAnsi="Arial" w:cs="Arial"/>
          <w:spacing w:val="-3"/>
          <w:sz w:val="22"/>
          <w:szCs w:val="22"/>
        </w:rPr>
        <w:t>V</w:t>
      </w:r>
      <w:r w:rsidRPr="00111C27">
        <w:rPr>
          <w:rFonts w:ascii="Arial" w:hAnsi="Arial" w:cs="Arial"/>
          <w:spacing w:val="-7"/>
          <w:sz w:val="22"/>
          <w:szCs w:val="22"/>
        </w:rPr>
        <w:t>O</w:t>
      </w:r>
      <w:r w:rsidRPr="00111C27">
        <w:rPr>
          <w:rFonts w:ascii="Arial" w:hAnsi="Arial" w:cs="Arial"/>
          <w:spacing w:val="-1"/>
          <w:sz w:val="22"/>
          <w:szCs w:val="22"/>
        </w:rPr>
        <w:t>L</w:t>
      </w:r>
      <w:r w:rsidRPr="00111C27">
        <w:rPr>
          <w:rFonts w:ascii="Arial" w:hAnsi="Arial" w:cs="Arial"/>
          <w:spacing w:val="-7"/>
          <w:sz w:val="22"/>
          <w:szCs w:val="22"/>
        </w:rPr>
        <w:t>O</w:t>
      </w:r>
      <w:r w:rsidRPr="00111C27">
        <w:rPr>
          <w:rFonts w:ascii="Arial" w:hAnsi="Arial" w:cs="Arial"/>
          <w:spacing w:val="-3"/>
          <w:sz w:val="22"/>
          <w:szCs w:val="22"/>
        </w:rPr>
        <w:t>N</w:t>
      </w:r>
      <w:r w:rsidRPr="00111C27">
        <w:rPr>
          <w:rFonts w:ascii="Arial" w:hAnsi="Arial" w:cs="Arial"/>
          <w:spacing w:val="-22"/>
          <w:sz w:val="22"/>
          <w:szCs w:val="22"/>
        </w:rPr>
        <w:t>T</w:t>
      </w:r>
      <w:r w:rsidRPr="00111C27">
        <w:rPr>
          <w:rFonts w:ascii="Arial" w:hAnsi="Arial" w:cs="Arial"/>
          <w:spacing w:val="-3"/>
          <w:sz w:val="22"/>
          <w:szCs w:val="22"/>
        </w:rPr>
        <w:t>AR</w:t>
      </w:r>
      <w:r w:rsidRPr="00111C27">
        <w:rPr>
          <w:rFonts w:ascii="Arial" w:hAnsi="Arial" w:cs="Arial"/>
          <w:spacing w:val="-2"/>
          <w:sz w:val="22"/>
          <w:szCs w:val="22"/>
        </w:rPr>
        <w:t>I</w:t>
      </w:r>
      <w:r w:rsidRPr="00111C27">
        <w:rPr>
          <w:rFonts w:ascii="Arial" w:hAnsi="Arial" w:cs="Arial"/>
          <w:spacing w:val="-3"/>
          <w:sz w:val="22"/>
          <w:szCs w:val="22"/>
        </w:rPr>
        <w:t>A</w:t>
      </w:r>
      <w:r w:rsidRPr="00111C27">
        <w:rPr>
          <w:rFonts w:ascii="Arial" w:hAnsi="Arial" w:cs="Arial"/>
          <w:sz w:val="22"/>
          <w:szCs w:val="22"/>
        </w:rPr>
        <w:t>,</w:t>
      </w:r>
      <w:r w:rsidRPr="00111C27">
        <w:rPr>
          <w:rFonts w:ascii="Arial" w:hAnsi="Arial" w:cs="Arial"/>
          <w:spacing w:val="56"/>
          <w:sz w:val="22"/>
          <w:szCs w:val="22"/>
        </w:rPr>
        <w:t xml:space="preserve"> </w:t>
      </w:r>
      <w:r w:rsidRPr="00111C27">
        <w:rPr>
          <w:rFonts w:ascii="Arial" w:hAnsi="Arial" w:cs="Arial"/>
          <w:spacing w:val="-3"/>
          <w:sz w:val="22"/>
          <w:szCs w:val="22"/>
        </w:rPr>
        <w:t>a</w:t>
      </w:r>
      <w:r w:rsidRPr="00111C27">
        <w:rPr>
          <w:rFonts w:ascii="Arial" w:hAnsi="Arial" w:cs="Arial"/>
          <w:sz w:val="22"/>
          <w:szCs w:val="22"/>
        </w:rPr>
        <w:t>d</w:t>
      </w:r>
      <w:r w:rsidRPr="00111C27">
        <w:rPr>
          <w:rFonts w:ascii="Arial" w:hAnsi="Arial" w:cs="Arial"/>
          <w:spacing w:val="55"/>
          <w:sz w:val="22"/>
          <w:szCs w:val="22"/>
        </w:rPr>
        <w:t xml:space="preserve"> </w:t>
      </w:r>
      <w:r w:rsidRPr="00111C27">
        <w:rPr>
          <w:rFonts w:ascii="Arial" w:hAnsi="Arial" w:cs="Arial"/>
          <w:spacing w:val="-3"/>
          <w:sz w:val="22"/>
          <w:szCs w:val="22"/>
        </w:rPr>
        <w:t>un</w:t>
      </w:r>
      <w:r w:rsidRPr="00111C27">
        <w:rPr>
          <w:rFonts w:ascii="Arial" w:hAnsi="Arial" w:cs="Arial"/>
          <w:spacing w:val="-2"/>
          <w:sz w:val="22"/>
          <w:szCs w:val="22"/>
        </w:rPr>
        <w:t>'</w:t>
      </w:r>
      <w:r w:rsidRPr="00111C27">
        <w:rPr>
          <w:rFonts w:ascii="Arial" w:hAnsi="Arial" w:cs="Arial"/>
          <w:spacing w:val="-3"/>
          <w:sz w:val="22"/>
          <w:szCs w:val="22"/>
        </w:rPr>
        <w:t>a</w:t>
      </w:r>
      <w:r w:rsidRPr="00111C27">
        <w:rPr>
          <w:rFonts w:ascii="Arial" w:hAnsi="Arial" w:cs="Arial"/>
          <w:spacing w:val="-2"/>
          <w:sz w:val="22"/>
          <w:szCs w:val="22"/>
        </w:rPr>
        <w:t>ss</w:t>
      </w:r>
      <w:r w:rsidRPr="00111C27">
        <w:rPr>
          <w:rFonts w:ascii="Arial" w:hAnsi="Arial" w:cs="Arial"/>
          <w:spacing w:val="-3"/>
          <w:sz w:val="22"/>
          <w:szCs w:val="22"/>
        </w:rPr>
        <w:t>o</w:t>
      </w:r>
      <w:r w:rsidRPr="00111C27">
        <w:rPr>
          <w:rFonts w:ascii="Arial" w:hAnsi="Arial" w:cs="Arial"/>
          <w:spacing w:val="-2"/>
          <w:sz w:val="22"/>
          <w:szCs w:val="22"/>
        </w:rPr>
        <w:t>c</w:t>
      </w:r>
      <w:r w:rsidRPr="00111C27">
        <w:rPr>
          <w:rFonts w:ascii="Arial" w:hAnsi="Arial" w:cs="Arial"/>
          <w:spacing w:val="-1"/>
          <w:sz w:val="22"/>
          <w:szCs w:val="22"/>
        </w:rPr>
        <w:t>i</w:t>
      </w:r>
      <w:r w:rsidRPr="00111C27">
        <w:rPr>
          <w:rFonts w:ascii="Arial" w:hAnsi="Arial" w:cs="Arial"/>
          <w:spacing w:val="-3"/>
          <w:sz w:val="22"/>
          <w:szCs w:val="22"/>
        </w:rPr>
        <w:t>a</w:t>
      </w:r>
      <w:r w:rsidRPr="00111C27">
        <w:rPr>
          <w:rFonts w:ascii="Arial" w:hAnsi="Arial" w:cs="Arial"/>
          <w:spacing w:val="-2"/>
          <w:sz w:val="22"/>
          <w:szCs w:val="22"/>
        </w:rPr>
        <w:t>z</w:t>
      </w:r>
      <w:r w:rsidRPr="00111C27">
        <w:rPr>
          <w:rFonts w:ascii="Arial" w:hAnsi="Arial" w:cs="Arial"/>
          <w:spacing w:val="-3"/>
          <w:sz w:val="22"/>
          <w:szCs w:val="22"/>
        </w:rPr>
        <w:t>i</w:t>
      </w:r>
      <w:r w:rsidRPr="00111C27">
        <w:rPr>
          <w:rFonts w:ascii="Arial" w:hAnsi="Arial" w:cs="Arial"/>
          <w:spacing w:val="-1"/>
          <w:sz w:val="22"/>
          <w:szCs w:val="22"/>
        </w:rPr>
        <w:t>o</w:t>
      </w:r>
      <w:r w:rsidRPr="00111C27">
        <w:rPr>
          <w:rFonts w:ascii="Arial" w:hAnsi="Arial" w:cs="Arial"/>
          <w:spacing w:val="-3"/>
          <w:sz w:val="22"/>
          <w:szCs w:val="22"/>
        </w:rPr>
        <w:t>n</w:t>
      </w:r>
      <w:r w:rsidRPr="00111C27">
        <w:rPr>
          <w:rFonts w:ascii="Arial" w:hAnsi="Arial" w:cs="Arial"/>
          <w:sz w:val="22"/>
          <w:szCs w:val="22"/>
        </w:rPr>
        <w:t>e</w:t>
      </w:r>
      <w:r w:rsidRPr="00111C27">
        <w:rPr>
          <w:rFonts w:ascii="Arial" w:hAnsi="Arial" w:cs="Arial"/>
          <w:spacing w:val="55"/>
          <w:sz w:val="22"/>
          <w:szCs w:val="22"/>
        </w:rPr>
        <w:t xml:space="preserve"> </w:t>
      </w:r>
      <w:r w:rsidRPr="00111C27">
        <w:rPr>
          <w:rFonts w:ascii="Arial" w:hAnsi="Arial" w:cs="Arial"/>
          <w:spacing w:val="-3"/>
          <w:sz w:val="22"/>
          <w:szCs w:val="22"/>
        </w:rPr>
        <w:t>d</w:t>
      </w:r>
      <w:r w:rsidRPr="00111C27">
        <w:rPr>
          <w:rFonts w:ascii="Arial" w:hAnsi="Arial" w:cs="Arial"/>
          <w:sz w:val="22"/>
          <w:szCs w:val="22"/>
        </w:rPr>
        <w:t>i</w:t>
      </w:r>
      <w:r w:rsidRPr="00111C27">
        <w:rPr>
          <w:rFonts w:ascii="Arial" w:hAnsi="Arial" w:cs="Arial"/>
          <w:spacing w:val="-3"/>
          <w:sz w:val="22"/>
          <w:szCs w:val="22"/>
        </w:rPr>
        <w:t xml:space="preserve"> p</w:t>
      </w:r>
      <w:r w:rsidRPr="00111C27">
        <w:rPr>
          <w:rFonts w:ascii="Arial" w:hAnsi="Arial" w:cs="Arial"/>
          <w:spacing w:val="-4"/>
          <w:sz w:val="22"/>
          <w:szCs w:val="22"/>
        </w:rPr>
        <w:t>r</w:t>
      </w:r>
      <w:r w:rsidRPr="00111C27">
        <w:rPr>
          <w:rFonts w:ascii="Arial" w:hAnsi="Arial" w:cs="Arial"/>
          <w:spacing w:val="-3"/>
          <w:sz w:val="22"/>
          <w:szCs w:val="22"/>
        </w:rPr>
        <w:t>o</w:t>
      </w:r>
      <w:r w:rsidRPr="00111C27">
        <w:rPr>
          <w:rFonts w:ascii="Arial" w:hAnsi="Arial" w:cs="Arial"/>
          <w:spacing w:val="-4"/>
          <w:sz w:val="22"/>
          <w:szCs w:val="22"/>
        </w:rPr>
        <w:t>m</w:t>
      </w:r>
      <w:r w:rsidRPr="00111C27">
        <w:rPr>
          <w:rFonts w:ascii="Arial" w:hAnsi="Arial" w:cs="Arial"/>
          <w:spacing w:val="-3"/>
          <w:sz w:val="22"/>
          <w:szCs w:val="22"/>
        </w:rPr>
        <w:t>o</w:t>
      </w:r>
      <w:r w:rsidRPr="00111C27">
        <w:rPr>
          <w:rFonts w:ascii="Arial" w:hAnsi="Arial" w:cs="Arial"/>
          <w:spacing w:val="-2"/>
          <w:sz w:val="22"/>
          <w:szCs w:val="22"/>
        </w:rPr>
        <w:t>z</w:t>
      </w:r>
      <w:r w:rsidRPr="00111C27">
        <w:rPr>
          <w:rFonts w:ascii="Arial" w:hAnsi="Arial" w:cs="Arial"/>
          <w:spacing w:val="-3"/>
          <w:sz w:val="22"/>
          <w:szCs w:val="22"/>
        </w:rPr>
        <w:t>i</w:t>
      </w:r>
      <w:r w:rsidRPr="00111C27">
        <w:rPr>
          <w:rFonts w:ascii="Arial" w:hAnsi="Arial" w:cs="Arial"/>
          <w:spacing w:val="-1"/>
          <w:sz w:val="22"/>
          <w:szCs w:val="22"/>
        </w:rPr>
        <w:t>o</w:t>
      </w:r>
      <w:r w:rsidRPr="00111C27">
        <w:rPr>
          <w:rFonts w:ascii="Arial" w:hAnsi="Arial" w:cs="Arial"/>
          <w:spacing w:val="-3"/>
          <w:sz w:val="22"/>
          <w:szCs w:val="22"/>
        </w:rPr>
        <w:t>n</w:t>
      </w:r>
      <w:r w:rsidRPr="00111C27">
        <w:rPr>
          <w:rFonts w:ascii="Arial" w:hAnsi="Arial" w:cs="Arial"/>
          <w:sz w:val="22"/>
          <w:szCs w:val="22"/>
        </w:rPr>
        <w:t>e</w:t>
      </w:r>
      <w:r w:rsidRPr="00111C27">
        <w:rPr>
          <w:rFonts w:ascii="Arial" w:hAnsi="Arial" w:cs="Arial"/>
          <w:spacing w:val="-4"/>
          <w:sz w:val="22"/>
          <w:szCs w:val="22"/>
        </w:rPr>
        <w:t xml:space="preserve"> s</w:t>
      </w:r>
      <w:r w:rsidRPr="00111C27">
        <w:rPr>
          <w:rFonts w:ascii="Arial" w:hAnsi="Arial" w:cs="Arial"/>
          <w:spacing w:val="-1"/>
          <w:sz w:val="22"/>
          <w:szCs w:val="22"/>
        </w:rPr>
        <w:t>o</w:t>
      </w:r>
      <w:r w:rsidRPr="00111C27">
        <w:rPr>
          <w:rFonts w:ascii="Arial" w:hAnsi="Arial" w:cs="Arial"/>
          <w:spacing w:val="-4"/>
          <w:sz w:val="22"/>
          <w:szCs w:val="22"/>
        </w:rPr>
        <w:t>c</w:t>
      </w:r>
      <w:r w:rsidRPr="00111C27">
        <w:rPr>
          <w:rFonts w:ascii="Arial" w:hAnsi="Arial" w:cs="Arial"/>
          <w:spacing w:val="-1"/>
          <w:sz w:val="22"/>
          <w:szCs w:val="22"/>
        </w:rPr>
        <w:t>i</w:t>
      </w:r>
      <w:r w:rsidRPr="00111C27">
        <w:rPr>
          <w:rFonts w:ascii="Arial" w:hAnsi="Arial" w:cs="Arial"/>
          <w:spacing w:val="-3"/>
          <w:sz w:val="22"/>
          <w:szCs w:val="22"/>
        </w:rPr>
        <w:t>a</w:t>
      </w:r>
      <w:r w:rsidRPr="00111C27">
        <w:rPr>
          <w:rFonts w:ascii="Arial" w:hAnsi="Arial" w:cs="Arial"/>
          <w:spacing w:val="-1"/>
          <w:sz w:val="22"/>
          <w:szCs w:val="22"/>
        </w:rPr>
        <w:t>l</w:t>
      </w:r>
      <w:r w:rsidRPr="00111C27">
        <w:rPr>
          <w:rFonts w:ascii="Arial" w:hAnsi="Arial" w:cs="Arial"/>
          <w:spacing w:val="-3"/>
          <w:sz w:val="22"/>
          <w:szCs w:val="22"/>
        </w:rPr>
        <w:t>e, o ad un’organizzazione d</w:t>
      </w:r>
      <w:r w:rsidRPr="00111C27">
        <w:rPr>
          <w:rFonts w:ascii="Arial" w:hAnsi="Arial" w:cs="Arial"/>
          <w:sz w:val="22"/>
          <w:szCs w:val="22"/>
        </w:rPr>
        <w:t xml:space="preserve">i </w:t>
      </w:r>
      <w:r w:rsidRPr="00111C27">
        <w:rPr>
          <w:rFonts w:ascii="Arial" w:hAnsi="Arial" w:cs="Arial"/>
          <w:spacing w:val="-4"/>
          <w:sz w:val="22"/>
          <w:szCs w:val="22"/>
        </w:rPr>
        <w:t>v</w:t>
      </w:r>
      <w:r w:rsidRPr="00111C27">
        <w:rPr>
          <w:rFonts w:ascii="Arial" w:hAnsi="Arial" w:cs="Arial"/>
          <w:spacing w:val="-1"/>
          <w:sz w:val="22"/>
          <w:szCs w:val="22"/>
        </w:rPr>
        <w:t>o</w:t>
      </w:r>
      <w:r w:rsidRPr="00111C27">
        <w:rPr>
          <w:rFonts w:ascii="Arial" w:hAnsi="Arial" w:cs="Arial"/>
          <w:spacing w:val="-3"/>
          <w:sz w:val="22"/>
          <w:szCs w:val="22"/>
        </w:rPr>
        <w:t>l</w:t>
      </w:r>
      <w:r w:rsidRPr="00111C27">
        <w:rPr>
          <w:rFonts w:ascii="Arial" w:hAnsi="Arial" w:cs="Arial"/>
          <w:spacing w:val="-1"/>
          <w:sz w:val="22"/>
          <w:szCs w:val="22"/>
        </w:rPr>
        <w:t>o</w:t>
      </w:r>
      <w:r w:rsidRPr="00111C27">
        <w:rPr>
          <w:rFonts w:ascii="Arial" w:hAnsi="Arial" w:cs="Arial"/>
          <w:spacing w:val="-5"/>
          <w:sz w:val="22"/>
          <w:szCs w:val="22"/>
        </w:rPr>
        <w:t>n</w:t>
      </w:r>
      <w:r w:rsidRPr="00111C27">
        <w:rPr>
          <w:rFonts w:ascii="Arial" w:hAnsi="Arial" w:cs="Arial"/>
          <w:spacing w:val="-2"/>
          <w:sz w:val="22"/>
          <w:szCs w:val="22"/>
        </w:rPr>
        <w:t>t</w:t>
      </w:r>
      <w:r w:rsidRPr="00111C27">
        <w:rPr>
          <w:rFonts w:ascii="Arial" w:hAnsi="Arial" w:cs="Arial"/>
          <w:spacing w:val="-3"/>
          <w:sz w:val="22"/>
          <w:szCs w:val="22"/>
        </w:rPr>
        <w:t>a</w:t>
      </w:r>
      <w:r w:rsidRPr="00111C27">
        <w:rPr>
          <w:rFonts w:ascii="Arial" w:hAnsi="Arial" w:cs="Arial"/>
          <w:spacing w:val="-2"/>
          <w:sz w:val="22"/>
          <w:szCs w:val="22"/>
        </w:rPr>
        <w:t>r</w:t>
      </w:r>
      <w:r w:rsidRPr="00111C27">
        <w:rPr>
          <w:rFonts w:ascii="Arial" w:hAnsi="Arial" w:cs="Arial"/>
          <w:spacing w:val="-1"/>
          <w:sz w:val="22"/>
          <w:szCs w:val="22"/>
        </w:rPr>
        <w:t>i</w:t>
      </w:r>
      <w:r w:rsidRPr="00111C27">
        <w:rPr>
          <w:rFonts w:ascii="Arial" w:hAnsi="Arial" w:cs="Arial"/>
          <w:spacing w:val="-3"/>
          <w:sz w:val="22"/>
          <w:szCs w:val="22"/>
        </w:rPr>
        <w:t>a</w:t>
      </w:r>
      <w:r w:rsidRPr="00111C27">
        <w:rPr>
          <w:rFonts w:ascii="Arial" w:hAnsi="Arial" w:cs="Arial"/>
          <w:spacing w:val="-2"/>
          <w:sz w:val="22"/>
          <w:szCs w:val="22"/>
        </w:rPr>
        <w:t>t</w:t>
      </w:r>
      <w:r w:rsidRPr="00111C27">
        <w:rPr>
          <w:rFonts w:ascii="Arial" w:hAnsi="Arial" w:cs="Arial"/>
          <w:sz w:val="22"/>
          <w:szCs w:val="22"/>
        </w:rPr>
        <w:t>o, o a cooperativa sociale di tipo B</w:t>
      </w:r>
      <w:r w:rsidRPr="00111C27">
        <w:rPr>
          <w:rFonts w:ascii="Arial" w:hAnsi="Arial" w:cs="Arial"/>
          <w:spacing w:val="-3"/>
          <w:sz w:val="22"/>
          <w:szCs w:val="22"/>
        </w:rPr>
        <w:t xml:space="preserve"> denominata___________________________________;</w:t>
      </w:r>
    </w:p>
    <w:p w14:paraId="78D33CFA" w14:textId="77777777" w:rsidR="006F64CA" w:rsidRPr="00111C27" w:rsidRDefault="006F64CA" w:rsidP="006F64CA">
      <w:pPr>
        <w:pStyle w:val="Paragrafoelenco"/>
        <w:rPr>
          <w:rFonts w:ascii="Arial" w:hAnsi="Arial" w:cs="Arial"/>
          <w:spacing w:val="-3"/>
          <w:sz w:val="22"/>
          <w:szCs w:val="22"/>
        </w:rPr>
      </w:pPr>
    </w:p>
    <w:p w14:paraId="5AD7305D" w14:textId="77777777" w:rsidR="006F64CA" w:rsidRPr="00111C27" w:rsidRDefault="006F64CA" w:rsidP="006F64CA">
      <w:pPr>
        <w:pStyle w:val="Paragrafoelenco"/>
        <w:kinsoku w:val="0"/>
        <w:overflowPunct w:val="0"/>
        <w:spacing w:line="245" w:lineRule="exact"/>
        <w:ind w:left="720"/>
        <w:jc w:val="both"/>
        <w:rPr>
          <w:rFonts w:ascii="Arial" w:hAnsi="Arial" w:cs="Arial"/>
          <w:spacing w:val="-3"/>
          <w:sz w:val="22"/>
          <w:szCs w:val="22"/>
        </w:rPr>
      </w:pPr>
    </w:p>
    <w:p w14:paraId="0C674F35" w14:textId="0E331C35" w:rsidR="006F64CA" w:rsidRPr="00111C27" w:rsidRDefault="006F64CA" w:rsidP="006F64CA">
      <w:pPr>
        <w:pStyle w:val="Paragrafoelenco"/>
        <w:numPr>
          <w:ilvl w:val="0"/>
          <w:numId w:val="23"/>
        </w:numPr>
        <w:kinsoku w:val="0"/>
        <w:overflowPunct w:val="0"/>
        <w:spacing w:before="2" w:line="248" w:lineRule="exact"/>
        <w:jc w:val="both"/>
        <w:rPr>
          <w:rFonts w:ascii="Arial" w:hAnsi="Arial" w:cs="Arial"/>
          <w:sz w:val="22"/>
          <w:szCs w:val="22"/>
        </w:rPr>
      </w:pPr>
      <w:r w:rsidRPr="00111C27">
        <w:rPr>
          <w:rFonts w:ascii="Arial" w:hAnsi="Arial" w:cs="Arial"/>
          <w:spacing w:val="-3"/>
          <w:sz w:val="22"/>
          <w:szCs w:val="22"/>
        </w:rPr>
        <w:t>d</w:t>
      </w:r>
      <w:r w:rsidRPr="00111C27">
        <w:rPr>
          <w:rFonts w:ascii="Arial" w:hAnsi="Arial" w:cs="Arial"/>
          <w:sz w:val="22"/>
          <w:szCs w:val="22"/>
        </w:rPr>
        <w:t xml:space="preserve">i </w:t>
      </w:r>
      <w:r w:rsidRPr="00111C27">
        <w:rPr>
          <w:rFonts w:ascii="Arial" w:hAnsi="Arial" w:cs="Arial"/>
          <w:spacing w:val="-1"/>
          <w:sz w:val="22"/>
          <w:szCs w:val="22"/>
        </w:rPr>
        <w:t>i</w:t>
      </w:r>
      <w:r w:rsidRPr="00111C27">
        <w:rPr>
          <w:rFonts w:ascii="Arial" w:hAnsi="Arial" w:cs="Arial"/>
          <w:spacing w:val="-4"/>
          <w:sz w:val="22"/>
          <w:szCs w:val="22"/>
        </w:rPr>
        <w:t>m</w:t>
      </w:r>
      <w:r w:rsidRPr="00111C27">
        <w:rPr>
          <w:rFonts w:ascii="Arial" w:hAnsi="Arial" w:cs="Arial"/>
          <w:spacing w:val="-3"/>
          <w:sz w:val="22"/>
          <w:szCs w:val="22"/>
        </w:rPr>
        <w:t>pegna</w:t>
      </w:r>
      <w:r w:rsidRPr="00111C27">
        <w:rPr>
          <w:rFonts w:ascii="Arial" w:hAnsi="Arial" w:cs="Arial"/>
          <w:spacing w:val="-4"/>
          <w:sz w:val="22"/>
          <w:szCs w:val="22"/>
        </w:rPr>
        <w:t>rm</w:t>
      </w:r>
      <w:r w:rsidRPr="00111C27">
        <w:rPr>
          <w:rFonts w:ascii="Arial" w:hAnsi="Arial" w:cs="Arial"/>
          <w:sz w:val="22"/>
          <w:szCs w:val="22"/>
        </w:rPr>
        <w:t xml:space="preserve">i a </w:t>
      </w:r>
      <w:r w:rsidRPr="00111C27">
        <w:rPr>
          <w:rFonts w:ascii="Arial" w:hAnsi="Arial" w:cs="Arial"/>
          <w:spacing w:val="-2"/>
          <w:sz w:val="22"/>
          <w:szCs w:val="22"/>
        </w:rPr>
        <w:t>r</w:t>
      </w:r>
      <w:r w:rsidRPr="00111C27">
        <w:rPr>
          <w:rFonts w:ascii="Arial" w:hAnsi="Arial" w:cs="Arial"/>
          <w:spacing w:val="-3"/>
          <w:sz w:val="22"/>
          <w:szCs w:val="22"/>
        </w:rPr>
        <w:t>ende</w:t>
      </w:r>
      <w:r w:rsidRPr="00111C27">
        <w:rPr>
          <w:rFonts w:ascii="Arial" w:hAnsi="Arial" w:cs="Arial"/>
          <w:spacing w:val="-2"/>
          <w:sz w:val="22"/>
          <w:szCs w:val="22"/>
        </w:rPr>
        <w:t>r</w:t>
      </w:r>
      <w:r w:rsidRPr="00111C27">
        <w:rPr>
          <w:rFonts w:ascii="Arial" w:hAnsi="Arial" w:cs="Arial"/>
          <w:sz w:val="22"/>
          <w:szCs w:val="22"/>
        </w:rPr>
        <w:t>e</w:t>
      </w:r>
      <w:r w:rsidRPr="00111C27">
        <w:rPr>
          <w:rFonts w:ascii="Arial" w:hAnsi="Arial" w:cs="Arial"/>
          <w:spacing w:val="53"/>
          <w:sz w:val="22"/>
          <w:szCs w:val="22"/>
        </w:rPr>
        <w:t xml:space="preserve"> </w:t>
      </w:r>
      <w:r w:rsidRPr="00111C27">
        <w:rPr>
          <w:rFonts w:ascii="Arial" w:hAnsi="Arial" w:cs="Arial"/>
          <w:spacing w:val="-3"/>
          <w:sz w:val="22"/>
          <w:szCs w:val="22"/>
        </w:rPr>
        <w:t>un</w:t>
      </w:r>
      <w:r w:rsidRPr="00111C27">
        <w:rPr>
          <w:rFonts w:ascii="Arial" w:hAnsi="Arial" w:cs="Arial"/>
          <w:sz w:val="22"/>
          <w:szCs w:val="22"/>
        </w:rPr>
        <w:t xml:space="preserve">a o </w:t>
      </w:r>
      <w:r w:rsidRPr="00111C27">
        <w:rPr>
          <w:rFonts w:ascii="Arial" w:hAnsi="Arial" w:cs="Arial"/>
          <w:spacing w:val="-5"/>
          <w:sz w:val="22"/>
          <w:szCs w:val="22"/>
        </w:rPr>
        <w:t>p</w:t>
      </w:r>
      <w:r w:rsidRPr="00111C27">
        <w:rPr>
          <w:rFonts w:ascii="Arial" w:hAnsi="Arial" w:cs="Arial"/>
          <w:spacing w:val="-1"/>
          <w:sz w:val="22"/>
          <w:szCs w:val="22"/>
        </w:rPr>
        <w:t>i</w:t>
      </w:r>
      <w:r w:rsidRPr="00111C27">
        <w:rPr>
          <w:rFonts w:ascii="Arial" w:hAnsi="Arial" w:cs="Arial"/>
          <w:sz w:val="22"/>
          <w:szCs w:val="22"/>
        </w:rPr>
        <w:t xml:space="preserve">ù </w:t>
      </w:r>
      <w:r w:rsidRPr="00111C27">
        <w:rPr>
          <w:rFonts w:ascii="Arial" w:hAnsi="Arial" w:cs="Arial"/>
          <w:spacing w:val="-3"/>
          <w:sz w:val="22"/>
          <w:szCs w:val="22"/>
        </w:rPr>
        <w:t>p</w:t>
      </w:r>
      <w:r w:rsidRPr="00111C27">
        <w:rPr>
          <w:rFonts w:ascii="Arial" w:hAnsi="Arial" w:cs="Arial"/>
          <w:spacing w:val="-2"/>
          <w:sz w:val="22"/>
          <w:szCs w:val="22"/>
        </w:rPr>
        <w:t>r</w:t>
      </w:r>
      <w:r w:rsidRPr="00111C27">
        <w:rPr>
          <w:rFonts w:ascii="Arial" w:hAnsi="Arial" w:cs="Arial"/>
          <w:spacing w:val="-3"/>
          <w:sz w:val="22"/>
          <w:szCs w:val="22"/>
        </w:rPr>
        <w:t>e</w:t>
      </w:r>
      <w:r w:rsidRPr="00111C27">
        <w:rPr>
          <w:rFonts w:ascii="Arial" w:hAnsi="Arial" w:cs="Arial"/>
          <w:spacing w:val="-2"/>
          <w:sz w:val="22"/>
          <w:szCs w:val="22"/>
        </w:rPr>
        <w:t>s</w:t>
      </w:r>
      <w:r w:rsidRPr="00111C27">
        <w:rPr>
          <w:rFonts w:ascii="Arial" w:hAnsi="Arial" w:cs="Arial"/>
          <w:spacing w:val="-5"/>
          <w:sz w:val="22"/>
          <w:szCs w:val="22"/>
        </w:rPr>
        <w:t>t</w:t>
      </w:r>
      <w:r w:rsidRPr="00111C27">
        <w:rPr>
          <w:rFonts w:ascii="Arial" w:hAnsi="Arial" w:cs="Arial"/>
          <w:spacing w:val="-3"/>
          <w:sz w:val="22"/>
          <w:szCs w:val="22"/>
        </w:rPr>
        <w:t>a</w:t>
      </w:r>
      <w:r w:rsidRPr="00111C27">
        <w:rPr>
          <w:rFonts w:ascii="Arial" w:hAnsi="Arial" w:cs="Arial"/>
          <w:spacing w:val="-2"/>
          <w:sz w:val="22"/>
          <w:szCs w:val="22"/>
        </w:rPr>
        <w:t>z</w:t>
      </w:r>
      <w:r w:rsidRPr="00111C27">
        <w:rPr>
          <w:rFonts w:ascii="Arial" w:hAnsi="Arial" w:cs="Arial"/>
          <w:spacing w:val="-1"/>
          <w:sz w:val="22"/>
          <w:szCs w:val="22"/>
        </w:rPr>
        <w:t>i</w:t>
      </w:r>
      <w:r w:rsidRPr="00111C27">
        <w:rPr>
          <w:rFonts w:ascii="Arial" w:hAnsi="Arial" w:cs="Arial"/>
          <w:spacing w:val="-3"/>
          <w:sz w:val="22"/>
          <w:szCs w:val="22"/>
        </w:rPr>
        <w:t>on</w:t>
      </w:r>
      <w:r w:rsidRPr="00111C27">
        <w:rPr>
          <w:rFonts w:ascii="Arial" w:hAnsi="Arial" w:cs="Arial"/>
          <w:sz w:val="22"/>
          <w:szCs w:val="22"/>
        </w:rPr>
        <w:t>i</w:t>
      </w:r>
      <w:r w:rsidR="00111C27">
        <w:rPr>
          <w:rFonts w:ascii="Arial" w:hAnsi="Arial" w:cs="Arial"/>
          <w:sz w:val="22"/>
          <w:szCs w:val="22"/>
        </w:rPr>
        <w:t xml:space="preserve"> </w:t>
      </w:r>
      <w:r w:rsidRPr="00111C27">
        <w:rPr>
          <w:rFonts w:ascii="Arial" w:hAnsi="Arial" w:cs="Arial"/>
          <w:spacing w:val="-5"/>
          <w:sz w:val="22"/>
          <w:szCs w:val="22"/>
        </w:rPr>
        <w:t>p</w:t>
      </w:r>
      <w:r w:rsidRPr="00111C27">
        <w:rPr>
          <w:rFonts w:ascii="Arial" w:hAnsi="Arial" w:cs="Arial"/>
          <w:spacing w:val="-3"/>
          <w:sz w:val="22"/>
          <w:szCs w:val="22"/>
        </w:rPr>
        <w:t>e</w:t>
      </w:r>
      <w:r w:rsidRPr="00111C27">
        <w:rPr>
          <w:rFonts w:ascii="Arial" w:hAnsi="Arial" w:cs="Arial"/>
          <w:spacing w:val="-2"/>
          <w:sz w:val="22"/>
          <w:szCs w:val="22"/>
        </w:rPr>
        <w:t>rs</w:t>
      </w:r>
      <w:r w:rsidRPr="00111C27">
        <w:rPr>
          <w:rFonts w:ascii="Arial" w:hAnsi="Arial" w:cs="Arial"/>
          <w:spacing w:val="-3"/>
          <w:sz w:val="22"/>
          <w:szCs w:val="22"/>
        </w:rPr>
        <w:t>ona</w:t>
      </w:r>
      <w:r w:rsidRPr="00111C27">
        <w:rPr>
          <w:rFonts w:ascii="Arial" w:hAnsi="Arial" w:cs="Arial"/>
          <w:spacing w:val="-1"/>
          <w:sz w:val="22"/>
          <w:szCs w:val="22"/>
        </w:rPr>
        <w:t>li</w:t>
      </w:r>
      <w:r w:rsidRPr="00111C27">
        <w:rPr>
          <w:rFonts w:ascii="Arial" w:hAnsi="Arial" w:cs="Arial"/>
          <w:sz w:val="22"/>
          <w:szCs w:val="22"/>
        </w:rPr>
        <w:t>,</w:t>
      </w:r>
      <w:r w:rsidR="00111C27">
        <w:rPr>
          <w:rFonts w:ascii="Arial" w:hAnsi="Arial" w:cs="Arial"/>
          <w:sz w:val="22"/>
          <w:szCs w:val="22"/>
        </w:rPr>
        <w:t xml:space="preserve"> </w:t>
      </w:r>
      <w:r w:rsidRPr="00111C27">
        <w:rPr>
          <w:rFonts w:ascii="Arial" w:hAnsi="Arial" w:cs="Arial"/>
          <w:spacing w:val="-2"/>
          <w:sz w:val="22"/>
          <w:szCs w:val="22"/>
        </w:rPr>
        <w:t>v</w:t>
      </w:r>
      <w:r w:rsidRPr="00111C27">
        <w:rPr>
          <w:rFonts w:ascii="Arial" w:hAnsi="Arial" w:cs="Arial"/>
          <w:spacing w:val="-3"/>
          <w:sz w:val="22"/>
          <w:szCs w:val="22"/>
        </w:rPr>
        <w:t>o</w:t>
      </w:r>
      <w:r w:rsidRPr="00111C27">
        <w:rPr>
          <w:rFonts w:ascii="Arial" w:hAnsi="Arial" w:cs="Arial"/>
          <w:spacing w:val="-1"/>
          <w:sz w:val="22"/>
          <w:szCs w:val="22"/>
        </w:rPr>
        <w:t>l</w:t>
      </w:r>
      <w:r w:rsidRPr="00111C27">
        <w:rPr>
          <w:rFonts w:ascii="Arial" w:hAnsi="Arial" w:cs="Arial"/>
          <w:spacing w:val="-3"/>
          <w:sz w:val="22"/>
          <w:szCs w:val="22"/>
        </w:rPr>
        <w:t>on</w:t>
      </w:r>
      <w:r w:rsidRPr="00111C27">
        <w:rPr>
          <w:rFonts w:ascii="Arial" w:hAnsi="Arial" w:cs="Arial"/>
          <w:spacing w:val="-2"/>
          <w:sz w:val="22"/>
          <w:szCs w:val="22"/>
        </w:rPr>
        <w:t>t</w:t>
      </w:r>
      <w:r w:rsidRPr="00111C27">
        <w:rPr>
          <w:rFonts w:ascii="Arial" w:hAnsi="Arial" w:cs="Arial"/>
          <w:spacing w:val="-3"/>
          <w:sz w:val="22"/>
          <w:szCs w:val="22"/>
        </w:rPr>
        <w:t>a</w:t>
      </w:r>
      <w:r w:rsidRPr="00111C27">
        <w:rPr>
          <w:rFonts w:ascii="Arial" w:hAnsi="Arial" w:cs="Arial"/>
          <w:spacing w:val="-2"/>
          <w:sz w:val="22"/>
          <w:szCs w:val="22"/>
        </w:rPr>
        <w:t>r</w:t>
      </w:r>
      <w:r w:rsidRPr="00111C27">
        <w:rPr>
          <w:rFonts w:ascii="Arial" w:hAnsi="Arial" w:cs="Arial"/>
          <w:spacing w:val="-1"/>
          <w:sz w:val="22"/>
          <w:szCs w:val="22"/>
        </w:rPr>
        <w:t>i</w:t>
      </w:r>
      <w:r w:rsidRPr="00111C27">
        <w:rPr>
          <w:rFonts w:ascii="Arial" w:hAnsi="Arial" w:cs="Arial"/>
          <w:sz w:val="22"/>
          <w:szCs w:val="22"/>
        </w:rPr>
        <w:t>e</w:t>
      </w:r>
      <w:r w:rsidR="00111C27">
        <w:rPr>
          <w:rFonts w:ascii="Arial" w:hAnsi="Arial" w:cs="Arial"/>
          <w:sz w:val="22"/>
          <w:szCs w:val="22"/>
        </w:rPr>
        <w:t xml:space="preserve"> </w:t>
      </w:r>
      <w:r w:rsidRPr="00111C27">
        <w:rPr>
          <w:rFonts w:ascii="Arial" w:hAnsi="Arial" w:cs="Arial"/>
          <w:sz w:val="22"/>
          <w:szCs w:val="22"/>
        </w:rPr>
        <w:t>e</w:t>
      </w:r>
      <w:r w:rsidR="00111C27">
        <w:rPr>
          <w:rFonts w:ascii="Arial" w:hAnsi="Arial" w:cs="Arial"/>
          <w:sz w:val="22"/>
          <w:szCs w:val="22"/>
        </w:rPr>
        <w:t xml:space="preserve"> </w:t>
      </w:r>
      <w:r w:rsidRPr="00111C27">
        <w:rPr>
          <w:rFonts w:ascii="Arial" w:hAnsi="Arial" w:cs="Arial"/>
          <w:spacing w:val="-5"/>
          <w:sz w:val="22"/>
          <w:szCs w:val="22"/>
        </w:rPr>
        <w:t>g</w:t>
      </w:r>
      <w:r w:rsidRPr="00111C27">
        <w:rPr>
          <w:rFonts w:ascii="Arial" w:hAnsi="Arial" w:cs="Arial"/>
          <w:spacing w:val="-2"/>
          <w:sz w:val="22"/>
          <w:szCs w:val="22"/>
        </w:rPr>
        <w:t>r</w:t>
      </w:r>
      <w:r w:rsidRPr="00111C27">
        <w:rPr>
          <w:rFonts w:ascii="Arial" w:hAnsi="Arial" w:cs="Arial"/>
          <w:spacing w:val="-3"/>
          <w:sz w:val="22"/>
          <w:szCs w:val="22"/>
        </w:rPr>
        <w:t>a</w:t>
      </w:r>
      <w:r w:rsidRPr="00111C27">
        <w:rPr>
          <w:rFonts w:ascii="Arial" w:hAnsi="Arial" w:cs="Arial"/>
          <w:spacing w:val="-2"/>
          <w:sz w:val="22"/>
          <w:szCs w:val="22"/>
        </w:rPr>
        <w:t>t</w:t>
      </w:r>
      <w:r w:rsidRPr="00111C27">
        <w:rPr>
          <w:rFonts w:ascii="Arial" w:hAnsi="Arial" w:cs="Arial"/>
          <w:spacing w:val="-3"/>
          <w:sz w:val="22"/>
          <w:szCs w:val="22"/>
        </w:rPr>
        <w:t>u</w:t>
      </w:r>
      <w:r w:rsidRPr="00111C27">
        <w:rPr>
          <w:rFonts w:ascii="Arial" w:hAnsi="Arial" w:cs="Arial"/>
          <w:spacing w:val="-1"/>
          <w:sz w:val="22"/>
          <w:szCs w:val="22"/>
        </w:rPr>
        <w:t>i</w:t>
      </w:r>
      <w:r w:rsidRPr="00111C27">
        <w:rPr>
          <w:rFonts w:ascii="Arial" w:hAnsi="Arial" w:cs="Arial"/>
          <w:spacing w:val="-2"/>
          <w:sz w:val="22"/>
          <w:szCs w:val="22"/>
        </w:rPr>
        <w:t>t</w:t>
      </w:r>
      <w:r w:rsidRPr="00111C27">
        <w:rPr>
          <w:rFonts w:ascii="Arial" w:hAnsi="Arial" w:cs="Arial"/>
          <w:spacing w:val="-3"/>
          <w:sz w:val="22"/>
          <w:szCs w:val="22"/>
        </w:rPr>
        <w:t>e</w:t>
      </w:r>
      <w:r w:rsidRPr="00111C27">
        <w:rPr>
          <w:rFonts w:ascii="Arial" w:hAnsi="Arial" w:cs="Arial"/>
          <w:sz w:val="22"/>
          <w:szCs w:val="22"/>
        </w:rPr>
        <w:t xml:space="preserve">, </w:t>
      </w:r>
      <w:r w:rsidRPr="00111C27">
        <w:rPr>
          <w:rFonts w:ascii="Arial" w:hAnsi="Arial" w:cs="Arial"/>
          <w:spacing w:val="-1"/>
          <w:sz w:val="22"/>
          <w:szCs w:val="22"/>
        </w:rPr>
        <w:t>i</w:t>
      </w:r>
      <w:r w:rsidRPr="00111C27">
        <w:rPr>
          <w:rFonts w:ascii="Arial" w:hAnsi="Arial" w:cs="Arial"/>
          <w:spacing w:val="-3"/>
          <w:sz w:val="22"/>
          <w:szCs w:val="22"/>
        </w:rPr>
        <w:t>nd</w:t>
      </w:r>
      <w:r w:rsidRPr="00111C27">
        <w:rPr>
          <w:rFonts w:ascii="Arial" w:hAnsi="Arial" w:cs="Arial"/>
          <w:spacing w:val="-1"/>
          <w:sz w:val="22"/>
          <w:szCs w:val="22"/>
        </w:rPr>
        <w:t>i</w:t>
      </w:r>
      <w:r w:rsidRPr="00111C27">
        <w:rPr>
          <w:rFonts w:ascii="Arial" w:hAnsi="Arial" w:cs="Arial"/>
          <w:spacing w:val="-2"/>
          <w:sz w:val="22"/>
          <w:szCs w:val="22"/>
        </w:rPr>
        <w:t>v</w:t>
      </w:r>
      <w:r w:rsidRPr="00111C27">
        <w:rPr>
          <w:rFonts w:ascii="Arial" w:hAnsi="Arial" w:cs="Arial"/>
          <w:spacing w:val="-3"/>
          <w:sz w:val="22"/>
          <w:szCs w:val="22"/>
        </w:rPr>
        <w:t>idua</w:t>
      </w:r>
      <w:r w:rsidRPr="00111C27">
        <w:rPr>
          <w:rFonts w:ascii="Arial" w:hAnsi="Arial" w:cs="Arial"/>
          <w:spacing w:val="-1"/>
          <w:sz w:val="22"/>
          <w:szCs w:val="22"/>
        </w:rPr>
        <w:t>l</w:t>
      </w:r>
      <w:r w:rsidRPr="00111C27">
        <w:rPr>
          <w:rFonts w:ascii="Arial" w:hAnsi="Arial" w:cs="Arial"/>
          <w:spacing w:val="-4"/>
          <w:sz w:val="22"/>
          <w:szCs w:val="22"/>
        </w:rPr>
        <w:t>m</w:t>
      </w:r>
      <w:r w:rsidRPr="00111C27">
        <w:rPr>
          <w:rFonts w:ascii="Arial" w:hAnsi="Arial" w:cs="Arial"/>
          <w:spacing w:val="-3"/>
          <w:sz w:val="22"/>
          <w:szCs w:val="22"/>
        </w:rPr>
        <w:t>en</w:t>
      </w:r>
      <w:r w:rsidRPr="00111C27">
        <w:rPr>
          <w:rFonts w:ascii="Arial" w:hAnsi="Arial" w:cs="Arial"/>
          <w:spacing w:val="-2"/>
          <w:sz w:val="22"/>
          <w:szCs w:val="22"/>
        </w:rPr>
        <w:t>t</w:t>
      </w:r>
      <w:r w:rsidRPr="00111C27">
        <w:rPr>
          <w:rFonts w:ascii="Arial" w:hAnsi="Arial" w:cs="Arial"/>
          <w:sz w:val="22"/>
          <w:szCs w:val="22"/>
        </w:rPr>
        <w:t>e</w:t>
      </w:r>
      <w:r w:rsidRPr="00111C27">
        <w:rPr>
          <w:rFonts w:ascii="Arial" w:hAnsi="Arial" w:cs="Arial"/>
          <w:spacing w:val="23"/>
          <w:sz w:val="22"/>
          <w:szCs w:val="22"/>
        </w:rPr>
        <w:t xml:space="preserve"> </w:t>
      </w:r>
      <w:r w:rsidRPr="00111C27">
        <w:rPr>
          <w:rFonts w:ascii="Arial" w:hAnsi="Arial" w:cs="Arial"/>
          <w:sz w:val="22"/>
          <w:szCs w:val="22"/>
        </w:rPr>
        <w:t>o</w:t>
      </w:r>
      <w:r w:rsidRPr="00111C27">
        <w:rPr>
          <w:rFonts w:ascii="Arial" w:hAnsi="Arial" w:cs="Arial"/>
          <w:spacing w:val="26"/>
          <w:sz w:val="22"/>
          <w:szCs w:val="22"/>
        </w:rPr>
        <w:t xml:space="preserve"> </w:t>
      </w:r>
      <w:r w:rsidRPr="00111C27">
        <w:rPr>
          <w:rFonts w:ascii="Arial" w:hAnsi="Arial" w:cs="Arial"/>
          <w:spacing w:val="-3"/>
          <w:sz w:val="22"/>
          <w:szCs w:val="22"/>
        </w:rPr>
        <w:t>i</w:t>
      </w:r>
      <w:r w:rsidRPr="00111C27">
        <w:rPr>
          <w:rFonts w:ascii="Arial" w:hAnsi="Arial" w:cs="Arial"/>
          <w:sz w:val="22"/>
          <w:szCs w:val="22"/>
        </w:rPr>
        <w:t>n</w:t>
      </w:r>
      <w:r w:rsidRPr="00111C27">
        <w:rPr>
          <w:rFonts w:ascii="Arial" w:hAnsi="Arial" w:cs="Arial"/>
          <w:spacing w:val="26"/>
          <w:sz w:val="22"/>
          <w:szCs w:val="22"/>
        </w:rPr>
        <w:t xml:space="preserve"> </w:t>
      </w:r>
      <w:r w:rsidRPr="00111C27">
        <w:rPr>
          <w:rFonts w:ascii="Arial" w:hAnsi="Arial" w:cs="Arial"/>
          <w:spacing w:val="-3"/>
          <w:sz w:val="22"/>
          <w:szCs w:val="22"/>
        </w:rPr>
        <w:t>g</w:t>
      </w:r>
      <w:r w:rsidRPr="00111C27">
        <w:rPr>
          <w:rFonts w:ascii="Arial" w:hAnsi="Arial" w:cs="Arial"/>
          <w:spacing w:val="-2"/>
          <w:sz w:val="22"/>
          <w:szCs w:val="22"/>
        </w:rPr>
        <w:t>r</w:t>
      </w:r>
      <w:r w:rsidRPr="00111C27">
        <w:rPr>
          <w:rFonts w:ascii="Arial" w:hAnsi="Arial" w:cs="Arial"/>
          <w:spacing w:val="-3"/>
          <w:sz w:val="22"/>
          <w:szCs w:val="22"/>
        </w:rPr>
        <w:t>u</w:t>
      </w:r>
      <w:r w:rsidRPr="00111C27">
        <w:rPr>
          <w:rFonts w:ascii="Arial" w:hAnsi="Arial" w:cs="Arial"/>
          <w:spacing w:val="-5"/>
          <w:sz w:val="22"/>
          <w:szCs w:val="22"/>
        </w:rPr>
        <w:t>p</w:t>
      </w:r>
      <w:r w:rsidRPr="00111C27">
        <w:rPr>
          <w:rFonts w:ascii="Arial" w:hAnsi="Arial" w:cs="Arial"/>
          <w:spacing w:val="-3"/>
          <w:sz w:val="22"/>
          <w:szCs w:val="22"/>
        </w:rPr>
        <w:t>p</w:t>
      </w:r>
      <w:bookmarkStart w:id="0" w:name="_GoBack"/>
      <w:bookmarkEnd w:id="0"/>
      <w:r w:rsidRPr="00111C27">
        <w:rPr>
          <w:rFonts w:ascii="Arial" w:hAnsi="Arial" w:cs="Arial"/>
          <w:spacing w:val="-1"/>
          <w:sz w:val="22"/>
          <w:szCs w:val="22"/>
        </w:rPr>
        <w:t>i</w:t>
      </w:r>
      <w:r w:rsidRPr="00111C27">
        <w:rPr>
          <w:rFonts w:ascii="Arial" w:hAnsi="Arial" w:cs="Arial"/>
          <w:sz w:val="22"/>
          <w:szCs w:val="22"/>
        </w:rPr>
        <w:t>,</w:t>
      </w:r>
      <w:r w:rsidRPr="00111C27">
        <w:rPr>
          <w:rFonts w:ascii="Arial" w:hAnsi="Arial" w:cs="Arial"/>
          <w:spacing w:val="27"/>
          <w:sz w:val="22"/>
          <w:szCs w:val="22"/>
        </w:rPr>
        <w:t xml:space="preserve"> </w:t>
      </w:r>
      <w:r w:rsidRPr="00111C27">
        <w:rPr>
          <w:rFonts w:ascii="Arial" w:hAnsi="Arial" w:cs="Arial"/>
          <w:spacing w:val="-2"/>
          <w:sz w:val="22"/>
          <w:szCs w:val="22"/>
        </w:rPr>
        <w:t>s</w:t>
      </w:r>
      <w:r w:rsidRPr="00111C27">
        <w:rPr>
          <w:rFonts w:ascii="Arial" w:hAnsi="Arial" w:cs="Arial"/>
          <w:spacing w:val="-3"/>
          <w:sz w:val="22"/>
          <w:szCs w:val="22"/>
        </w:rPr>
        <w:t>e</w:t>
      </w:r>
      <w:r w:rsidRPr="00111C27">
        <w:rPr>
          <w:rFonts w:ascii="Arial" w:hAnsi="Arial" w:cs="Arial"/>
          <w:spacing w:val="-4"/>
          <w:sz w:val="22"/>
          <w:szCs w:val="22"/>
        </w:rPr>
        <w:t>c</w:t>
      </w:r>
      <w:r w:rsidRPr="00111C27">
        <w:rPr>
          <w:rFonts w:ascii="Arial" w:hAnsi="Arial" w:cs="Arial"/>
          <w:spacing w:val="-3"/>
          <w:sz w:val="22"/>
          <w:szCs w:val="22"/>
        </w:rPr>
        <w:t>ond</w:t>
      </w:r>
      <w:r w:rsidRPr="00111C27">
        <w:rPr>
          <w:rFonts w:ascii="Arial" w:hAnsi="Arial" w:cs="Arial"/>
          <w:sz w:val="22"/>
          <w:szCs w:val="22"/>
        </w:rPr>
        <w:t>o</w:t>
      </w:r>
      <w:r w:rsidRPr="00111C27">
        <w:rPr>
          <w:rFonts w:ascii="Arial" w:hAnsi="Arial" w:cs="Arial"/>
          <w:spacing w:val="26"/>
          <w:sz w:val="22"/>
          <w:szCs w:val="22"/>
        </w:rPr>
        <w:t xml:space="preserve"> </w:t>
      </w:r>
      <w:r w:rsidRPr="00111C27">
        <w:rPr>
          <w:rFonts w:ascii="Arial" w:hAnsi="Arial" w:cs="Arial"/>
          <w:spacing w:val="-1"/>
          <w:sz w:val="22"/>
          <w:szCs w:val="22"/>
        </w:rPr>
        <w:t>l</w:t>
      </w:r>
      <w:r w:rsidRPr="00111C27">
        <w:rPr>
          <w:rFonts w:ascii="Arial" w:hAnsi="Arial" w:cs="Arial"/>
          <w:sz w:val="22"/>
          <w:szCs w:val="22"/>
        </w:rPr>
        <w:t>e</w:t>
      </w:r>
      <w:r w:rsidRPr="00111C27">
        <w:rPr>
          <w:rFonts w:ascii="Arial" w:hAnsi="Arial" w:cs="Arial"/>
          <w:spacing w:val="23"/>
          <w:sz w:val="22"/>
          <w:szCs w:val="22"/>
        </w:rPr>
        <w:t xml:space="preserve"> </w:t>
      </w:r>
      <w:r w:rsidRPr="00111C27">
        <w:rPr>
          <w:rFonts w:ascii="Arial" w:hAnsi="Arial" w:cs="Arial"/>
          <w:spacing w:val="-1"/>
          <w:sz w:val="22"/>
          <w:szCs w:val="22"/>
        </w:rPr>
        <w:t>i</w:t>
      </w:r>
      <w:r w:rsidRPr="00111C27">
        <w:rPr>
          <w:rFonts w:ascii="Arial" w:hAnsi="Arial" w:cs="Arial"/>
          <w:spacing w:val="-3"/>
          <w:sz w:val="22"/>
          <w:szCs w:val="22"/>
        </w:rPr>
        <w:t>nd</w:t>
      </w:r>
      <w:r w:rsidRPr="00111C27">
        <w:rPr>
          <w:rFonts w:ascii="Arial" w:hAnsi="Arial" w:cs="Arial"/>
          <w:spacing w:val="-1"/>
          <w:sz w:val="22"/>
          <w:szCs w:val="22"/>
        </w:rPr>
        <w:t>i</w:t>
      </w:r>
      <w:r w:rsidRPr="00111C27">
        <w:rPr>
          <w:rFonts w:ascii="Arial" w:hAnsi="Arial" w:cs="Arial"/>
          <w:spacing w:val="-2"/>
          <w:sz w:val="22"/>
          <w:szCs w:val="22"/>
        </w:rPr>
        <w:t>c</w:t>
      </w:r>
      <w:r w:rsidRPr="00111C27">
        <w:rPr>
          <w:rFonts w:ascii="Arial" w:hAnsi="Arial" w:cs="Arial"/>
          <w:spacing w:val="-3"/>
          <w:sz w:val="22"/>
          <w:szCs w:val="22"/>
        </w:rPr>
        <w:t>a</w:t>
      </w:r>
      <w:r w:rsidRPr="00111C27">
        <w:rPr>
          <w:rFonts w:ascii="Arial" w:hAnsi="Arial" w:cs="Arial"/>
          <w:spacing w:val="-2"/>
          <w:sz w:val="22"/>
          <w:szCs w:val="22"/>
        </w:rPr>
        <w:t>z</w:t>
      </w:r>
      <w:r w:rsidRPr="00111C27">
        <w:rPr>
          <w:rFonts w:ascii="Arial" w:hAnsi="Arial" w:cs="Arial"/>
          <w:spacing w:val="-3"/>
          <w:sz w:val="22"/>
          <w:szCs w:val="22"/>
        </w:rPr>
        <w:t>ion</w:t>
      </w:r>
      <w:r w:rsidRPr="00111C27">
        <w:rPr>
          <w:rFonts w:ascii="Arial" w:hAnsi="Arial" w:cs="Arial"/>
          <w:sz w:val="22"/>
          <w:szCs w:val="22"/>
        </w:rPr>
        <w:t>i</w:t>
      </w:r>
      <w:r w:rsidRPr="00111C27">
        <w:rPr>
          <w:rFonts w:ascii="Arial" w:hAnsi="Arial" w:cs="Arial"/>
          <w:spacing w:val="27"/>
          <w:sz w:val="22"/>
          <w:szCs w:val="22"/>
        </w:rPr>
        <w:t xml:space="preserve"> </w:t>
      </w:r>
      <w:r w:rsidRPr="00111C27">
        <w:rPr>
          <w:rFonts w:ascii="Arial" w:hAnsi="Arial" w:cs="Arial"/>
          <w:spacing w:val="-2"/>
          <w:sz w:val="22"/>
          <w:szCs w:val="22"/>
        </w:rPr>
        <w:t>c</w:t>
      </w:r>
      <w:r w:rsidRPr="00111C27">
        <w:rPr>
          <w:rFonts w:ascii="Arial" w:hAnsi="Arial" w:cs="Arial"/>
          <w:spacing w:val="-3"/>
          <w:sz w:val="22"/>
          <w:szCs w:val="22"/>
        </w:rPr>
        <w:t>h</w:t>
      </w:r>
      <w:r w:rsidRPr="00111C27">
        <w:rPr>
          <w:rFonts w:ascii="Arial" w:hAnsi="Arial" w:cs="Arial"/>
          <w:sz w:val="22"/>
          <w:szCs w:val="22"/>
        </w:rPr>
        <w:t>e</w:t>
      </w:r>
      <w:r w:rsidRPr="00111C27">
        <w:rPr>
          <w:rFonts w:ascii="Arial" w:hAnsi="Arial" w:cs="Arial"/>
          <w:spacing w:val="24"/>
          <w:sz w:val="22"/>
          <w:szCs w:val="22"/>
        </w:rPr>
        <w:t xml:space="preserve"> </w:t>
      </w:r>
      <w:r w:rsidRPr="00111C27">
        <w:rPr>
          <w:rFonts w:ascii="Arial" w:hAnsi="Arial" w:cs="Arial"/>
          <w:spacing w:val="-4"/>
          <w:sz w:val="22"/>
          <w:szCs w:val="22"/>
        </w:rPr>
        <w:t>m</w:t>
      </w:r>
      <w:r w:rsidRPr="00111C27">
        <w:rPr>
          <w:rFonts w:ascii="Arial" w:hAnsi="Arial" w:cs="Arial"/>
          <w:sz w:val="22"/>
          <w:szCs w:val="22"/>
        </w:rPr>
        <w:t>i</w:t>
      </w:r>
      <w:r w:rsidRPr="00111C27">
        <w:rPr>
          <w:rFonts w:ascii="Arial" w:hAnsi="Arial" w:cs="Arial"/>
          <w:spacing w:val="25"/>
          <w:sz w:val="22"/>
          <w:szCs w:val="22"/>
        </w:rPr>
        <w:t xml:space="preserve"> </w:t>
      </w:r>
      <w:r w:rsidRPr="00111C27">
        <w:rPr>
          <w:rFonts w:ascii="Arial" w:hAnsi="Arial" w:cs="Arial"/>
          <w:spacing w:val="-2"/>
          <w:sz w:val="22"/>
          <w:szCs w:val="22"/>
        </w:rPr>
        <w:t>s</w:t>
      </w:r>
      <w:r w:rsidRPr="00111C27">
        <w:rPr>
          <w:rFonts w:ascii="Arial" w:hAnsi="Arial" w:cs="Arial"/>
          <w:spacing w:val="-3"/>
          <w:sz w:val="22"/>
          <w:szCs w:val="22"/>
        </w:rPr>
        <w:t>a</w:t>
      </w:r>
      <w:r w:rsidRPr="00111C27">
        <w:rPr>
          <w:rFonts w:ascii="Arial" w:hAnsi="Arial" w:cs="Arial"/>
          <w:spacing w:val="-2"/>
          <w:sz w:val="22"/>
          <w:szCs w:val="22"/>
        </w:rPr>
        <w:t>r</w:t>
      </w:r>
      <w:r w:rsidRPr="00111C27">
        <w:rPr>
          <w:rFonts w:ascii="Arial" w:hAnsi="Arial" w:cs="Arial"/>
          <w:spacing w:val="-3"/>
          <w:sz w:val="22"/>
          <w:szCs w:val="22"/>
        </w:rPr>
        <w:t>an</w:t>
      </w:r>
      <w:r w:rsidRPr="00111C27">
        <w:rPr>
          <w:rFonts w:ascii="Arial" w:hAnsi="Arial" w:cs="Arial"/>
          <w:spacing w:val="-5"/>
          <w:sz w:val="22"/>
          <w:szCs w:val="22"/>
        </w:rPr>
        <w:t>n</w:t>
      </w:r>
      <w:r w:rsidRPr="00111C27">
        <w:rPr>
          <w:rFonts w:ascii="Arial" w:hAnsi="Arial" w:cs="Arial"/>
          <w:sz w:val="22"/>
          <w:szCs w:val="22"/>
        </w:rPr>
        <w:t>o</w:t>
      </w:r>
      <w:r w:rsidRPr="00111C27">
        <w:rPr>
          <w:rFonts w:ascii="Arial" w:hAnsi="Arial" w:cs="Arial"/>
          <w:spacing w:val="26"/>
          <w:sz w:val="22"/>
          <w:szCs w:val="22"/>
        </w:rPr>
        <w:t xml:space="preserve"> </w:t>
      </w:r>
      <w:r w:rsidRPr="00111C27">
        <w:rPr>
          <w:rFonts w:ascii="Arial" w:hAnsi="Arial" w:cs="Arial"/>
          <w:spacing w:val="-3"/>
          <w:sz w:val="22"/>
          <w:szCs w:val="22"/>
        </w:rPr>
        <w:t>da</w:t>
      </w:r>
      <w:r w:rsidRPr="00111C27">
        <w:rPr>
          <w:rFonts w:ascii="Arial" w:hAnsi="Arial" w:cs="Arial"/>
          <w:spacing w:val="-2"/>
          <w:sz w:val="22"/>
          <w:szCs w:val="22"/>
        </w:rPr>
        <w:t>t</w:t>
      </w:r>
      <w:r w:rsidRPr="00111C27">
        <w:rPr>
          <w:rFonts w:ascii="Arial" w:hAnsi="Arial" w:cs="Arial"/>
          <w:sz w:val="22"/>
          <w:szCs w:val="22"/>
        </w:rPr>
        <w:t>e</w:t>
      </w:r>
      <w:r w:rsidRPr="00111C27">
        <w:rPr>
          <w:rFonts w:ascii="Arial" w:hAnsi="Arial" w:cs="Arial"/>
          <w:spacing w:val="23"/>
          <w:sz w:val="22"/>
          <w:szCs w:val="22"/>
        </w:rPr>
        <w:t xml:space="preserve"> dall</w:t>
      </w:r>
      <w:r w:rsidRPr="00111C27">
        <w:rPr>
          <w:rFonts w:ascii="Arial" w:hAnsi="Arial" w:cs="Arial"/>
          <w:spacing w:val="-2"/>
          <w:sz w:val="22"/>
          <w:szCs w:val="22"/>
        </w:rPr>
        <w:t>'</w:t>
      </w:r>
      <w:r w:rsidRPr="00111C27">
        <w:rPr>
          <w:rFonts w:ascii="Arial" w:hAnsi="Arial" w:cs="Arial"/>
          <w:spacing w:val="-3"/>
          <w:sz w:val="22"/>
          <w:szCs w:val="22"/>
        </w:rPr>
        <w:t>a</w:t>
      </w:r>
      <w:r w:rsidRPr="00111C27">
        <w:rPr>
          <w:rFonts w:ascii="Arial" w:hAnsi="Arial" w:cs="Arial"/>
          <w:spacing w:val="-2"/>
          <w:sz w:val="22"/>
          <w:szCs w:val="22"/>
        </w:rPr>
        <w:t>ss</w:t>
      </w:r>
      <w:r w:rsidRPr="00111C27">
        <w:rPr>
          <w:rFonts w:ascii="Arial" w:hAnsi="Arial" w:cs="Arial"/>
          <w:spacing w:val="-3"/>
          <w:sz w:val="22"/>
          <w:szCs w:val="22"/>
        </w:rPr>
        <w:t>o</w:t>
      </w:r>
      <w:r w:rsidRPr="00111C27">
        <w:rPr>
          <w:rFonts w:ascii="Arial" w:hAnsi="Arial" w:cs="Arial"/>
          <w:spacing w:val="-2"/>
          <w:sz w:val="22"/>
          <w:szCs w:val="22"/>
        </w:rPr>
        <w:t>c</w:t>
      </w:r>
      <w:r w:rsidRPr="00111C27">
        <w:rPr>
          <w:rFonts w:ascii="Arial" w:hAnsi="Arial" w:cs="Arial"/>
          <w:spacing w:val="-1"/>
          <w:sz w:val="22"/>
          <w:szCs w:val="22"/>
        </w:rPr>
        <w:t>i</w:t>
      </w:r>
      <w:r w:rsidRPr="00111C27">
        <w:rPr>
          <w:rFonts w:ascii="Arial" w:hAnsi="Arial" w:cs="Arial"/>
          <w:spacing w:val="-3"/>
          <w:sz w:val="22"/>
          <w:szCs w:val="22"/>
        </w:rPr>
        <w:t>a</w:t>
      </w:r>
      <w:r w:rsidRPr="00111C27">
        <w:rPr>
          <w:rFonts w:ascii="Arial" w:hAnsi="Arial" w:cs="Arial"/>
          <w:spacing w:val="-2"/>
          <w:sz w:val="22"/>
          <w:szCs w:val="22"/>
        </w:rPr>
        <w:t>z</w:t>
      </w:r>
      <w:r w:rsidRPr="00111C27">
        <w:rPr>
          <w:rFonts w:ascii="Arial" w:hAnsi="Arial" w:cs="Arial"/>
          <w:spacing w:val="-3"/>
          <w:sz w:val="22"/>
          <w:szCs w:val="22"/>
        </w:rPr>
        <w:t>i</w:t>
      </w:r>
      <w:r w:rsidRPr="00111C27">
        <w:rPr>
          <w:rFonts w:ascii="Arial" w:hAnsi="Arial" w:cs="Arial"/>
          <w:spacing w:val="-1"/>
          <w:sz w:val="22"/>
          <w:szCs w:val="22"/>
        </w:rPr>
        <w:t>o</w:t>
      </w:r>
      <w:r w:rsidRPr="00111C27">
        <w:rPr>
          <w:rFonts w:ascii="Arial" w:hAnsi="Arial" w:cs="Arial"/>
          <w:spacing w:val="-3"/>
          <w:sz w:val="22"/>
          <w:szCs w:val="22"/>
        </w:rPr>
        <w:t>n</w:t>
      </w:r>
      <w:r w:rsidRPr="00111C27">
        <w:rPr>
          <w:rFonts w:ascii="Arial" w:hAnsi="Arial" w:cs="Arial"/>
          <w:sz w:val="22"/>
          <w:szCs w:val="22"/>
        </w:rPr>
        <w:t>e</w:t>
      </w:r>
      <w:r w:rsidRPr="00111C27">
        <w:rPr>
          <w:rFonts w:ascii="Arial" w:hAnsi="Arial" w:cs="Arial"/>
          <w:spacing w:val="55"/>
          <w:sz w:val="22"/>
          <w:szCs w:val="22"/>
        </w:rPr>
        <w:t xml:space="preserve"> </w:t>
      </w:r>
      <w:r w:rsidRPr="00111C27">
        <w:rPr>
          <w:rFonts w:ascii="Arial" w:hAnsi="Arial" w:cs="Arial"/>
          <w:spacing w:val="-3"/>
          <w:sz w:val="22"/>
          <w:szCs w:val="22"/>
        </w:rPr>
        <w:t>d</w:t>
      </w:r>
      <w:r w:rsidRPr="00111C27">
        <w:rPr>
          <w:rFonts w:ascii="Arial" w:hAnsi="Arial" w:cs="Arial"/>
          <w:sz w:val="22"/>
          <w:szCs w:val="22"/>
        </w:rPr>
        <w:t>i</w:t>
      </w:r>
      <w:r w:rsidRPr="00111C27">
        <w:rPr>
          <w:rFonts w:ascii="Arial" w:hAnsi="Arial" w:cs="Arial"/>
          <w:spacing w:val="-3"/>
          <w:sz w:val="22"/>
          <w:szCs w:val="22"/>
        </w:rPr>
        <w:t xml:space="preserve"> p</w:t>
      </w:r>
      <w:r w:rsidRPr="00111C27">
        <w:rPr>
          <w:rFonts w:ascii="Arial" w:hAnsi="Arial" w:cs="Arial"/>
          <w:spacing w:val="-4"/>
          <w:sz w:val="22"/>
          <w:szCs w:val="22"/>
        </w:rPr>
        <w:t>r</w:t>
      </w:r>
      <w:r w:rsidRPr="00111C27">
        <w:rPr>
          <w:rFonts w:ascii="Arial" w:hAnsi="Arial" w:cs="Arial"/>
          <w:spacing w:val="-3"/>
          <w:sz w:val="22"/>
          <w:szCs w:val="22"/>
        </w:rPr>
        <w:t>o</w:t>
      </w:r>
      <w:r w:rsidRPr="00111C27">
        <w:rPr>
          <w:rFonts w:ascii="Arial" w:hAnsi="Arial" w:cs="Arial"/>
          <w:spacing w:val="-4"/>
          <w:sz w:val="22"/>
          <w:szCs w:val="22"/>
        </w:rPr>
        <w:t>m</w:t>
      </w:r>
      <w:r w:rsidRPr="00111C27">
        <w:rPr>
          <w:rFonts w:ascii="Arial" w:hAnsi="Arial" w:cs="Arial"/>
          <w:spacing w:val="-3"/>
          <w:sz w:val="22"/>
          <w:szCs w:val="22"/>
        </w:rPr>
        <w:t>o</w:t>
      </w:r>
      <w:r w:rsidRPr="00111C27">
        <w:rPr>
          <w:rFonts w:ascii="Arial" w:hAnsi="Arial" w:cs="Arial"/>
          <w:spacing w:val="-2"/>
          <w:sz w:val="22"/>
          <w:szCs w:val="22"/>
        </w:rPr>
        <w:t>z</w:t>
      </w:r>
      <w:r w:rsidRPr="00111C27">
        <w:rPr>
          <w:rFonts w:ascii="Arial" w:hAnsi="Arial" w:cs="Arial"/>
          <w:spacing w:val="-3"/>
          <w:sz w:val="22"/>
          <w:szCs w:val="22"/>
        </w:rPr>
        <w:t>i</w:t>
      </w:r>
      <w:r w:rsidRPr="00111C27">
        <w:rPr>
          <w:rFonts w:ascii="Arial" w:hAnsi="Arial" w:cs="Arial"/>
          <w:spacing w:val="-1"/>
          <w:sz w:val="22"/>
          <w:szCs w:val="22"/>
        </w:rPr>
        <w:t>o</w:t>
      </w:r>
      <w:r w:rsidRPr="00111C27">
        <w:rPr>
          <w:rFonts w:ascii="Arial" w:hAnsi="Arial" w:cs="Arial"/>
          <w:spacing w:val="-3"/>
          <w:sz w:val="22"/>
          <w:szCs w:val="22"/>
        </w:rPr>
        <w:t>n</w:t>
      </w:r>
      <w:r w:rsidRPr="00111C27">
        <w:rPr>
          <w:rFonts w:ascii="Arial" w:hAnsi="Arial" w:cs="Arial"/>
          <w:sz w:val="22"/>
          <w:szCs w:val="22"/>
        </w:rPr>
        <w:t>e</w:t>
      </w:r>
      <w:r w:rsidRPr="00111C27">
        <w:rPr>
          <w:rFonts w:ascii="Arial" w:hAnsi="Arial" w:cs="Arial"/>
          <w:spacing w:val="-4"/>
          <w:sz w:val="22"/>
          <w:szCs w:val="22"/>
        </w:rPr>
        <w:t xml:space="preserve"> s</w:t>
      </w:r>
      <w:r w:rsidRPr="00111C27">
        <w:rPr>
          <w:rFonts w:ascii="Arial" w:hAnsi="Arial" w:cs="Arial"/>
          <w:spacing w:val="-1"/>
          <w:sz w:val="22"/>
          <w:szCs w:val="22"/>
        </w:rPr>
        <w:t>o</w:t>
      </w:r>
      <w:r w:rsidRPr="00111C27">
        <w:rPr>
          <w:rFonts w:ascii="Arial" w:hAnsi="Arial" w:cs="Arial"/>
          <w:spacing w:val="-4"/>
          <w:sz w:val="22"/>
          <w:szCs w:val="22"/>
        </w:rPr>
        <w:t>c</w:t>
      </w:r>
      <w:r w:rsidRPr="00111C27">
        <w:rPr>
          <w:rFonts w:ascii="Arial" w:hAnsi="Arial" w:cs="Arial"/>
          <w:spacing w:val="-1"/>
          <w:sz w:val="22"/>
          <w:szCs w:val="22"/>
        </w:rPr>
        <w:t>i</w:t>
      </w:r>
      <w:r w:rsidRPr="00111C27">
        <w:rPr>
          <w:rFonts w:ascii="Arial" w:hAnsi="Arial" w:cs="Arial"/>
          <w:spacing w:val="-3"/>
          <w:sz w:val="22"/>
          <w:szCs w:val="22"/>
        </w:rPr>
        <w:t>a</w:t>
      </w:r>
      <w:r w:rsidRPr="00111C27">
        <w:rPr>
          <w:rFonts w:ascii="Arial" w:hAnsi="Arial" w:cs="Arial"/>
          <w:spacing w:val="-1"/>
          <w:sz w:val="22"/>
          <w:szCs w:val="22"/>
        </w:rPr>
        <w:t>l</w:t>
      </w:r>
      <w:r w:rsidRPr="00111C27">
        <w:rPr>
          <w:rFonts w:ascii="Arial" w:hAnsi="Arial" w:cs="Arial"/>
          <w:spacing w:val="-3"/>
          <w:sz w:val="22"/>
          <w:szCs w:val="22"/>
        </w:rPr>
        <w:t>e / organizzazione d</w:t>
      </w:r>
      <w:r w:rsidRPr="00111C27">
        <w:rPr>
          <w:rFonts w:ascii="Arial" w:hAnsi="Arial" w:cs="Arial"/>
          <w:sz w:val="22"/>
          <w:szCs w:val="22"/>
        </w:rPr>
        <w:t xml:space="preserve">i </w:t>
      </w:r>
      <w:r w:rsidRPr="00111C27">
        <w:rPr>
          <w:rFonts w:ascii="Arial" w:hAnsi="Arial" w:cs="Arial"/>
          <w:spacing w:val="-4"/>
          <w:sz w:val="22"/>
          <w:szCs w:val="22"/>
        </w:rPr>
        <w:t>v</w:t>
      </w:r>
      <w:r w:rsidRPr="00111C27">
        <w:rPr>
          <w:rFonts w:ascii="Arial" w:hAnsi="Arial" w:cs="Arial"/>
          <w:spacing w:val="-1"/>
          <w:sz w:val="22"/>
          <w:szCs w:val="22"/>
        </w:rPr>
        <w:t>o</w:t>
      </w:r>
      <w:r w:rsidRPr="00111C27">
        <w:rPr>
          <w:rFonts w:ascii="Arial" w:hAnsi="Arial" w:cs="Arial"/>
          <w:spacing w:val="-3"/>
          <w:sz w:val="22"/>
          <w:szCs w:val="22"/>
        </w:rPr>
        <w:t>l</w:t>
      </w:r>
      <w:r w:rsidRPr="00111C27">
        <w:rPr>
          <w:rFonts w:ascii="Arial" w:hAnsi="Arial" w:cs="Arial"/>
          <w:spacing w:val="-1"/>
          <w:sz w:val="22"/>
          <w:szCs w:val="22"/>
        </w:rPr>
        <w:t>o</w:t>
      </w:r>
      <w:r w:rsidRPr="00111C27">
        <w:rPr>
          <w:rFonts w:ascii="Arial" w:hAnsi="Arial" w:cs="Arial"/>
          <w:spacing w:val="-5"/>
          <w:sz w:val="22"/>
          <w:szCs w:val="22"/>
        </w:rPr>
        <w:t>n</w:t>
      </w:r>
      <w:r w:rsidRPr="00111C27">
        <w:rPr>
          <w:rFonts w:ascii="Arial" w:hAnsi="Arial" w:cs="Arial"/>
          <w:spacing w:val="-2"/>
          <w:sz w:val="22"/>
          <w:szCs w:val="22"/>
        </w:rPr>
        <w:t>t</w:t>
      </w:r>
      <w:r w:rsidRPr="00111C27">
        <w:rPr>
          <w:rFonts w:ascii="Arial" w:hAnsi="Arial" w:cs="Arial"/>
          <w:spacing w:val="-3"/>
          <w:sz w:val="22"/>
          <w:szCs w:val="22"/>
        </w:rPr>
        <w:t>a</w:t>
      </w:r>
      <w:r w:rsidRPr="00111C27">
        <w:rPr>
          <w:rFonts w:ascii="Arial" w:hAnsi="Arial" w:cs="Arial"/>
          <w:spacing w:val="-2"/>
          <w:sz w:val="22"/>
          <w:szCs w:val="22"/>
        </w:rPr>
        <w:t>r</w:t>
      </w:r>
      <w:r w:rsidRPr="00111C27">
        <w:rPr>
          <w:rFonts w:ascii="Arial" w:hAnsi="Arial" w:cs="Arial"/>
          <w:spacing w:val="-1"/>
          <w:sz w:val="22"/>
          <w:szCs w:val="22"/>
        </w:rPr>
        <w:t>i</w:t>
      </w:r>
      <w:r w:rsidRPr="00111C27">
        <w:rPr>
          <w:rFonts w:ascii="Arial" w:hAnsi="Arial" w:cs="Arial"/>
          <w:spacing w:val="-3"/>
          <w:sz w:val="22"/>
          <w:szCs w:val="22"/>
        </w:rPr>
        <w:t>a</w:t>
      </w:r>
      <w:r w:rsidRPr="00111C27">
        <w:rPr>
          <w:rFonts w:ascii="Arial" w:hAnsi="Arial" w:cs="Arial"/>
          <w:spacing w:val="-2"/>
          <w:sz w:val="22"/>
          <w:szCs w:val="22"/>
        </w:rPr>
        <w:t>t</w:t>
      </w:r>
      <w:r w:rsidRPr="00111C27">
        <w:rPr>
          <w:rFonts w:ascii="Arial" w:hAnsi="Arial" w:cs="Arial"/>
          <w:sz w:val="22"/>
          <w:szCs w:val="22"/>
        </w:rPr>
        <w:t>o / cooperativa sociale di tipo B</w:t>
      </w:r>
      <w:r w:rsidRPr="00111C27">
        <w:rPr>
          <w:rFonts w:ascii="Arial" w:hAnsi="Arial" w:cs="Arial"/>
          <w:spacing w:val="-3"/>
          <w:sz w:val="22"/>
          <w:szCs w:val="22"/>
        </w:rPr>
        <w:t xml:space="preserve"> </w:t>
      </w:r>
      <w:r w:rsidRPr="00111C27">
        <w:rPr>
          <w:rFonts w:ascii="Arial" w:hAnsi="Arial" w:cs="Arial"/>
          <w:sz w:val="22"/>
          <w:szCs w:val="22"/>
        </w:rPr>
        <w:t>a</w:t>
      </w:r>
      <w:r w:rsidRPr="00111C27">
        <w:rPr>
          <w:rFonts w:ascii="Arial" w:hAnsi="Arial" w:cs="Arial"/>
          <w:spacing w:val="60"/>
          <w:sz w:val="22"/>
          <w:szCs w:val="22"/>
        </w:rPr>
        <w:t xml:space="preserve"> </w:t>
      </w:r>
      <w:r w:rsidRPr="00111C27">
        <w:rPr>
          <w:rFonts w:ascii="Arial" w:hAnsi="Arial" w:cs="Arial"/>
          <w:spacing w:val="-2"/>
          <w:sz w:val="22"/>
          <w:szCs w:val="22"/>
        </w:rPr>
        <w:t>c</w:t>
      </w:r>
      <w:r w:rsidRPr="00111C27">
        <w:rPr>
          <w:rFonts w:ascii="Arial" w:hAnsi="Arial" w:cs="Arial"/>
          <w:spacing w:val="-3"/>
          <w:sz w:val="22"/>
          <w:szCs w:val="22"/>
        </w:rPr>
        <w:t>u</w:t>
      </w:r>
      <w:r w:rsidRPr="00111C27">
        <w:rPr>
          <w:rFonts w:ascii="Arial" w:hAnsi="Arial" w:cs="Arial"/>
          <w:sz w:val="22"/>
          <w:szCs w:val="22"/>
        </w:rPr>
        <w:t>i</w:t>
      </w:r>
      <w:r w:rsidRPr="00111C27">
        <w:rPr>
          <w:rFonts w:ascii="Arial" w:hAnsi="Arial" w:cs="Arial"/>
          <w:spacing w:val="61"/>
          <w:sz w:val="22"/>
          <w:szCs w:val="22"/>
        </w:rPr>
        <w:t xml:space="preserve"> </w:t>
      </w:r>
      <w:r w:rsidRPr="00111C27">
        <w:rPr>
          <w:rFonts w:ascii="Arial" w:hAnsi="Arial" w:cs="Arial"/>
          <w:spacing w:val="-5"/>
          <w:sz w:val="22"/>
          <w:szCs w:val="22"/>
        </w:rPr>
        <w:t>h</w:t>
      </w:r>
      <w:r w:rsidRPr="00111C27">
        <w:rPr>
          <w:rFonts w:ascii="Arial" w:hAnsi="Arial" w:cs="Arial"/>
          <w:sz w:val="22"/>
          <w:szCs w:val="22"/>
        </w:rPr>
        <w:t>o</w:t>
      </w:r>
      <w:r w:rsidR="00111C27">
        <w:rPr>
          <w:rFonts w:ascii="Arial" w:hAnsi="Arial" w:cs="Arial"/>
          <w:sz w:val="22"/>
          <w:szCs w:val="22"/>
        </w:rPr>
        <w:t xml:space="preserve"> </w:t>
      </w:r>
      <w:r w:rsidRPr="00111C27">
        <w:rPr>
          <w:rFonts w:ascii="Arial" w:hAnsi="Arial" w:cs="Arial"/>
          <w:spacing w:val="-5"/>
          <w:sz w:val="22"/>
          <w:szCs w:val="22"/>
        </w:rPr>
        <w:t>a</w:t>
      </w:r>
      <w:r w:rsidRPr="00111C27">
        <w:rPr>
          <w:rFonts w:ascii="Arial" w:hAnsi="Arial" w:cs="Arial"/>
          <w:spacing w:val="-3"/>
          <w:sz w:val="22"/>
          <w:szCs w:val="22"/>
        </w:rPr>
        <w:t>de</w:t>
      </w:r>
      <w:r w:rsidRPr="00111C27">
        <w:rPr>
          <w:rFonts w:ascii="Arial" w:hAnsi="Arial" w:cs="Arial"/>
          <w:spacing w:val="-2"/>
          <w:sz w:val="22"/>
          <w:szCs w:val="22"/>
        </w:rPr>
        <w:t>r</w:t>
      </w:r>
      <w:r w:rsidRPr="00111C27">
        <w:rPr>
          <w:rFonts w:ascii="Arial" w:hAnsi="Arial" w:cs="Arial"/>
          <w:spacing w:val="-1"/>
          <w:sz w:val="22"/>
          <w:szCs w:val="22"/>
        </w:rPr>
        <w:t>i</w:t>
      </w:r>
      <w:r w:rsidRPr="00111C27">
        <w:rPr>
          <w:rFonts w:ascii="Arial" w:hAnsi="Arial" w:cs="Arial"/>
          <w:spacing w:val="-2"/>
          <w:sz w:val="22"/>
          <w:szCs w:val="22"/>
        </w:rPr>
        <w:t>t</w:t>
      </w:r>
      <w:r w:rsidRPr="00111C27">
        <w:rPr>
          <w:rFonts w:ascii="Arial" w:hAnsi="Arial" w:cs="Arial"/>
          <w:sz w:val="22"/>
          <w:szCs w:val="22"/>
        </w:rPr>
        <w:t>o</w:t>
      </w:r>
      <w:r w:rsidRPr="00111C27">
        <w:rPr>
          <w:rFonts w:ascii="Arial" w:hAnsi="Arial" w:cs="Arial"/>
          <w:spacing w:val="60"/>
          <w:sz w:val="22"/>
          <w:szCs w:val="22"/>
        </w:rPr>
        <w:t xml:space="preserve"> </w:t>
      </w:r>
      <w:r w:rsidRPr="00111C27">
        <w:rPr>
          <w:rFonts w:ascii="Arial" w:hAnsi="Arial" w:cs="Arial"/>
          <w:sz w:val="22"/>
          <w:szCs w:val="22"/>
        </w:rPr>
        <w:t>e</w:t>
      </w:r>
      <w:r w:rsidRPr="00111C27">
        <w:rPr>
          <w:rFonts w:ascii="Arial" w:hAnsi="Arial" w:cs="Arial"/>
          <w:spacing w:val="60"/>
          <w:sz w:val="22"/>
          <w:szCs w:val="22"/>
        </w:rPr>
        <w:t xml:space="preserve"> </w:t>
      </w:r>
      <w:r w:rsidRPr="00111C27">
        <w:rPr>
          <w:rFonts w:ascii="Arial" w:hAnsi="Arial" w:cs="Arial"/>
          <w:spacing w:val="-3"/>
          <w:sz w:val="22"/>
          <w:szCs w:val="22"/>
        </w:rPr>
        <w:t>da</w:t>
      </w:r>
      <w:r w:rsidRPr="00111C27">
        <w:rPr>
          <w:rFonts w:ascii="Arial" w:hAnsi="Arial" w:cs="Arial"/>
          <w:sz w:val="22"/>
          <w:szCs w:val="22"/>
        </w:rPr>
        <w:t>l</w:t>
      </w:r>
      <w:r w:rsidR="00111C27">
        <w:rPr>
          <w:rFonts w:ascii="Arial" w:hAnsi="Arial" w:cs="Arial"/>
          <w:sz w:val="22"/>
          <w:szCs w:val="22"/>
        </w:rPr>
        <w:t xml:space="preserve"> </w:t>
      </w:r>
      <w:r w:rsidRPr="00111C27">
        <w:rPr>
          <w:rFonts w:ascii="Arial" w:hAnsi="Arial" w:cs="Arial"/>
          <w:spacing w:val="-2"/>
          <w:sz w:val="22"/>
          <w:szCs w:val="22"/>
        </w:rPr>
        <w:t>t</w:t>
      </w:r>
      <w:r w:rsidRPr="00111C27">
        <w:rPr>
          <w:rFonts w:ascii="Arial" w:hAnsi="Arial" w:cs="Arial"/>
          <w:spacing w:val="-3"/>
          <w:sz w:val="22"/>
          <w:szCs w:val="22"/>
        </w:rPr>
        <w:t>u</w:t>
      </w:r>
      <w:r w:rsidRPr="00111C27">
        <w:rPr>
          <w:rFonts w:ascii="Arial" w:hAnsi="Arial" w:cs="Arial"/>
          <w:spacing w:val="-5"/>
          <w:sz w:val="22"/>
          <w:szCs w:val="22"/>
        </w:rPr>
        <w:t>t</w:t>
      </w:r>
      <w:r w:rsidRPr="00111C27">
        <w:rPr>
          <w:rFonts w:ascii="Arial" w:hAnsi="Arial" w:cs="Arial"/>
          <w:spacing w:val="-1"/>
          <w:sz w:val="22"/>
          <w:szCs w:val="22"/>
        </w:rPr>
        <w:t>o</w:t>
      </w:r>
      <w:r w:rsidRPr="00111C27">
        <w:rPr>
          <w:rFonts w:ascii="Arial" w:hAnsi="Arial" w:cs="Arial"/>
          <w:sz w:val="22"/>
          <w:szCs w:val="22"/>
        </w:rPr>
        <w:t>r</w:t>
      </w:r>
      <w:r w:rsidRPr="00111C27">
        <w:rPr>
          <w:rFonts w:ascii="Arial" w:hAnsi="Arial" w:cs="Arial"/>
          <w:spacing w:val="59"/>
          <w:sz w:val="22"/>
          <w:szCs w:val="22"/>
        </w:rPr>
        <w:t xml:space="preserve"> </w:t>
      </w:r>
      <w:r w:rsidRPr="00111C27">
        <w:rPr>
          <w:rFonts w:ascii="Arial" w:hAnsi="Arial" w:cs="Arial"/>
          <w:spacing w:val="-2"/>
          <w:sz w:val="22"/>
          <w:szCs w:val="22"/>
        </w:rPr>
        <w:t>c</w:t>
      </w:r>
      <w:r w:rsidRPr="00111C27">
        <w:rPr>
          <w:rFonts w:ascii="Arial" w:hAnsi="Arial" w:cs="Arial"/>
          <w:spacing w:val="-3"/>
          <w:sz w:val="22"/>
          <w:szCs w:val="22"/>
        </w:rPr>
        <w:t>h</w:t>
      </w:r>
      <w:r w:rsidRPr="00111C27">
        <w:rPr>
          <w:rFonts w:ascii="Arial" w:hAnsi="Arial" w:cs="Arial"/>
          <w:sz w:val="22"/>
          <w:szCs w:val="22"/>
        </w:rPr>
        <w:t>e</w:t>
      </w:r>
      <w:r w:rsidRPr="00111C27">
        <w:rPr>
          <w:rFonts w:ascii="Arial" w:hAnsi="Arial" w:cs="Arial"/>
          <w:spacing w:val="60"/>
          <w:sz w:val="22"/>
          <w:szCs w:val="22"/>
        </w:rPr>
        <w:t xml:space="preserve"> </w:t>
      </w:r>
      <w:r w:rsidRPr="00111C27">
        <w:rPr>
          <w:rFonts w:ascii="Arial" w:hAnsi="Arial" w:cs="Arial"/>
          <w:spacing w:val="-2"/>
          <w:sz w:val="22"/>
          <w:szCs w:val="22"/>
        </w:rPr>
        <w:t>s</w:t>
      </w:r>
      <w:r w:rsidRPr="00111C27">
        <w:rPr>
          <w:rFonts w:ascii="Arial" w:hAnsi="Arial" w:cs="Arial"/>
          <w:spacing w:val="-3"/>
          <w:sz w:val="22"/>
          <w:szCs w:val="22"/>
        </w:rPr>
        <w:t>egu</w:t>
      </w:r>
      <w:r w:rsidRPr="00111C27">
        <w:rPr>
          <w:rFonts w:ascii="Arial" w:hAnsi="Arial" w:cs="Arial"/>
          <w:spacing w:val="-1"/>
          <w:sz w:val="22"/>
          <w:szCs w:val="22"/>
        </w:rPr>
        <w:t>i</w:t>
      </w:r>
      <w:r w:rsidRPr="00111C27">
        <w:rPr>
          <w:rFonts w:ascii="Arial" w:hAnsi="Arial" w:cs="Arial"/>
          <w:spacing w:val="-2"/>
          <w:sz w:val="22"/>
          <w:szCs w:val="22"/>
        </w:rPr>
        <w:t>r</w:t>
      </w:r>
      <w:r w:rsidRPr="00111C27">
        <w:rPr>
          <w:rFonts w:ascii="Arial" w:hAnsi="Arial" w:cs="Arial"/>
          <w:sz w:val="22"/>
          <w:szCs w:val="22"/>
        </w:rPr>
        <w:t>à</w:t>
      </w:r>
      <w:r w:rsidRPr="00111C27">
        <w:rPr>
          <w:rFonts w:ascii="Arial" w:hAnsi="Arial" w:cs="Arial"/>
          <w:spacing w:val="60"/>
          <w:sz w:val="22"/>
          <w:szCs w:val="22"/>
        </w:rPr>
        <w:t xml:space="preserve"> </w:t>
      </w:r>
      <w:r w:rsidRPr="00111C27">
        <w:rPr>
          <w:rFonts w:ascii="Arial" w:hAnsi="Arial" w:cs="Arial"/>
          <w:spacing w:val="-1"/>
          <w:sz w:val="22"/>
          <w:szCs w:val="22"/>
        </w:rPr>
        <w:t>i</w:t>
      </w:r>
      <w:r w:rsidRPr="00111C27">
        <w:rPr>
          <w:rFonts w:ascii="Arial" w:hAnsi="Arial" w:cs="Arial"/>
          <w:sz w:val="22"/>
          <w:szCs w:val="22"/>
        </w:rPr>
        <w:t>l</w:t>
      </w:r>
      <w:r w:rsidRPr="00111C27">
        <w:rPr>
          <w:rFonts w:ascii="Arial" w:hAnsi="Arial" w:cs="Arial"/>
          <w:spacing w:val="59"/>
          <w:sz w:val="22"/>
          <w:szCs w:val="22"/>
        </w:rPr>
        <w:t xml:space="preserve"> </w:t>
      </w:r>
      <w:r w:rsidRPr="00111C27">
        <w:rPr>
          <w:rFonts w:ascii="Arial" w:hAnsi="Arial" w:cs="Arial"/>
          <w:spacing w:val="-2"/>
          <w:sz w:val="22"/>
          <w:szCs w:val="22"/>
        </w:rPr>
        <w:t>c</w:t>
      </w:r>
      <w:r w:rsidRPr="00111C27">
        <w:rPr>
          <w:rFonts w:ascii="Arial" w:hAnsi="Arial" w:cs="Arial"/>
          <w:spacing w:val="-3"/>
          <w:sz w:val="22"/>
          <w:szCs w:val="22"/>
        </w:rPr>
        <w:t>o</w:t>
      </w:r>
      <w:r w:rsidRPr="00111C27">
        <w:rPr>
          <w:rFonts w:ascii="Arial" w:hAnsi="Arial" w:cs="Arial"/>
          <w:spacing w:val="-2"/>
          <w:sz w:val="22"/>
          <w:szCs w:val="22"/>
        </w:rPr>
        <w:t>rr</w:t>
      </w:r>
      <w:r w:rsidRPr="00111C27">
        <w:rPr>
          <w:rFonts w:ascii="Arial" w:hAnsi="Arial" w:cs="Arial"/>
          <w:spacing w:val="-3"/>
          <w:sz w:val="22"/>
          <w:szCs w:val="22"/>
        </w:rPr>
        <w:t>e</w:t>
      </w:r>
      <w:r w:rsidRPr="00111C27">
        <w:rPr>
          <w:rFonts w:ascii="Arial" w:hAnsi="Arial" w:cs="Arial"/>
          <w:spacing w:val="-2"/>
          <w:sz w:val="22"/>
          <w:szCs w:val="22"/>
        </w:rPr>
        <w:t>t</w:t>
      </w:r>
      <w:r w:rsidRPr="00111C27">
        <w:rPr>
          <w:rFonts w:ascii="Arial" w:hAnsi="Arial" w:cs="Arial"/>
          <w:spacing w:val="-5"/>
          <w:sz w:val="22"/>
          <w:szCs w:val="22"/>
        </w:rPr>
        <w:t>t</w:t>
      </w:r>
      <w:r w:rsidRPr="00111C27">
        <w:rPr>
          <w:rFonts w:ascii="Arial" w:hAnsi="Arial" w:cs="Arial"/>
          <w:sz w:val="22"/>
          <w:szCs w:val="22"/>
        </w:rPr>
        <w:t xml:space="preserve">o </w:t>
      </w:r>
      <w:r w:rsidRPr="00111C27">
        <w:rPr>
          <w:rFonts w:ascii="Arial" w:hAnsi="Arial" w:cs="Arial"/>
          <w:spacing w:val="-2"/>
          <w:sz w:val="22"/>
          <w:szCs w:val="22"/>
        </w:rPr>
        <w:t>s</w:t>
      </w:r>
      <w:r w:rsidRPr="00111C27">
        <w:rPr>
          <w:rFonts w:ascii="Arial" w:hAnsi="Arial" w:cs="Arial"/>
          <w:spacing w:val="-4"/>
          <w:sz w:val="22"/>
          <w:szCs w:val="22"/>
        </w:rPr>
        <w:t>v</w:t>
      </w:r>
      <w:r w:rsidRPr="00111C27">
        <w:rPr>
          <w:rFonts w:ascii="Arial" w:hAnsi="Arial" w:cs="Arial"/>
          <w:spacing w:val="-1"/>
          <w:sz w:val="22"/>
          <w:szCs w:val="22"/>
        </w:rPr>
        <w:t>o</w:t>
      </w:r>
      <w:r w:rsidRPr="00111C27">
        <w:rPr>
          <w:rFonts w:ascii="Arial" w:hAnsi="Arial" w:cs="Arial"/>
          <w:spacing w:val="-3"/>
          <w:sz w:val="22"/>
          <w:szCs w:val="22"/>
        </w:rPr>
        <w:t>lg</w:t>
      </w:r>
      <w:r w:rsidRPr="00111C27">
        <w:rPr>
          <w:rFonts w:ascii="Arial" w:hAnsi="Arial" w:cs="Arial"/>
          <w:spacing w:val="-1"/>
          <w:sz w:val="22"/>
          <w:szCs w:val="22"/>
        </w:rPr>
        <w:t>i</w:t>
      </w:r>
      <w:r w:rsidRPr="00111C27">
        <w:rPr>
          <w:rFonts w:ascii="Arial" w:hAnsi="Arial" w:cs="Arial"/>
          <w:spacing w:val="-4"/>
          <w:sz w:val="22"/>
          <w:szCs w:val="22"/>
        </w:rPr>
        <w:t>m</w:t>
      </w:r>
      <w:r w:rsidRPr="00111C27">
        <w:rPr>
          <w:rFonts w:ascii="Arial" w:hAnsi="Arial" w:cs="Arial"/>
          <w:spacing w:val="-3"/>
          <w:sz w:val="22"/>
          <w:szCs w:val="22"/>
        </w:rPr>
        <w:t>en</w:t>
      </w:r>
      <w:r w:rsidRPr="00111C27">
        <w:rPr>
          <w:rFonts w:ascii="Arial" w:hAnsi="Arial" w:cs="Arial"/>
          <w:spacing w:val="-5"/>
          <w:sz w:val="22"/>
          <w:szCs w:val="22"/>
        </w:rPr>
        <w:t>t</w:t>
      </w:r>
      <w:r w:rsidRPr="00111C27">
        <w:rPr>
          <w:rFonts w:ascii="Arial" w:hAnsi="Arial" w:cs="Arial"/>
          <w:sz w:val="22"/>
          <w:szCs w:val="22"/>
        </w:rPr>
        <w:t>o</w:t>
      </w:r>
      <w:r w:rsidRPr="00111C27">
        <w:rPr>
          <w:rFonts w:ascii="Arial" w:hAnsi="Arial" w:cs="Arial"/>
          <w:spacing w:val="-3"/>
          <w:sz w:val="22"/>
          <w:szCs w:val="22"/>
        </w:rPr>
        <w:t xml:space="preserve"> de</w:t>
      </w:r>
      <w:r w:rsidRPr="00111C27">
        <w:rPr>
          <w:rFonts w:ascii="Arial" w:hAnsi="Arial" w:cs="Arial"/>
          <w:spacing w:val="-1"/>
          <w:sz w:val="22"/>
          <w:szCs w:val="22"/>
        </w:rPr>
        <w:t>ll</w:t>
      </w:r>
      <w:r w:rsidRPr="00111C27">
        <w:rPr>
          <w:rFonts w:ascii="Arial" w:hAnsi="Arial" w:cs="Arial"/>
          <w:sz w:val="22"/>
          <w:szCs w:val="22"/>
        </w:rPr>
        <w:t>e</w:t>
      </w:r>
      <w:r w:rsidRPr="00111C27">
        <w:rPr>
          <w:rFonts w:ascii="Arial" w:hAnsi="Arial" w:cs="Arial"/>
          <w:spacing w:val="-4"/>
          <w:sz w:val="22"/>
          <w:szCs w:val="22"/>
        </w:rPr>
        <w:t xml:space="preserve"> </w:t>
      </w:r>
      <w:r w:rsidRPr="00111C27">
        <w:rPr>
          <w:rFonts w:ascii="Arial" w:hAnsi="Arial" w:cs="Arial"/>
          <w:spacing w:val="-5"/>
          <w:sz w:val="22"/>
          <w:szCs w:val="22"/>
        </w:rPr>
        <w:t>a</w:t>
      </w:r>
      <w:r w:rsidRPr="00111C27">
        <w:rPr>
          <w:rFonts w:ascii="Arial" w:hAnsi="Arial" w:cs="Arial"/>
          <w:spacing w:val="-2"/>
          <w:sz w:val="22"/>
          <w:szCs w:val="22"/>
        </w:rPr>
        <w:t>tt</w:t>
      </w:r>
      <w:r w:rsidRPr="00111C27">
        <w:rPr>
          <w:rFonts w:ascii="Arial" w:hAnsi="Arial" w:cs="Arial"/>
          <w:spacing w:val="-1"/>
          <w:sz w:val="22"/>
          <w:szCs w:val="22"/>
        </w:rPr>
        <w:t>i</w:t>
      </w:r>
      <w:r w:rsidRPr="00111C27">
        <w:rPr>
          <w:rFonts w:ascii="Arial" w:hAnsi="Arial" w:cs="Arial"/>
          <w:spacing w:val="-2"/>
          <w:sz w:val="22"/>
          <w:szCs w:val="22"/>
        </w:rPr>
        <w:t>v</w:t>
      </w:r>
      <w:r w:rsidRPr="00111C27">
        <w:rPr>
          <w:rFonts w:ascii="Arial" w:hAnsi="Arial" w:cs="Arial"/>
          <w:spacing w:val="-1"/>
          <w:sz w:val="22"/>
          <w:szCs w:val="22"/>
        </w:rPr>
        <w:t>i</w:t>
      </w:r>
      <w:r w:rsidRPr="00111C27">
        <w:rPr>
          <w:rFonts w:ascii="Arial" w:hAnsi="Arial" w:cs="Arial"/>
          <w:spacing w:val="-2"/>
          <w:sz w:val="22"/>
          <w:szCs w:val="22"/>
        </w:rPr>
        <w:t>t</w:t>
      </w:r>
      <w:r w:rsidRPr="00111C27">
        <w:rPr>
          <w:rFonts w:ascii="Arial" w:hAnsi="Arial" w:cs="Arial"/>
          <w:sz w:val="22"/>
          <w:szCs w:val="22"/>
        </w:rPr>
        <w:t>à</w:t>
      </w:r>
      <w:r w:rsidRPr="00111C27">
        <w:rPr>
          <w:rFonts w:ascii="Arial" w:hAnsi="Arial" w:cs="Arial"/>
          <w:spacing w:val="-5"/>
          <w:sz w:val="22"/>
          <w:szCs w:val="22"/>
        </w:rPr>
        <w:t xml:space="preserve"> </w:t>
      </w:r>
      <w:r w:rsidRPr="00111C27">
        <w:rPr>
          <w:rFonts w:ascii="Arial" w:hAnsi="Arial" w:cs="Arial"/>
          <w:spacing w:val="-2"/>
          <w:sz w:val="22"/>
          <w:szCs w:val="22"/>
        </w:rPr>
        <w:t>c</w:t>
      </w:r>
      <w:r w:rsidRPr="00111C27">
        <w:rPr>
          <w:rFonts w:ascii="Arial" w:hAnsi="Arial" w:cs="Arial"/>
          <w:spacing w:val="-3"/>
          <w:sz w:val="22"/>
          <w:szCs w:val="22"/>
        </w:rPr>
        <w:t>h</w:t>
      </w:r>
      <w:r w:rsidRPr="00111C27">
        <w:rPr>
          <w:rFonts w:ascii="Arial" w:hAnsi="Arial" w:cs="Arial"/>
          <w:sz w:val="22"/>
          <w:szCs w:val="22"/>
        </w:rPr>
        <w:t>e</w:t>
      </w:r>
      <w:r w:rsidRPr="00111C27">
        <w:rPr>
          <w:rFonts w:ascii="Arial" w:hAnsi="Arial" w:cs="Arial"/>
          <w:spacing w:val="-4"/>
          <w:sz w:val="22"/>
          <w:szCs w:val="22"/>
        </w:rPr>
        <w:t xml:space="preserve"> m</w:t>
      </w:r>
      <w:r w:rsidRPr="00111C27">
        <w:rPr>
          <w:rFonts w:ascii="Arial" w:hAnsi="Arial" w:cs="Arial"/>
          <w:sz w:val="22"/>
          <w:szCs w:val="22"/>
        </w:rPr>
        <w:t>i</w:t>
      </w:r>
      <w:r w:rsidRPr="00111C27">
        <w:rPr>
          <w:rFonts w:ascii="Arial" w:hAnsi="Arial" w:cs="Arial"/>
          <w:spacing w:val="-3"/>
          <w:sz w:val="22"/>
          <w:szCs w:val="22"/>
        </w:rPr>
        <w:t xml:space="preserve"> </w:t>
      </w:r>
      <w:r w:rsidRPr="00111C27">
        <w:rPr>
          <w:rFonts w:ascii="Arial" w:hAnsi="Arial" w:cs="Arial"/>
          <w:spacing w:val="-4"/>
          <w:sz w:val="22"/>
          <w:szCs w:val="22"/>
        </w:rPr>
        <w:t>s</w:t>
      </w:r>
      <w:r w:rsidRPr="00111C27">
        <w:rPr>
          <w:rFonts w:ascii="Arial" w:hAnsi="Arial" w:cs="Arial"/>
          <w:spacing w:val="-3"/>
          <w:sz w:val="22"/>
          <w:szCs w:val="22"/>
        </w:rPr>
        <w:t>a</w:t>
      </w:r>
      <w:r w:rsidRPr="00111C27">
        <w:rPr>
          <w:rFonts w:ascii="Arial" w:hAnsi="Arial" w:cs="Arial"/>
          <w:spacing w:val="-2"/>
          <w:sz w:val="22"/>
          <w:szCs w:val="22"/>
        </w:rPr>
        <w:t>r</w:t>
      </w:r>
      <w:r w:rsidRPr="00111C27">
        <w:rPr>
          <w:rFonts w:ascii="Arial" w:hAnsi="Arial" w:cs="Arial"/>
          <w:spacing w:val="-3"/>
          <w:sz w:val="22"/>
          <w:szCs w:val="22"/>
        </w:rPr>
        <w:t>ann</w:t>
      </w:r>
      <w:r w:rsidRPr="00111C27">
        <w:rPr>
          <w:rFonts w:ascii="Arial" w:hAnsi="Arial" w:cs="Arial"/>
          <w:sz w:val="22"/>
          <w:szCs w:val="22"/>
        </w:rPr>
        <w:t>o</w:t>
      </w:r>
      <w:r w:rsidRPr="00111C27">
        <w:rPr>
          <w:rFonts w:ascii="Arial" w:hAnsi="Arial" w:cs="Arial"/>
          <w:spacing w:val="-4"/>
          <w:sz w:val="22"/>
          <w:szCs w:val="22"/>
        </w:rPr>
        <w:t xml:space="preserve"> </w:t>
      </w:r>
      <w:r w:rsidRPr="00111C27">
        <w:rPr>
          <w:rFonts w:ascii="Arial" w:hAnsi="Arial" w:cs="Arial"/>
          <w:spacing w:val="-2"/>
          <w:sz w:val="22"/>
          <w:szCs w:val="22"/>
        </w:rPr>
        <w:t>r</w:t>
      </w:r>
      <w:r w:rsidRPr="00111C27">
        <w:rPr>
          <w:rFonts w:ascii="Arial" w:hAnsi="Arial" w:cs="Arial"/>
          <w:spacing w:val="-1"/>
          <w:sz w:val="22"/>
          <w:szCs w:val="22"/>
        </w:rPr>
        <w:t>i</w:t>
      </w:r>
      <w:r w:rsidRPr="00111C27">
        <w:rPr>
          <w:rFonts w:ascii="Arial" w:hAnsi="Arial" w:cs="Arial"/>
          <w:spacing w:val="-2"/>
          <w:sz w:val="22"/>
          <w:szCs w:val="22"/>
        </w:rPr>
        <w:t>c</w:t>
      </w:r>
      <w:r w:rsidRPr="00111C27">
        <w:rPr>
          <w:rFonts w:ascii="Arial" w:hAnsi="Arial" w:cs="Arial"/>
          <w:spacing w:val="-3"/>
          <w:sz w:val="22"/>
          <w:szCs w:val="22"/>
        </w:rPr>
        <w:t>h</w:t>
      </w:r>
      <w:r w:rsidRPr="00111C27">
        <w:rPr>
          <w:rFonts w:ascii="Arial" w:hAnsi="Arial" w:cs="Arial"/>
          <w:spacing w:val="-1"/>
          <w:sz w:val="22"/>
          <w:szCs w:val="22"/>
        </w:rPr>
        <w:t>i</w:t>
      </w:r>
      <w:r w:rsidRPr="00111C27">
        <w:rPr>
          <w:rFonts w:ascii="Arial" w:hAnsi="Arial" w:cs="Arial"/>
          <w:spacing w:val="-3"/>
          <w:sz w:val="22"/>
          <w:szCs w:val="22"/>
        </w:rPr>
        <w:t>e</w:t>
      </w:r>
      <w:r w:rsidRPr="00111C27">
        <w:rPr>
          <w:rFonts w:ascii="Arial" w:hAnsi="Arial" w:cs="Arial"/>
          <w:spacing w:val="-2"/>
          <w:sz w:val="22"/>
          <w:szCs w:val="22"/>
        </w:rPr>
        <w:t>st</w:t>
      </w:r>
      <w:r w:rsidRPr="00111C27">
        <w:rPr>
          <w:rFonts w:ascii="Arial" w:hAnsi="Arial" w:cs="Arial"/>
          <w:spacing w:val="-5"/>
          <w:sz w:val="22"/>
          <w:szCs w:val="22"/>
        </w:rPr>
        <w:t>e</w:t>
      </w:r>
      <w:r w:rsidRPr="00111C27">
        <w:rPr>
          <w:rFonts w:ascii="Arial" w:hAnsi="Arial" w:cs="Arial"/>
          <w:sz w:val="22"/>
          <w:szCs w:val="22"/>
        </w:rPr>
        <w:t>;</w:t>
      </w:r>
    </w:p>
    <w:p w14:paraId="72565B8C" w14:textId="77777777" w:rsidR="006F64CA" w:rsidRPr="00111C27" w:rsidRDefault="006F64CA" w:rsidP="006F64CA">
      <w:pPr>
        <w:pStyle w:val="Paragrafoelenco"/>
        <w:kinsoku w:val="0"/>
        <w:overflowPunct w:val="0"/>
        <w:spacing w:before="1" w:line="245" w:lineRule="exact"/>
        <w:ind w:left="720"/>
        <w:jc w:val="both"/>
        <w:rPr>
          <w:rFonts w:ascii="Arial" w:hAnsi="Arial" w:cs="Arial"/>
          <w:sz w:val="22"/>
          <w:szCs w:val="22"/>
        </w:rPr>
      </w:pPr>
    </w:p>
    <w:p w14:paraId="76030C02" w14:textId="77777777" w:rsidR="006F64CA" w:rsidRPr="00111C27" w:rsidRDefault="006F64CA" w:rsidP="006F64CA">
      <w:pPr>
        <w:pStyle w:val="Paragrafoelenco"/>
        <w:numPr>
          <w:ilvl w:val="0"/>
          <w:numId w:val="23"/>
        </w:numPr>
        <w:kinsoku w:val="0"/>
        <w:overflowPunct w:val="0"/>
        <w:spacing w:before="1" w:line="245" w:lineRule="exact"/>
        <w:jc w:val="both"/>
        <w:rPr>
          <w:rFonts w:ascii="Arial" w:hAnsi="Arial" w:cs="Arial"/>
          <w:sz w:val="22"/>
          <w:szCs w:val="22"/>
        </w:rPr>
      </w:pPr>
      <w:r w:rsidRPr="00111C27">
        <w:rPr>
          <w:rFonts w:ascii="Arial" w:hAnsi="Arial" w:cs="Arial"/>
          <w:spacing w:val="-3"/>
          <w:sz w:val="22"/>
          <w:szCs w:val="22"/>
        </w:rPr>
        <w:t>d</w:t>
      </w:r>
      <w:r w:rsidRPr="00111C27">
        <w:rPr>
          <w:rFonts w:ascii="Arial" w:hAnsi="Arial" w:cs="Arial"/>
          <w:sz w:val="22"/>
          <w:szCs w:val="22"/>
        </w:rPr>
        <w:t>i</w:t>
      </w:r>
      <w:r w:rsidRPr="00111C27">
        <w:rPr>
          <w:rFonts w:ascii="Arial" w:hAnsi="Arial" w:cs="Arial"/>
          <w:spacing w:val="18"/>
          <w:sz w:val="22"/>
          <w:szCs w:val="22"/>
        </w:rPr>
        <w:t xml:space="preserve"> </w:t>
      </w:r>
      <w:r w:rsidRPr="00111C27">
        <w:rPr>
          <w:rFonts w:ascii="Arial" w:hAnsi="Arial" w:cs="Arial"/>
          <w:spacing w:val="-3"/>
          <w:sz w:val="22"/>
          <w:szCs w:val="22"/>
        </w:rPr>
        <w:t>e</w:t>
      </w:r>
      <w:r w:rsidRPr="00111C27">
        <w:rPr>
          <w:rFonts w:ascii="Arial" w:hAnsi="Arial" w:cs="Arial"/>
          <w:spacing w:val="-2"/>
          <w:sz w:val="22"/>
          <w:szCs w:val="22"/>
        </w:rPr>
        <w:t>ss</w:t>
      </w:r>
      <w:r w:rsidRPr="00111C27">
        <w:rPr>
          <w:rFonts w:ascii="Arial" w:hAnsi="Arial" w:cs="Arial"/>
          <w:spacing w:val="-3"/>
          <w:sz w:val="22"/>
          <w:szCs w:val="22"/>
        </w:rPr>
        <w:t>e</w:t>
      </w:r>
      <w:r w:rsidRPr="00111C27">
        <w:rPr>
          <w:rFonts w:ascii="Arial" w:hAnsi="Arial" w:cs="Arial"/>
          <w:spacing w:val="-2"/>
          <w:sz w:val="22"/>
          <w:szCs w:val="22"/>
        </w:rPr>
        <w:t>r</w:t>
      </w:r>
      <w:r w:rsidRPr="00111C27">
        <w:rPr>
          <w:rFonts w:ascii="Arial" w:hAnsi="Arial" w:cs="Arial"/>
          <w:sz w:val="22"/>
          <w:szCs w:val="22"/>
        </w:rPr>
        <w:t>e</w:t>
      </w:r>
      <w:r w:rsidRPr="00111C27">
        <w:rPr>
          <w:rFonts w:ascii="Arial" w:hAnsi="Arial" w:cs="Arial"/>
          <w:spacing w:val="15"/>
          <w:sz w:val="22"/>
          <w:szCs w:val="22"/>
        </w:rPr>
        <w:t xml:space="preserve"> </w:t>
      </w:r>
      <w:r w:rsidRPr="00111C27">
        <w:rPr>
          <w:rFonts w:ascii="Arial" w:hAnsi="Arial" w:cs="Arial"/>
          <w:spacing w:val="-2"/>
          <w:sz w:val="22"/>
          <w:szCs w:val="22"/>
        </w:rPr>
        <w:t>c</w:t>
      </w:r>
      <w:r w:rsidRPr="00111C27">
        <w:rPr>
          <w:rFonts w:ascii="Arial" w:hAnsi="Arial" w:cs="Arial"/>
          <w:spacing w:val="-3"/>
          <w:sz w:val="22"/>
          <w:szCs w:val="22"/>
        </w:rPr>
        <w:t>on</w:t>
      </w:r>
      <w:r w:rsidRPr="00111C27">
        <w:rPr>
          <w:rFonts w:ascii="Arial" w:hAnsi="Arial" w:cs="Arial"/>
          <w:spacing w:val="-2"/>
          <w:sz w:val="22"/>
          <w:szCs w:val="22"/>
        </w:rPr>
        <w:t>s</w:t>
      </w:r>
      <w:r w:rsidRPr="00111C27">
        <w:rPr>
          <w:rFonts w:ascii="Arial" w:hAnsi="Arial" w:cs="Arial"/>
          <w:spacing w:val="-3"/>
          <w:sz w:val="22"/>
          <w:szCs w:val="22"/>
        </w:rPr>
        <w:t>ape</w:t>
      </w:r>
      <w:r w:rsidRPr="00111C27">
        <w:rPr>
          <w:rFonts w:ascii="Arial" w:hAnsi="Arial" w:cs="Arial"/>
          <w:spacing w:val="-4"/>
          <w:sz w:val="22"/>
          <w:szCs w:val="22"/>
        </w:rPr>
        <w:t>v</w:t>
      </w:r>
      <w:r w:rsidRPr="00111C27">
        <w:rPr>
          <w:rFonts w:ascii="Arial" w:hAnsi="Arial" w:cs="Arial"/>
          <w:spacing w:val="-1"/>
          <w:sz w:val="22"/>
          <w:szCs w:val="22"/>
        </w:rPr>
        <w:t>o</w:t>
      </w:r>
      <w:r w:rsidRPr="00111C27">
        <w:rPr>
          <w:rFonts w:ascii="Arial" w:hAnsi="Arial" w:cs="Arial"/>
          <w:spacing w:val="-3"/>
          <w:sz w:val="22"/>
          <w:szCs w:val="22"/>
        </w:rPr>
        <w:t>l</w:t>
      </w:r>
      <w:r w:rsidRPr="00111C27">
        <w:rPr>
          <w:rFonts w:ascii="Arial" w:hAnsi="Arial" w:cs="Arial"/>
          <w:sz w:val="22"/>
          <w:szCs w:val="22"/>
        </w:rPr>
        <w:t>e</w:t>
      </w:r>
      <w:r w:rsidRPr="00111C27">
        <w:rPr>
          <w:rFonts w:ascii="Arial" w:hAnsi="Arial" w:cs="Arial"/>
          <w:spacing w:val="18"/>
          <w:sz w:val="22"/>
          <w:szCs w:val="22"/>
        </w:rPr>
        <w:t xml:space="preserve"> </w:t>
      </w:r>
      <w:r w:rsidRPr="00111C27">
        <w:rPr>
          <w:rFonts w:ascii="Arial" w:hAnsi="Arial" w:cs="Arial"/>
          <w:spacing w:val="-2"/>
          <w:sz w:val="22"/>
          <w:szCs w:val="22"/>
        </w:rPr>
        <w:t>c</w:t>
      </w:r>
      <w:r w:rsidRPr="00111C27">
        <w:rPr>
          <w:rFonts w:ascii="Arial" w:hAnsi="Arial" w:cs="Arial"/>
          <w:spacing w:val="-3"/>
          <w:sz w:val="22"/>
          <w:szCs w:val="22"/>
        </w:rPr>
        <w:t>h</w:t>
      </w:r>
      <w:r w:rsidRPr="00111C27">
        <w:rPr>
          <w:rFonts w:ascii="Arial" w:hAnsi="Arial" w:cs="Arial"/>
          <w:sz w:val="22"/>
          <w:szCs w:val="22"/>
        </w:rPr>
        <w:t>e</w:t>
      </w:r>
      <w:r w:rsidRPr="00111C27">
        <w:rPr>
          <w:rFonts w:ascii="Arial" w:hAnsi="Arial" w:cs="Arial"/>
          <w:spacing w:val="15"/>
          <w:sz w:val="22"/>
          <w:szCs w:val="22"/>
        </w:rPr>
        <w:t xml:space="preserve"> </w:t>
      </w:r>
      <w:r w:rsidRPr="00111C27">
        <w:rPr>
          <w:rFonts w:ascii="Arial" w:hAnsi="Arial" w:cs="Arial"/>
          <w:spacing w:val="-1"/>
          <w:sz w:val="22"/>
          <w:szCs w:val="22"/>
        </w:rPr>
        <w:t>l</w:t>
      </w:r>
      <w:r w:rsidRPr="00111C27">
        <w:rPr>
          <w:rFonts w:ascii="Arial" w:hAnsi="Arial" w:cs="Arial"/>
          <w:sz w:val="22"/>
          <w:szCs w:val="22"/>
        </w:rPr>
        <w:t>'</w:t>
      </w:r>
      <w:r w:rsidRPr="00111C27">
        <w:rPr>
          <w:rFonts w:ascii="Arial" w:hAnsi="Arial" w:cs="Arial"/>
          <w:spacing w:val="-3"/>
          <w:sz w:val="22"/>
          <w:szCs w:val="22"/>
        </w:rPr>
        <w:t>a</w:t>
      </w:r>
      <w:r w:rsidRPr="00111C27">
        <w:rPr>
          <w:rFonts w:ascii="Arial" w:hAnsi="Arial" w:cs="Arial"/>
          <w:spacing w:val="-2"/>
          <w:sz w:val="22"/>
          <w:szCs w:val="22"/>
        </w:rPr>
        <w:t>tt</w:t>
      </w:r>
      <w:r w:rsidRPr="00111C27">
        <w:rPr>
          <w:rFonts w:ascii="Arial" w:hAnsi="Arial" w:cs="Arial"/>
          <w:spacing w:val="-1"/>
          <w:sz w:val="22"/>
          <w:szCs w:val="22"/>
        </w:rPr>
        <w:t>i</w:t>
      </w:r>
      <w:r w:rsidRPr="00111C27">
        <w:rPr>
          <w:rFonts w:ascii="Arial" w:hAnsi="Arial" w:cs="Arial"/>
          <w:spacing w:val="-2"/>
          <w:sz w:val="22"/>
          <w:szCs w:val="22"/>
        </w:rPr>
        <w:t>v</w:t>
      </w:r>
      <w:r w:rsidRPr="00111C27">
        <w:rPr>
          <w:rFonts w:ascii="Arial" w:hAnsi="Arial" w:cs="Arial"/>
          <w:spacing w:val="-1"/>
          <w:sz w:val="22"/>
          <w:szCs w:val="22"/>
        </w:rPr>
        <w:t>i</w:t>
      </w:r>
      <w:r w:rsidRPr="00111C27">
        <w:rPr>
          <w:rFonts w:ascii="Arial" w:hAnsi="Arial" w:cs="Arial"/>
          <w:spacing w:val="-5"/>
          <w:sz w:val="22"/>
          <w:szCs w:val="22"/>
        </w:rPr>
        <w:t>t</w:t>
      </w:r>
      <w:r w:rsidRPr="00111C27">
        <w:rPr>
          <w:rFonts w:ascii="Arial" w:hAnsi="Arial" w:cs="Arial"/>
          <w:sz w:val="22"/>
          <w:szCs w:val="22"/>
        </w:rPr>
        <w:t>à</w:t>
      </w:r>
      <w:r w:rsidRPr="00111C27">
        <w:rPr>
          <w:rFonts w:ascii="Arial" w:hAnsi="Arial" w:cs="Arial"/>
          <w:spacing w:val="18"/>
          <w:sz w:val="22"/>
          <w:szCs w:val="22"/>
        </w:rPr>
        <w:t xml:space="preserve"> </w:t>
      </w:r>
      <w:r w:rsidRPr="00111C27">
        <w:rPr>
          <w:rFonts w:ascii="Arial" w:hAnsi="Arial" w:cs="Arial"/>
          <w:spacing w:val="-2"/>
          <w:sz w:val="22"/>
          <w:szCs w:val="22"/>
        </w:rPr>
        <w:t>s</w:t>
      </w:r>
      <w:r w:rsidRPr="00111C27">
        <w:rPr>
          <w:rFonts w:ascii="Arial" w:hAnsi="Arial" w:cs="Arial"/>
          <w:spacing w:val="-4"/>
          <w:sz w:val="22"/>
          <w:szCs w:val="22"/>
        </w:rPr>
        <w:t>v</w:t>
      </w:r>
      <w:r w:rsidRPr="00111C27">
        <w:rPr>
          <w:rFonts w:ascii="Arial" w:hAnsi="Arial" w:cs="Arial"/>
          <w:spacing w:val="-1"/>
          <w:sz w:val="22"/>
          <w:szCs w:val="22"/>
        </w:rPr>
        <w:t>ol</w:t>
      </w:r>
      <w:r w:rsidRPr="00111C27">
        <w:rPr>
          <w:rFonts w:ascii="Arial" w:hAnsi="Arial" w:cs="Arial"/>
          <w:spacing w:val="-2"/>
          <w:sz w:val="22"/>
          <w:szCs w:val="22"/>
        </w:rPr>
        <w:t>t</w:t>
      </w:r>
      <w:r w:rsidRPr="00111C27">
        <w:rPr>
          <w:rFonts w:ascii="Arial" w:hAnsi="Arial" w:cs="Arial"/>
          <w:sz w:val="22"/>
          <w:szCs w:val="22"/>
        </w:rPr>
        <w:t>a</w:t>
      </w:r>
      <w:r w:rsidRPr="00111C27">
        <w:rPr>
          <w:rFonts w:ascii="Arial" w:hAnsi="Arial" w:cs="Arial"/>
          <w:spacing w:val="15"/>
          <w:sz w:val="22"/>
          <w:szCs w:val="22"/>
        </w:rPr>
        <w:t xml:space="preserve"> </w:t>
      </w:r>
      <w:r w:rsidRPr="00111C27">
        <w:rPr>
          <w:rFonts w:ascii="Arial" w:hAnsi="Arial" w:cs="Arial"/>
          <w:spacing w:val="-5"/>
          <w:sz w:val="22"/>
          <w:szCs w:val="22"/>
        </w:rPr>
        <w:t>n</w:t>
      </w:r>
      <w:r w:rsidRPr="00111C27">
        <w:rPr>
          <w:rFonts w:ascii="Arial" w:hAnsi="Arial" w:cs="Arial"/>
          <w:spacing w:val="-1"/>
          <w:sz w:val="22"/>
          <w:szCs w:val="22"/>
        </w:rPr>
        <w:t>o</w:t>
      </w:r>
      <w:r w:rsidRPr="00111C27">
        <w:rPr>
          <w:rFonts w:ascii="Arial" w:hAnsi="Arial" w:cs="Arial"/>
          <w:sz w:val="22"/>
          <w:szCs w:val="22"/>
        </w:rPr>
        <w:t>n</w:t>
      </w:r>
      <w:r w:rsidRPr="00111C27">
        <w:rPr>
          <w:rFonts w:ascii="Arial" w:hAnsi="Arial" w:cs="Arial"/>
          <w:spacing w:val="16"/>
          <w:sz w:val="22"/>
          <w:szCs w:val="22"/>
        </w:rPr>
        <w:t xml:space="preserve"> </w:t>
      </w:r>
      <w:r w:rsidRPr="00111C27">
        <w:rPr>
          <w:rFonts w:ascii="Arial" w:hAnsi="Arial" w:cs="Arial"/>
          <w:spacing w:val="-4"/>
          <w:sz w:val="22"/>
          <w:szCs w:val="22"/>
        </w:rPr>
        <w:t>c</w:t>
      </w:r>
      <w:r w:rsidRPr="00111C27">
        <w:rPr>
          <w:rFonts w:ascii="Arial" w:hAnsi="Arial" w:cs="Arial"/>
          <w:spacing w:val="-1"/>
          <w:sz w:val="22"/>
          <w:szCs w:val="22"/>
        </w:rPr>
        <w:t>o</w:t>
      </w:r>
      <w:r w:rsidRPr="00111C27">
        <w:rPr>
          <w:rFonts w:ascii="Arial" w:hAnsi="Arial" w:cs="Arial"/>
          <w:spacing w:val="-2"/>
          <w:sz w:val="22"/>
          <w:szCs w:val="22"/>
        </w:rPr>
        <w:t>st</w:t>
      </w:r>
      <w:r w:rsidRPr="00111C27">
        <w:rPr>
          <w:rFonts w:ascii="Arial" w:hAnsi="Arial" w:cs="Arial"/>
          <w:spacing w:val="-1"/>
          <w:sz w:val="22"/>
          <w:szCs w:val="22"/>
        </w:rPr>
        <w:t>i</w:t>
      </w:r>
      <w:r w:rsidRPr="00111C27">
        <w:rPr>
          <w:rFonts w:ascii="Arial" w:hAnsi="Arial" w:cs="Arial"/>
          <w:spacing w:val="-2"/>
          <w:sz w:val="22"/>
          <w:szCs w:val="22"/>
        </w:rPr>
        <w:t>t</w:t>
      </w:r>
      <w:r w:rsidRPr="00111C27">
        <w:rPr>
          <w:rFonts w:ascii="Arial" w:hAnsi="Arial" w:cs="Arial"/>
          <w:spacing w:val="-3"/>
          <w:sz w:val="22"/>
          <w:szCs w:val="22"/>
        </w:rPr>
        <w:t>u</w:t>
      </w:r>
      <w:r w:rsidRPr="00111C27">
        <w:rPr>
          <w:rFonts w:ascii="Arial" w:hAnsi="Arial" w:cs="Arial"/>
          <w:spacing w:val="-1"/>
          <w:sz w:val="22"/>
          <w:szCs w:val="22"/>
        </w:rPr>
        <w:t>i</w:t>
      </w:r>
      <w:r w:rsidRPr="00111C27">
        <w:rPr>
          <w:rFonts w:ascii="Arial" w:hAnsi="Arial" w:cs="Arial"/>
          <w:spacing w:val="-2"/>
          <w:sz w:val="22"/>
          <w:szCs w:val="22"/>
        </w:rPr>
        <w:t>sc</w:t>
      </w:r>
      <w:r w:rsidRPr="00111C27">
        <w:rPr>
          <w:rFonts w:ascii="Arial" w:hAnsi="Arial" w:cs="Arial"/>
          <w:sz w:val="22"/>
          <w:szCs w:val="22"/>
        </w:rPr>
        <w:t>e</w:t>
      </w:r>
      <w:r w:rsidRPr="00111C27">
        <w:rPr>
          <w:rFonts w:ascii="Arial" w:hAnsi="Arial" w:cs="Arial"/>
          <w:spacing w:val="15"/>
          <w:sz w:val="22"/>
          <w:szCs w:val="22"/>
        </w:rPr>
        <w:t xml:space="preserve"> </w:t>
      </w:r>
      <w:r w:rsidRPr="00111C27">
        <w:rPr>
          <w:rFonts w:ascii="Arial" w:hAnsi="Arial" w:cs="Arial"/>
          <w:spacing w:val="-3"/>
          <w:sz w:val="22"/>
          <w:szCs w:val="22"/>
        </w:rPr>
        <w:t>a</w:t>
      </w:r>
      <w:r w:rsidRPr="00111C27">
        <w:rPr>
          <w:rFonts w:ascii="Arial" w:hAnsi="Arial" w:cs="Arial"/>
          <w:spacing w:val="-2"/>
          <w:sz w:val="22"/>
          <w:szCs w:val="22"/>
        </w:rPr>
        <w:t>tt</w:t>
      </w:r>
      <w:r w:rsidRPr="00111C27">
        <w:rPr>
          <w:rFonts w:ascii="Arial" w:hAnsi="Arial" w:cs="Arial"/>
          <w:spacing w:val="-1"/>
          <w:sz w:val="22"/>
          <w:szCs w:val="22"/>
        </w:rPr>
        <w:t>i</w:t>
      </w:r>
      <w:r w:rsidRPr="00111C27">
        <w:rPr>
          <w:rFonts w:ascii="Arial" w:hAnsi="Arial" w:cs="Arial"/>
          <w:spacing w:val="-2"/>
          <w:sz w:val="22"/>
          <w:szCs w:val="22"/>
        </w:rPr>
        <w:t>v</w:t>
      </w:r>
      <w:r w:rsidRPr="00111C27">
        <w:rPr>
          <w:rFonts w:ascii="Arial" w:hAnsi="Arial" w:cs="Arial"/>
          <w:spacing w:val="-1"/>
          <w:sz w:val="22"/>
          <w:szCs w:val="22"/>
        </w:rPr>
        <w:t>i</w:t>
      </w:r>
      <w:r w:rsidRPr="00111C27">
        <w:rPr>
          <w:rFonts w:ascii="Arial" w:hAnsi="Arial" w:cs="Arial"/>
          <w:spacing w:val="-2"/>
          <w:sz w:val="22"/>
          <w:szCs w:val="22"/>
        </w:rPr>
        <w:t>t</w:t>
      </w:r>
      <w:r w:rsidRPr="00111C27">
        <w:rPr>
          <w:rFonts w:ascii="Arial" w:hAnsi="Arial" w:cs="Arial"/>
          <w:sz w:val="22"/>
          <w:szCs w:val="22"/>
        </w:rPr>
        <w:t>à</w:t>
      </w:r>
      <w:r w:rsidRPr="00111C27">
        <w:rPr>
          <w:rFonts w:ascii="Arial" w:hAnsi="Arial" w:cs="Arial"/>
          <w:spacing w:val="16"/>
          <w:sz w:val="22"/>
          <w:szCs w:val="22"/>
        </w:rPr>
        <w:t xml:space="preserve"> </w:t>
      </w:r>
      <w:r w:rsidRPr="00111C27">
        <w:rPr>
          <w:rFonts w:ascii="Arial" w:hAnsi="Arial" w:cs="Arial"/>
          <w:spacing w:val="-1"/>
          <w:sz w:val="22"/>
          <w:szCs w:val="22"/>
        </w:rPr>
        <w:t>l</w:t>
      </w:r>
      <w:r w:rsidRPr="00111C27">
        <w:rPr>
          <w:rFonts w:ascii="Arial" w:hAnsi="Arial" w:cs="Arial"/>
          <w:spacing w:val="-3"/>
          <w:sz w:val="22"/>
          <w:szCs w:val="22"/>
        </w:rPr>
        <w:t>a</w:t>
      </w:r>
      <w:r w:rsidRPr="00111C27">
        <w:rPr>
          <w:rFonts w:ascii="Arial" w:hAnsi="Arial" w:cs="Arial"/>
          <w:spacing w:val="-4"/>
          <w:sz w:val="22"/>
          <w:szCs w:val="22"/>
        </w:rPr>
        <w:t>v</w:t>
      </w:r>
      <w:r w:rsidRPr="00111C27">
        <w:rPr>
          <w:rFonts w:ascii="Arial" w:hAnsi="Arial" w:cs="Arial"/>
          <w:spacing w:val="-1"/>
          <w:sz w:val="22"/>
          <w:szCs w:val="22"/>
        </w:rPr>
        <w:t>o</w:t>
      </w:r>
      <w:r w:rsidRPr="00111C27">
        <w:rPr>
          <w:rFonts w:ascii="Arial" w:hAnsi="Arial" w:cs="Arial"/>
          <w:spacing w:val="-2"/>
          <w:sz w:val="22"/>
          <w:szCs w:val="22"/>
        </w:rPr>
        <w:t>r</w:t>
      </w:r>
      <w:r w:rsidRPr="00111C27">
        <w:rPr>
          <w:rFonts w:ascii="Arial" w:hAnsi="Arial" w:cs="Arial"/>
          <w:spacing w:val="-3"/>
          <w:sz w:val="22"/>
          <w:szCs w:val="22"/>
        </w:rPr>
        <w:t>a</w:t>
      </w:r>
      <w:r w:rsidRPr="00111C27">
        <w:rPr>
          <w:rFonts w:ascii="Arial" w:hAnsi="Arial" w:cs="Arial"/>
          <w:spacing w:val="-2"/>
          <w:sz w:val="22"/>
          <w:szCs w:val="22"/>
        </w:rPr>
        <w:t>t</w:t>
      </w:r>
      <w:r w:rsidRPr="00111C27">
        <w:rPr>
          <w:rFonts w:ascii="Arial" w:hAnsi="Arial" w:cs="Arial"/>
          <w:spacing w:val="-1"/>
          <w:sz w:val="22"/>
          <w:szCs w:val="22"/>
        </w:rPr>
        <w:t>i</w:t>
      </w:r>
      <w:r w:rsidRPr="00111C27">
        <w:rPr>
          <w:rFonts w:ascii="Arial" w:hAnsi="Arial" w:cs="Arial"/>
          <w:spacing w:val="-2"/>
          <w:sz w:val="22"/>
          <w:szCs w:val="22"/>
        </w:rPr>
        <w:t>v</w:t>
      </w:r>
      <w:r w:rsidRPr="00111C27">
        <w:rPr>
          <w:rFonts w:ascii="Arial" w:hAnsi="Arial" w:cs="Arial"/>
          <w:sz w:val="22"/>
          <w:szCs w:val="22"/>
        </w:rPr>
        <w:t>a</w:t>
      </w:r>
      <w:r w:rsidRPr="00111C27">
        <w:rPr>
          <w:rFonts w:ascii="Arial" w:hAnsi="Arial" w:cs="Arial"/>
          <w:spacing w:val="15"/>
          <w:sz w:val="22"/>
          <w:szCs w:val="22"/>
        </w:rPr>
        <w:t xml:space="preserve"> </w:t>
      </w:r>
      <w:r w:rsidRPr="00111C27">
        <w:rPr>
          <w:rFonts w:ascii="Arial" w:hAnsi="Arial" w:cs="Arial"/>
          <w:sz w:val="22"/>
          <w:szCs w:val="22"/>
        </w:rPr>
        <w:t>e</w:t>
      </w:r>
      <w:r w:rsidRPr="00111C27">
        <w:rPr>
          <w:rFonts w:ascii="Arial" w:hAnsi="Arial" w:cs="Arial"/>
          <w:spacing w:val="16"/>
          <w:sz w:val="22"/>
          <w:szCs w:val="22"/>
        </w:rPr>
        <w:t xml:space="preserve"> </w:t>
      </w:r>
      <w:r w:rsidRPr="00111C27">
        <w:rPr>
          <w:rFonts w:ascii="Arial" w:hAnsi="Arial" w:cs="Arial"/>
          <w:spacing w:val="-3"/>
          <w:sz w:val="22"/>
          <w:szCs w:val="22"/>
        </w:rPr>
        <w:t>pe</w:t>
      </w:r>
      <w:r w:rsidRPr="00111C27">
        <w:rPr>
          <w:rFonts w:ascii="Arial" w:hAnsi="Arial" w:cs="Arial"/>
          <w:spacing w:val="-2"/>
          <w:sz w:val="22"/>
          <w:szCs w:val="22"/>
        </w:rPr>
        <w:t>rt</w:t>
      </w:r>
      <w:r w:rsidRPr="00111C27">
        <w:rPr>
          <w:rFonts w:ascii="Arial" w:hAnsi="Arial" w:cs="Arial"/>
          <w:spacing w:val="-3"/>
          <w:sz w:val="22"/>
          <w:szCs w:val="22"/>
        </w:rPr>
        <w:t>an</w:t>
      </w:r>
      <w:r w:rsidRPr="00111C27">
        <w:rPr>
          <w:rFonts w:ascii="Arial" w:hAnsi="Arial" w:cs="Arial"/>
          <w:spacing w:val="-5"/>
          <w:sz w:val="22"/>
          <w:szCs w:val="22"/>
        </w:rPr>
        <w:t>t</w:t>
      </w:r>
      <w:r w:rsidRPr="00111C27">
        <w:rPr>
          <w:rFonts w:ascii="Arial" w:hAnsi="Arial" w:cs="Arial"/>
          <w:sz w:val="22"/>
          <w:szCs w:val="22"/>
        </w:rPr>
        <w:t>o</w:t>
      </w:r>
      <w:r w:rsidRPr="00111C27">
        <w:rPr>
          <w:rFonts w:ascii="Arial" w:hAnsi="Arial" w:cs="Arial"/>
          <w:spacing w:val="17"/>
          <w:sz w:val="22"/>
          <w:szCs w:val="22"/>
        </w:rPr>
        <w:t xml:space="preserve"> </w:t>
      </w:r>
      <w:r w:rsidRPr="00111C27">
        <w:rPr>
          <w:rFonts w:ascii="Arial" w:hAnsi="Arial" w:cs="Arial"/>
          <w:spacing w:val="-3"/>
          <w:sz w:val="22"/>
          <w:szCs w:val="22"/>
        </w:rPr>
        <w:t>no</w:t>
      </w:r>
      <w:r w:rsidRPr="00111C27">
        <w:rPr>
          <w:rFonts w:ascii="Arial" w:hAnsi="Arial" w:cs="Arial"/>
          <w:sz w:val="22"/>
          <w:szCs w:val="22"/>
        </w:rPr>
        <w:t xml:space="preserve">n </w:t>
      </w:r>
      <w:r w:rsidRPr="00111C27">
        <w:rPr>
          <w:rFonts w:ascii="Arial" w:hAnsi="Arial" w:cs="Arial"/>
          <w:spacing w:val="-4"/>
          <w:sz w:val="22"/>
          <w:szCs w:val="22"/>
        </w:rPr>
        <w:t>c</w:t>
      </w:r>
      <w:r w:rsidRPr="00111C27">
        <w:rPr>
          <w:rFonts w:ascii="Arial" w:hAnsi="Arial" w:cs="Arial"/>
          <w:spacing w:val="-1"/>
          <w:sz w:val="22"/>
          <w:szCs w:val="22"/>
        </w:rPr>
        <w:t>o</w:t>
      </w:r>
      <w:r w:rsidRPr="00111C27">
        <w:rPr>
          <w:rFonts w:ascii="Arial" w:hAnsi="Arial" w:cs="Arial"/>
          <w:spacing w:val="-6"/>
          <w:sz w:val="22"/>
          <w:szCs w:val="22"/>
        </w:rPr>
        <w:t>m</w:t>
      </w:r>
      <w:r w:rsidRPr="00111C27">
        <w:rPr>
          <w:rFonts w:ascii="Arial" w:hAnsi="Arial" w:cs="Arial"/>
          <w:spacing w:val="-3"/>
          <w:sz w:val="22"/>
          <w:szCs w:val="22"/>
        </w:rPr>
        <w:t>po</w:t>
      </w:r>
      <w:r w:rsidRPr="00111C27">
        <w:rPr>
          <w:rFonts w:ascii="Arial" w:hAnsi="Arial" w:cs="Arial"/>
          <w:spacing w:val="-2"/>
          <w:sz w:val="22"/>
          <w:szCs w:val="22"/>
        </w:rPr>
        <w:t>rt</w:t>
      </w:r>
      <w:r w:rsidRPr="00111C27">
        <w:rPr>
          <w:rFonts w:ascii="Arial" w:hAnsi="Arial" w:cs="Arial"/>
          <w:sz w:val="22"/>
          <w:szCs w:val="22"/>
        </w:rPr>
        <w:t>a</w:t>
      </w:r>
      <w:r w:rsidRPr="00111C27">
        <w:rPr>
          <w:rFonts w:ascii="Arial" w:hAnsi="Arial" w:cs="Arial"/>
          <w:spacing w:val="-5"/>
          <w:sz w:val="22"/>
          <w:szCs w:val="22"/>
        </w:rPr>
        <w:t xml:space="preserve"> </w:t>
      </w:r>
      <w:r w:rsidRPr="00111C27">
        <w:rPr>
          <w:rFonts w:ascii="Arial" w:hAnsi="Arial" w:cs="Arial"/>
          <w:spacing w:val="-4"/>
          <w:sz w:val="22"/>
          <w:szCs w:val="22"/>
        </w:rPr>
        <w:t>c</w:t>
      </w:r>
      <w:r w:rsidRPr="00111C27">
        <w:rPr>
          <w:rFonts w:ascii="Arial" w:hAnsi="Arial" w:cs="Arial"/>
          <w:spacing w:val="-1"/>
          <w:sz w:val="22"/>
          <w:szCs w:val="22"/>
        </w:rPr>
        <w:t>o</w:t>
      </w:r>
      <w:r w:rsidRPr="00111C27">
        <w:rPr>
          <w:rFonts w:ascii="Arial" w:hAnsi="Arial" w:cs="Arial"/>
          <w:spacing w:val="-6"/>
          <w:sz w:val="22"/>
          <w:szCs w:val="22"/>
        </w:rPr>
        <w:t>m</w:t>
      </w:r>
      <w:r w:rsidRPr="00111C27">
        <w:rPr>
          <w:rFonts w:ascii="Arial" w:hAnsi="Arial" w:cs="Arial"/>
          <w:spacing w:val="-3"/>
          <w:sz w:val="22"/>
          <w:szCs w:val="22"/>
        </w:rPr>
        <w:t>pen</w:t>
      </w:r>
      <w:r w:rsidRPr="00111C27">
        <w:rPr>
          <w:rFonts w:ascii="Arial" w:hAnsi="Arial" w:cs="Arial"/>
          <w:spacing w:val="-2"/>
          <w:sz w:val="22"/>
          <w:szCs w:val="22"/>
        </w:rPr>
        <w:t>s</w:t>
      </w:r>
      <w:r w:rsidRPr="00111C27">
        <w:rPr>
          <w:rFonts w:ascii="Arial" w:hAnsi="Arial" w:cs="Arial"/>
          <w:sz w:val="22"/>
          <w:szCs w:val="22"/>
        </w:rPr>
        <w:t>i</w:t>
      </w:r>
      <w:r w:rsidRPr="00111C27">
        <w:rPr>
          <w:rFonts w:ascii="Arial" w:hAnsi="Arial" w:cs="Arial"/>
          <w:spacing w:val="-3"/>
          <w:sz w:val="22"/>
          <w:szCs w:val="22"/>
        </w:rPr>
        <w:t xml:space="preserve"> n</w:t>
      </w:r>
      <w:r w:rsidRPr="00111C27">
        <w:rPr>
          <w:rFonts w:ascii="Arial" w:hAnsi="Arial" w:cs="Arial"/>
          <w:sz w:val="22"/>
          <w:szCs w:val="22"/>
        </w:rPr>
        <w:t>é</w:t>
      </w:r>
      <w:r w:rsidRPr="00111C27">
        <w:rPr>
          <w:rFonts w:ascii="Arial" w:hAnsi="Arial" w:cs="Arial"/>
          <w:spacing w:val="-5"/>
          <w:sz w:val="22"/>
          <w:szCs w:val="22"/>
        </w:rPr>
        <w:t xml:space="preserve"> </w:t>
      </w:r>
      <w:r w:rsidRPr="00111C27">
        <w:rPr>
          <w:rFonts w:ascii="Arial" w:hAnsi="Arial" w:cs="Arial"/>
          <w:spacing w:val="-3"/>
          <w:sz w:val="22"/>
          <w:szCs w:val="22"/>
        </w:rPr>
        <w:t>d</w:t>
      </w:r>
      <w:r w:rsidRPr="00111C27">
        <w:rPr>
          <w:rFonts w:ascii="Arial" w:hAnsi="Arial" w:cs="Arial"/>
          <w:spacing w:val="-1"/>
          <w:sz w:val="22"/>
          <w:szCs w:val="22"/>
        </w:rPr>
        <w:t>i</w:t>
      </w:r>
      <w:r w:rsidRPr="00111C27">
        <w:rPr>
          <w:rFonts w:ascii="Arial" w:hAnsi="Arial" w:cs="Arial"/>
          <w:spacing w:val="-2"/>
          <w:sz w:val="22"/>
          <w:szCs w:val="22"/>
        </w:rPr>
        <w:t>r</w:t>
      </w:r>
      <w:r w:rsidRPr="00111C27">
        <w:rPr>
          <w:rFonts w:ascii="Arial" w:hAnsi="Arial" w:cs="Arial"/>
          <w:spacing w:val="-3"/>
          <w:sz w:val="22"/>
          <w:szCs w:val="22"/>
        </w:rPr>
        <w:t>e</w:t>
      </w:r>
      <w:r w:rsidRPr="00111C27">
        <w:rPr>
          <w:rFonts w:ascii="Arial" w:hAnsi="Arial" w:cs="Arial"/>
          <w:spacing w:val="-2"/>
          <w:sz w:val="22"/>
          <w:szCs w:val="22"/>
        </w:rPr>
        <w:t>tt</w:t>
      </w:r>
      <w:r w:rsidRPr="00111C27">
        <w:rPr>
          <w:rFonts w:ascii="Arial" w:hAnsi="Arial" w:cs="Arial"/>
          <w:sz w:val="22"/>
          <w:szCs w:val="22"/>
        </w:rPr>
        <w:t>i</w:t>
      </w:r>
      <w:r w:rsidRPr="00111C27">
        <w:rPr>
          <w:rFonts w:ascii="Arial" w:hAnsi="Arial" w:cs="Arial"/>
          <w:spacing w:val="-2"/>
          <w:sz w:val="22"/>
          <w:szCs w:val="22"/>
        </w:rPr>
        <w:t xml:space="preserve"> </w:t>
      </w:r>
      <w:r w:rsidRPr="00111C27">
        <w:rPr>
          <w:rFonts w:ascii="Arial" w:hAnsi="Arial" w:cs="Arial"/>
          <w:spacing w:val="-5"/>
          <w:sz w:val="22"/>
          <w:szCs w:val="22"/>
        </w:rPr>
        <w:t>n</w:t>
      </w:r>
      <w:r w:rsidRPr="00111C27">
        <w:rPr>
          <w:rFonts w:ascii="Arial" w:hAnsi="Arial" w:cs="Arial"/>
          <w:sz w:val="22"/>
          <w:szCs w:val="22"/>
        </w:rPr>
        <w:t>é</w:t>
      </w:r>
      <w:r w:rsidRPr="00111C27">
        <w:rPr>
          <w:rFonts w:ascii="Arial" w:hAnsi="Arial" w:cs="Arial"/>
          <w:spacing w:val="-5"/>
          <w:sz w:val="22"/>
          <w:szCs w:val="22"/>
        </w:rPr>
        <w:t xml:space="preserve"> </w:t>
      </w:r>
      <w:r w:rsidRPr="00111C27">
        <w:rPr>
          <w:rFonts w:ascii="Arial" w:hAnsi="Arial" w:cs="Arial"/>
          <w:spacing w:val="-1"/>
          <w:sz w:val="22"/>
          <w:szCs w:val="22"/>
        </w:rPr>
        <w:t>i</w:t>
      </w:r>
      <w:r w:rsidRPr="00111C27">
        <w:rPr>
          <w:rFonts w:ascii="Arial" w:hAnsi="Arial" w:cs="Arial"/>
          <w:spacing w:val="-3"/>
          <w:sz w:val="22"/>
          <w:szCs w:val="22"/>
        </w:rPr>
        <w:t>nd</w:t>
      </w:r>
      <w:r w:rsidRPr="00111C27">
        <w:rPr>
          <w:rFonts w:ascii="Arial" w:hAnsi="Arial" w:cs="Arial"/>
          <w:spacing w:val="-1"/>
          <w:sz w:val="22"/>
          <w:szCs w:val="22"/>
        </w:rPr>
        <w:t>i</w:t>
      </w:r>
      <w:r w:rsidRPr="00111C27">
        <w:rPr>
          <w:rFonts w:ascii="Arial" w:hAnsi="Arial" w:cs="Arial"/>
          <w:spacing w:val="-2"/>
          <w:sz w:val="22"/>
          <w:szCs w:val="22"/>
        </w:rPr>
        <w:t>r</w:t>
      </w:r>
      <w:r w:rsidRPr="00111C27">
        <w:rPr>
          <w:rFonts w:ascii="Arial" w:hAnsi="Arial" w:cs="Arial"/>
          <w:spacing w:val="-3"/>
          <w:sz w:val="22"/>
          <w:szCs w:val="22"/>
        </w:rPr>
        <w:t>e</w:t>
      </w:r>
      <w:r w:rsidRPr="00111C27">
        <w:rPr>
          <w:rFonts w:ascii="Arial" w:hAnsi="Arial" w:cs="Arial"/>
          <w:spacing w:val="-2"/>
          <w:sz w:val="22"/>
          <w:szCs w:val="22"/>
        </w:rPr>
        <w:t>tt</w:t>
      </w:r>
      <w:r w:rsidRPr="00111C27">
        <w:rPr>
          <w:rFonts w:ascii="Arial" w:hAnsi="Arial" w:cs="Arial"/>
          <w:spacing w:val="-1"/>
          <w:sz w:val="22"/>
          <w:szCs w:val="22"/>
        </w:rPr>
        <w:t>i</w:t>
      </w:r>
      <w:r w:rsidRPr="00111C27">
        <w:rPr>
          <w:rFonts w:ascii="Arial" w:hAnsi="Arial" w:cs="Arial"/>
          <w:sz w:val="22"/>
          <w:szCs w:val="22"/>
        </w:rPr>
        <w:t>.</w:t>
      </w:r>
    </w:p>
    <w:p w14:paraId="6DF09632" w14:textId="77777777" w:rsidR="006F64CA" w:rsidRPr="00111C27" w:rsidRDefault="006F64CA" w:rsidP="006F64CA">
      <w:pPr>
        <w:pStyle w:val="Paragrafoelenco"/>
        <w:ind w:left="720"/>
        <w:rPr>
          <w:rFonts w:ascii="Arial" w:hAnsi="Arial" w:cs="Arial"/>
          <w:b/>
          <w:sz w:val="22"/>
          <w:szCs w:val="22"/>
        </w:rPr>
      </w:pPr>
    </w:p>
    <w:p w14:paraId="41BEE48A" w14:textId="77777777" w:rsidR="006F64CA" w:rsidRPr="00111C27" w:rsidRDefault="006F64CA" w:rsidP="006F64CA">
      <w:pPr>
        <w:pStyle w:val="Paragrafoelenco"/>
        <w:ind w:left="720"/>
        <w:jc w:val="center"/>
        <w:rPr>
          <w:rFonts w:ascii="Arial" w:hAnsi="Arial" w:cs="Arial"/>
          <w:b/>
          <w:sz w:val="22"/>
          <w:szCs w:val="22"/>
        </w:rPr>
      </w:pPr>
      <w:r w:rsidRPr="00111C27">
        <w:rPr>
          <w:rFonts w:ascii="Arial" w:hAnsi="Arial" w:cs="Arial"/>
          <w:b/>
          <w:sz w:val="22"/>
          <w:szCs w:val="22"/>
        </w:rPr>
        <w:t>DICHIARO</w:t>
      </w:r>
    </w:p>
    <w:p w14:paraId="53525D05" w14:textId="77777777" w:rsidR="006F64CA" w:rsidRPr="00111C27" w:rsidRDefault="006F64CA" w:rsidP="006F64CA">
      <w:pPr>
        <w:ind w:firstLine="708"/>
        <w:jc w:val="both"/>
        <w:rPr>
          <w:rFonts w:ascii="Arial" w:hAnsi="Arial" w:cs="Arial"/>
          <w:spacing w:val="-3"/>
          <w:sz w:val="22"/>
          <w:szCs w:val="22"/>
          <w:lang w:eastAsia="it-IT"/>
        </w:rPr>
      </w:pPr>
      <w:r w:rsidRPr="00111C27">
        <w:rPr>
          <w:rFonts w:ascii="Arial" w:hAnsi="Arial" w:cs="Arial"/>
          <w:spacing w:val="-3"/>
          <w:sz w:val="22"/>
          <w:szCs w:val="22"/>
          <w:lang w:eastAsia="it-IT"/>
        </w:rPr>
        <w:t>altresì, in piena consapevolezza e libertà, di sottoscrivere il presente patto di volontariato.</w:t>
      </w:r>
    </w:p>
    <w:p w14:paraId="6D869181" w14:textId="77777777" w:rsidR="00111C27" w:rsidRDefault="00111C27" w:rsidP="006F64CA">
      <w:pPr>
        <w:rPr>
          <w:rFonts w:ascii="Arial" w:hAnsi="Arial" w:cs="Arial"/>
          <w:sz w:val="22"/>
          <w:szCs w:val="22"/>
        </w:rPr>
      </w:pPr>
    </w:p>
    <w:p w14:paraId="19C76F52" w14:textId="2F410C6E" w:rsidR="006F64CA" w:rsidRPr="00111C27" w:rsidRDefault="006F64CA" w:rsidP="006F64CA">
      <w:pPr>
        <w:rPr>
          <w:rFonts w:ascii="Arial" w:hAnsi="Arial" w:cs="Arial"/>
          <w:sz w:val="22"/>
          <w:szCs w:val="22"/>
        </w:rPr>
      </w:pPr>
      <w:r w:rsidRPr="00111C27">
        <w:rPr>
          <w:rFonts w:ascii="Arial" w:hAnsi="Arial" w:cs="Arial"/>
          <w:sz w:val="22"/>
          <w:szCs w:val="22"/>
        </w:rPr>
        <w:t>Lì, ______________________</w:t>
      </w:r>
    </w:p>
    <w:p w14:paraId="5AE8E301" w14:textId="126A059C" w:rsidR="006F64CA" w:rsidRPr="00111C27" w:rsidRDefault="006F64CA" w:rsidP="12A80817">
      <w:pPr>
        <w:ind w:left="4248" w:hanging="3948"/>
        <w:jc w:val="both"/>
        <w:rPr>
          <w:rFonts w:ascii="Arial" w:hAnsi="Arial" w:cs="Arial"/>
          <w:sz w:val="22"/>
          <w:szCs w:val="22"/>
        </w:rPr>
      </w:pPr>
      <w:r w:rsidRPr="00111C27">
        <w:rPr>
          <w:rFonts w:ascii="Arial" w:hAnsi="Arial" w:cs="Arial"/>
          <w:sz w:val="22"/>
          <w:szCs w:val="22"/>
        </w:rPr>
        <w:t>Il Sottoscritto________________________________</w:t>
      </w:r>
    </w:p>
    <w:p w14:paraId="130662DA" w14:textId="31C13903" w:rsidR="006F64CA" w:rsidRPr="00111C27" w:rsidRDefault="006F64CA" w:rsidP="12A80817">
      <w:pPr>
        <w:ind w:left="4248" w:hanging="3948"/>
        <w:jc w:val="both"/>
        <w:rPr>
          <w:rFonts w:ascii="Arial" w:hAnsi="Arial" w:cs="Arial"/>
          <w:sz w:val="22"/>
          <w:szCs w:val="22"/>
        </w:rPr>
      </w:pPr>
      <w:r w:rsidRPr="00111C27">
        <w:rPr>
          <w:rFonts w:ascii="Arial" w:hAnsi="Arial" w:cs="Arial"/>
          <w:sz w:val="22"/>
          <w:szCs w:val="22"/>
        </w:rPr>
        <w:t>p. l’Associazione e/o Cooperativa________________</w:t>
      </w:r>
    </w:p>
    <w:p w14:paraId="770AF24D" w14:textId="77777777" w:rsidR="006F64CA" w:rsidRPr="00111C27" w:rsidRDefault="006F64CA" w:rsidP="006F64CA">
      <w:pPr>
        <w:rPr>
          <w:rFonts w:ascii="Arial" w:hAnsi="Arial" w:cs="Arial"/>
          <w:sz w:val="22"/>
          <w:szCs w:val="22"/>
        </w:rPr>
      </w:pPr>
      <w:r w:rsidRPr="00111C27">
        <w:rPr>
          <w:rFonts w:ascii="Arial" w:hAnsi="Arial" w:cs="Arial"/>
          <w:sz w:val="22"/>
          <w:szCs w:val="22"/>
        </w:rPr>
        <w:tab/>
      </w:r>
      <w:r w:rsidRPr="00111C27">
        <w:rPr>
          <w:rFonts w:ascii="Arial" w:hAnsi="Arial" w:cs="Arial"/>
          <w:sz w:val="22"/>
          <w:szCs w:val="22"/>
        </w:rPr>
        <w:tab/>
      </w:r>
      <w:r w:rsidRPr="00111C27">
        <w:rPr>
          <w:rFonts w:ascii="Arial" w:hAnsi="Arial" w:cs="Arial"/>
          <w:sz w:val="22"/>
          <w:szCs w:val="22"/>
        </w:rPr>
        <w:tab/>
      </w:r>
      <w:r w:rsidRPr="00111C27">
        <w:rPr>
          <w:rFonts w:ascii="Arial" w:hAnsi="Arial" w:cs="Arial"/>
          <w:sz w:val="22"/>
          <w:szCs w:val="22"/>
        </w:rPr>
        <w:tab/>
      </w:r>
      <w:r w:rsidRPr="00111C27">
        <w:rPr>
          <w:rFonts w:ascii="Arial" w:hAnsi="Arial" w:cs="Arial"/>
          <w:sz w:val="22"/>
          <w:szCs w:val="22"/>
        </w:rPr>
        <w:tab/>
      </w:r>
    </w:p>
    <w:p w14:paraId="79FE5B25" w14:textId="77777777" w:rsidR="006F64CA" w:rsidRPr="00111C27" w:rsidRDefault="006F64CA" w:rsidP="12A80817">
      <w:pPr>
        <w:ind w:left="2832"/>
        <w:rPr>
          <w:rFonts w:ascii="Arial" w:hAnsi="Arial" w:cs="Arial"/>
          <w:sz w:val="22"/>
          <w:szCs w:val="22"/>
        </w:rPr>
      </w:pPr>
      <w:r w:rsidRPr="00111C27">
        <w:rPr>
          <w:rFonts w:ascii="Arial" w:hAnsi="Arial" w:cs="Arial"/>
          <w:sz w:val="22"/>
          <w:szCs w:val="22"/>
        </w:rPr>
        <w:tab/>
      </w:r>
      <w:r w:rsidRPr="00111C27">
        <w:rPr>
          <w:rFonts w:ascii="Arial" w:hAnsi="Arial" w:cs="Arial"/>
          <w:sz w:val="22"/>
          <w:szCs w:val="22"/>
        </w:rPr>
        <w:tab/>
      </w:r>
    </w:p>
    <w:sectPr w:rsidR="006F64CA" w:rsidRPr="00111C27">
      <w:footerReference w:type="default" r:id="rId7"/>
      <w:footnotePr>
        <w:pos w:val="beneathText"/>
      </w:footnotePr>
      <w:pgSz w:w="11905" w:h="16837"/>
      <w:pgMar w:top="1418" w:right="1134" w:bottom="1474" w:left="1985" w:header="720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AD204" w14:textId="77777777" w:rsidR="00FF6A4B" w:rsidRDefault="00FF6A4B">
      <w:r>
        <w:separator/>
      </w:r>
    </w:p>
  </w:endnote>
  <w:endnote w:type="continuationSeparator" w:id="0">
    <w:p w14:paraId="0844D3F8" w14:textId="77777777" w:rsidR="00FF6A4B" w:rsidRDefault="00FF6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69E70" w14:textId="77777777" w:rsidR="00D932E5" w:rsidRDefault="00405ED0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4511F82" wp14:editId="4732A24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000" cy="146050"/>
              <wp:effectExtent l="5080" t="635" r="127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878442" w14:textId="77777777" w:rsidR="00D932E5" w:rsidRPr="008234CB" w:rsidRDefault="00D932E5" w:rsidP="008234C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511F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0pt;height:11.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" stroked="f">
              <v:fill opacity="0"/>
              <v:textbox inset="0,0,0,0">
                <w:txbxContent>
                  <w:p w14:paraId="7C878442" w14:textId="77777777" w:rsidR="00D932E5" w:rsidRPr="008234CB" w:rsidRDefault="00D932E5" w:rsidP="008234CB"/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7D3EB" w14:textId="77777777" w:rsidR="00FF6A4B" w:rsidRDefault="00FF6A4B">
      <w:r>
        <w:separator/>
      </w:r>
    </w:p>
  </w:footnote>
  <w:footnote w:type="continuationSeparator" w:id="0">
    <w:p w14:paraId="30B2346A" w14:textId="77777777" w:rsidR="00FF6A4B" w:rsidRDefault="00FF6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" w15:restartNumberingAfterBreak="0">
    <w:nsid w:val="00000002"/>
    <w:multiLevelType w:val="singleLevel"/>
    <w:tmpl w:val="00000002"/>
    <w:name w:val="WW8Num2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2" w15:restartNumberingAfterBreak="0">
    <w:nsid w:val="00000003"/>
    <w:multiLevelType w:val="multilevel"/>
    <w:tmpl w:val="00000003"/>
    <w:name w:val="WW8Num5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lowerLetter"/>
      <w:lvlText w:val="%2)"/>
      <w:lvlJc w:val="left"/>
      <w:pPr>
        <w:tabs>
          <w:tab w:val="num" w:pos="1158"/>
        </w:tabs>
        <w:ind w:left="1158" w:hanging="360"/>
      </w:pPr>
      <w:rPr>
        <w:rFonts w:cs="Times New Roman"/>
      </w:rPr>
    </w:lvl>
    <w:lvl w:ilvl="2">
      <w:start w:val="5"/>
      <w:numFmt w:val="decimal"/>
      <w:lvlText w:val="%3)"/>
      <w:lvlJc w:val="left"/>
      <w:pPr>
        <w:tabs>
          <w:tab w:val="num" w:pos="2058"/>
        </w:tabs>
        <w:ind w:left="2058" w:hanging="360"/>
      </w:pPr>
    </w:lvl>
    <w:lvl w:ilvl="3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abstractNum w:abstractNumId="3" w15:restartNumberingAfterBreak="0">
    <w:nsid w:val="00000004"/>
    <w:multiLevelType w:val="singleLevel"/>
    <w:tmpl w:val="00000004"/>
    <w:name w:val="WW8Num5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6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5" w15:restartNumberingAfterBreak="0">
    <w:nsid w:val="00000006"/>
    <w:multiLevelType w:val="singleLevel"/>
    <w:tmpl w:val="00000006"/>
    <w:name w:val="WW8Num78"/>
    <w:lvl w:ilvl="0">
      <w:start w:val="2"/>
      <w:numFmt w:val="lowerLetter"/>
      <w:lvlText w:val="%1)"/>
      <w:lvlJc w:val="left"/>
      <w:pPr>
        <w:tabs>
          <w:tab w:val="num" w:pos="2629"/>
        </w:tabs>
        <w:ind w:left="2629" w:hanging="360"/>
      </w:pPr>
    </w:lvl>
  </w:abstractNum>
  <w:abstractNum w:abstractNumId="6" w15:restartNumberingAfterBreak="0">
    <w:nsid w:val="00000008"/>
    <w:multiLevelType w:val="singleLevel"/>
    <w:tmpl w:val="00000008"/>
    <w:name w:val="WW8Num112"/>
    <w:lvl w:ilvl="0">
      <w:start w:val="1"/>
      <w:numFmt w:val="decimal"/>
      <w:lvlText w:val="%1)"/>
      <w:lvlJc w:val="left"/>
      <w:pPr>
        <w:tabs>
          <w:tab w:val="num" w:pos="876"/>
        </w:tabs>
        <w:ind w:left="876" w:hanging="450"/>
      </w:pPr>
    </w:lvl>
  </w:abstractNum>
  <w:abstractNum w:abstractNumId="7" w15:restartNumberingAfterBreak="0">
    <w:nsid w:val="0000000A"/>
    <w:multiLevelType w:val="singleLevel"/>
    <w:tmpl w:val="0000000A"/>
    <w:name w:val="WW8Num16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8" w15:restartNumberingAfterBreak="0">
    <w:nsid w:val="0000000B"/>
    <w:multiLevelType w:val="singleLevel"/>
    <w:tmpl w:val="0000000B"/>
    <w:name w:val="WW8Num1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9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hanging="188"/>
      </w:pPr>
      <w:rPr>
        <w:rFonts w:ascii="Arial" w:hAnsi="Arial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 w15:restartNumberingAfterBreak="0">
    <w:nsid w:val="00000403"/>
    <w:multiLevelType w:val="multilevel"/>
    <w:tmpl w:val="907EC720"/>
    <w:lvl w:ilvl="0">
      <w:numFmt w:val="bullet"/>
      <w:lvlText w:val="-"/>
      <w:lvlJc w:val="left"/>
      <w:pPr>
        <w:ind w:hanging="180"/>
      </w:pPr>
      <w:rPr>
        <w:rFonts w:ascii="Arial" w:eastAsia="Calibri" w:hAnsi="Arial" w:cs="Arial" w:hint="default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hanging="132"/>
      </w:pPr>
      <w:rPr>
        <w:rFonts w:ascii="Arial" w:hAnsi="Arial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hanging="186"/>
      </w:pPr>
      <w:rPr>
        <w:rFonts w:ascii="Arial" w:hAnsi="Arial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hanging="195"/>
      </w:pPr>
      <w:rPr>
        <w:rFonts w:ascii="Arial" w:hAnsi="Arial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hanging="145"/>
      </w:pPr>
      <w:rPr>
        <w:rFonts w:ascii="Arial" w:hAnsi="Arial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hanging="140"/>
      </w:pPr>
      <w:rPr>
        <w:rFonts w:ascii="Arial" w:hAnsi="Arial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hanging="149"/>
      </w:pPr>
      <w:rPr>
        <w:rFonts w:ascii="Arial" w:hAnsi="Arial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 w15:restartNumberingAfterBreak="0">
    <w:nsid w:val="0000040A"/>
    <w:multiLevelType w:val="multilevel"/>
    <w:tmpl w:val="0000088D"/>
    <w:lvl w:ilvl="0">
      <w:start w:val="3"/>
      <w:numFmt w:val="lowerLetter"/>
      <w:lvlText w:val="%1)"/>
      <w:lvlJc w:val="left"/>
      <w:pPr>
        <w:ind w:hanging="242"/>
      </w:pPr>
      <w:rPr>
        <w:rFonts w:ascii="Arial" w:hAnsi="Arial" w:cs="Arial"/>
        <w:b w:val="0"/>
        <w:bCs w:val="0"/>
        <w:spacing w:val="-4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 w15:restartNumberingAfterBreak="0">
    <w:nsid w:val="0000040B"/>
    <w:multiLevelType w:val="multilevel"/>
    <w:tmpl w:val="0000088E"/>
    <w:lvl w:ilvl="0">
      <w:start w:val="5"/>
      <w:numFmt w:val="lowerLetter"/>
      <w:lvlText w:val="%1)"/>
      <w:lvlJc w:val="left"/>
      <w:pPr>
        <w:ind w:hanging="346"/>
      </w:pPr>
      <w:rPr>
        <w:rFonts w:ascii="Arial" w:hAnsi="Arial" w:cs="Arial"/>
        <w:b w:val="0"/>
        <w:bCs w:val="0"/>
        <w:spacing w:val="-5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 w15:restartNumberingAfterBreak="0">
    <w:nsid w:val="0000040C"/>
    <w:multiLevelType w:val="multilevel"/>
    <w:tmpl w:val="0000088F"/>
    <w:lvl w:ilvl="0">
      <w:start w:val="1"/>
      <w:numFmt w:val="lowerLetter"/>
      <w:lvlText w:val="%1."/>
      <w:lvlJc w:val="left"/>
      <w:pPr>
        <w:ind w:hanging="180"/>
      </w:pPr>
      <w:rPr>
        <w:rFonts w:ascii="Arial" w:hAnsi="Arial" w:cs="Arial"/>
        <w:b w:val="0"/>
        <w:bCs w:val="0"/>
        <w:spacing w:val="-3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 w15:restartNumberingAfterBreak="0">
    <w:nsid w:val="113A233C"/>
    <w:multiLevelType w:val="hybridMultilevel"/>
    <w:tmpl w:val="269A401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4233CD9"/>
    <w:multiLevelType w:val="hybridMultilevel"/>
    <w:tmpl w:val="4908162C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6765E12"/>
    <w:multiLevelType w:val="hybridMultilevel"/>
    <w:tmpl w:val="53A4418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18D551A2"/>
    <w:multiLevelType w:val="hybridMultilevel"/>
    <w:tmpl w:val="F93AADB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FA36ADD"/>
    <w:multiLevelType w:val="hybridMultilevel"/>
    <w:tmpl w:val="FAB2235E"/>
    <w:lvl w:ilvl="0" w:tplc="D3F027B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NewPSMT" w:eastAsia="Times New Roman" w:hAnsi="CourierNewPSMT" w:cs="CourierNewPSMT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232C129B"/>
    <w:multiLevelType w:val="hybridMultilevel"/>
    <w:tmpl w:val="F82AF9E0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3C422E"/>
    <w:multiLevelType w:val="hybridMultilevel"/>
    <w:tmpl w:val="6268B5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97C289F"/>
    <w:multiLevelType w:val="hybridMultilevel"/>
    <w:tmpl w:val="11E4BF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590C69"/>
    <w:multiLevelType w:val="hybridMultilevel"/>
    <w:tmpl w:val="4810EC6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994162B"/>
    <w:multiLevelType w:val="hybridMultilevel"/>
    <w:tmpl w:val="33DCEA74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7A49A0"/>
    <w:multiLevelType w:val="hybridMultilevel"/>
    <w:tmpl w:val="89669D88"/>
    <w:lvl w:ilvl="0" w:tplc="D79281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Footlight MT Light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3D972D0"/>
    <w:multiLevelType w:val="hybridMultilevel"/>
    <w:tmpl w:val="49D291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6391D2A"/>
    <w:multiLevelType w:val="hybridMultilevel"/>
    <w:tmpl w:val="137CC6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BBD3DF4"/>
    <w:multiLevelType w:val="hybridMultilevel"/>
    <w:tmpl w:val="B94074C8"/>
    <w:lvl w:ilvl="0" w:tplc="F9189E84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070B92"/>
    <w:multiLevelType w:val="hybridMultilevel"/>
    <w:tmpl w:val="1FFC60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DF2F87"/>
    <w:multiLevelType w:val="hybridMultilevel"/>
    <w:tmpl w:val="2F6217A0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D95151"/>
    <w:multiLevelType w:val="hybridMultilevel"/>
    <w:tmpl w:val="E68C11EE"/>
    <w:lvl w:ilvl="0" w:tplc="0F9423AC">
      <w:start w:val="1"/>
      <w:numFmt w:val="lowerLetter"/>
      <w:lvlText w:val="%1."/>
      <w:lvlJc w:val="left"/>
      <w:pPr>
        <w:ind w:left="3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24"/>
  </w:num>
  <w:num w:numId="2">
    <w:abstractNumId w:val="22"/>
  </w:num>
  <w:num w:numId="3">
    <w:abstractNumId w:val="30"/>
  </w:num>
  <w:num w:numId="4">
    <w:abstractNumId w:val="1"/>
  </w:num>
  <w:num w:numId="5">
    <w:abstractNumId w:val="25"/>
  </w:num>
  <w:num w:numId="6">
    <w:abstractNumId w:val="21"/>
  </w:num>
  <w:num w:numId="7">
    <w:abstractNumId w:val="35"/>
  </w:num>
  <w:num w:numId="8">
    <w:abstractNumId w:val="29"/>
  </w:num>
  <w:num w:numId="9">
    <w:abstractNumId w:val="19"/>
  </w:num>
  <w:num w:numId="10">
    <w:abstractNumId w:val="18"/>
  </w:num>
  <w:num w:numId="11">
    <w:abstractNumId w:val="17"/>
  </w:num>
  <w:num w:numId="12">
    <w:abstractNumId w:val="16"/>
  </w:num>
  <w:num w:numId="13">
    <w:abstractNumId w:val="15"/>
  </w:num>
  <w:num w:numId="14">
    <w:abstractNumId w:val="14"/>
  </w:num>
  <w:num w:numId="15">
    <w:abstractNumId w:val="13"/>
  </w:num>
  <w:num w:numId="16">
    <w:abstractNumId w:val="12"/>
  </w:num>
  <w:num w:numId="17">
    <w:abstractNumId w:val="11"/>
  </w:num>
  <w:num w:numId="18">
    <w:abstractNumId w:val="10"/>
  </w:num>
  <w:num w:numId="19">
    <w:abstractNumId w:val="9"/>
  </w:num>
  <w:num w:numId="20">
    <w:abstractNumId w:val="28"/>
  </w:num>
  <w:num w:numId="21">
    <w:abstractNumId w:val="20"/>
  </w:num>
  <w:num w:numId="22">
    <w:abstractNumId w:val="23"/>
  </w:num>
  <w:num w:numId="23">
    <w:abstractNumId w:val="32"/>
  </w:num>
  <w:num w:numId="24">
    <w:abstractNumId w:val="31"/>
  </w:num>
  <w:num w:numId="25">
    <w:abstractNumId w:val="0"/>
  </w:num>
  <w:num w:numId="26">
    <w:abstractNumId w:val="27"/>
  </w:num>
  <w:num w:numId="27">
    <w:abstractNumId w:val="26"/>
  </w:num>
  <w:num w:numId="28">
    <w:abstractNumId w:val="34"/>
  </w:num>
  <w:num w:numId="29">
    <w:abstractNumId w:val="33"/>
  </w:num>
  <w:num w:numId="30">
    <w:abstractNumId w:val="3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50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B44"/>
    <w:rsid w:val="0000167F"/>
    <w:rsid w:val="00007A3D"/>
    <w:rsid w:val="00007C24"/>
    <w:rsid w:val="000130E1"/>
    <w:rsid w:val="00014B29"/>
    <w:rsid w:val="00015089"/>
    <w:rsid w:val="00017741"/>
    <w:rsid w:val="00024206"/>
    <w:rsid w:val="00032A54"/>
    <w:rsid w:val="000344F6"/>
    <w:rsid w:val="000345B7"/>
    <w:rsid w:val="00035110"/>
    <w:rsid w:val="00040C97"/>
    <w:rsid w:val="00043BF1"/>
    <w:rsid w:val="00045CEF"/>
    <w:rsid w:val="00047190"/>
    <w:rsid w:val="00050F10"/>
    <w:rsid w:val="00052245"/>
    <w:rsid w:val="00061B4D"/>
    <w:rsid w:val="0006379E"/>
    <w:rsid w:val="00071F05"/>
    <w:rsid w:val="00072D80"/>
    <w:rsid w:val="000759C6"/>
    <w:rsid w:val="00085C7A"/>
    <w:rsid w:val="00085E03"/>
    <w:rsid w:val="00094FDF"/>
    <w:rsid w:val="0009609C"/>
    <w:rsid w:val="00096E1E"/>
    <w:rsid w:val="000A33A7"/>
    <w:rsid w:val="000A77B3"/>
    <w:rsid w:val="000B2126"/>
    <w:rsid w:val="000C2682"/>
    <w:rsid w:val="000C2FBC"/>
    <w:rsid w:val="000C4589"/>
    <w:rsid w:val="000D14BB"/>
    <w:rsid w:val="000D21F2"/>
    <w:rsid w:val="000D3D40"/>
    <w:rsid w:val="000D5DBB"/>
    <w:rsid w:val="000D6515"/>
    <w:rsid w:val="000E3637"/>
    <w:rsid w:val="000E4E1D"/>
    <w:rsid w:val="000F3C65"/>
    <w:rsid w:val="000F7AA0"/>
    <w:rsid w:val="00111C27"/>
    <w:rsid w:val="00111C2C"/>
    <w:rsid w:val="00111C67"/>
    <w:rsid w:val="001128AF"/>
    <w:rsid w:val="001167B7"/>
    <w:rsid w:val="00117029"/>
    <w:rsid w:val="00117F3C"/>
    <w:rsid w:val="00132FF9"/>
    <w:rsid w:val="00135BB1"/>
    <w:rsid w:val="001417EE"/>
    <w:rsid w:val="00141998"/>
    <w:rsid w:val="00143466"/>
    <w:rsid w:val="00146395"/>
    <w:rsid w:val="00147EE7"/>
    <w:rsid w:val="00153AC2"/>
    <w:rsid w:val="001561C3"/>
    <w:rsid w:val="001604FB"/>
    <w:rsid w:val="00166EE5"/>
    <w:rsid w:val="00173E44"/>
    <w:rsid w:val="00175BCE"/>
    <w:rsid w:val="00182C05"/>
    <w:rsid w:val="001860C9"/>
    <w:rsid w:val="001A035F"/>
    <w:rsid w:val="001A6F39"/>
    <w:rsid w:val="001A7FAE"/>
    <w:rsid w:val="001B15C8"/>
    <w:rsid w:val="001C251D"/>
    <w:rsid w:val="001C67B4"/>
    <w:rsid w:val="001C78C7"/>
    <w:rsid w:val="001D26CD"/>
    <w:rsid w:val="001E307A"/>
    <w:rsid w:val="001E6075"/>
    <w:rsid w:val="001F25A0"/>
    <w:rsid w:val="001F4140"/>
    <w:rsid w:val="001F435B"/>
    <w:rsid w:val="001F77AC"/>
    <w:rsid w:val="00200225"/>
    <w:rsid w:val="00200B41"/>
    <w:rsid w:val="00201332"/>
    <w:rsid w:val="00201D38"/>
    <w:rsid w:val="00210D40"/>
    <w:rsid w:val="00210F41"/>
    <w:rsid w:val="002136F4"/>
    <w:rsid w:val="00215621"/>
    <w:rsid w:val="00215A48"/>
    <w:rsid w:val="00233311"/>
    <w:rsid w:val="00235322"/>
    <w:rsid w:val="00245535"/>
    <w:rsid w:val="0026054E"/>
    <w:rsid w:val="0026448C"/>
    <w:rsid w:val="00265911"/>
    <w:rsid w:val="00265FDF"/>
    <w:rsid w:val="002811EF"/>
    <w:rsid w:val="00283E65"/>
    <w:rsid w:val="00292374"/>
    <w:rsid w:val="0029273D"/>
    <w:rsid w:val="002A2917"/>
    <w:rsid w:val="002A58B3"/>
    <w:rsid w:val="002B313D"/>
    <w:rsid w:val="002C1CF3"/>
    <w:rsid w:val="002C41BF"/>
    <w:rsid w:val="002C4208"/>
    <w:rsid w:val="002C7DE2"/>
    <w:rsid w:val="002D0C19"/>
    <w:rsid w:val="002E023D"/>
    <w:rsid w:val="003028C8"/>
    <w:rsid w:val="00302D67"/>
    <w:rsid w:val="00314068"/>
    <w:rsid w:val="003159F2"/>
    <w:rsid w:val="00316552"/>
    <w:rsid w:val="003270DB"/>
    <w:rsid w:val="003275E4"/>
    <w:rsid w:val="0033084D"/>
    <w:rsid w:val="00331813"/>
    <w:rsid w:val="00332538"/>
    <w:rsid w:val="0033373B"/>
    <w:rsid w:val="00337406"/>
    <w:rsid w:val="00340457"/>
    <w:rsid w:val="00350D60"/>
    <w:rsid w:val="00352C6A"/>
    <w:rsid w:val="0035384C"/>
    <w:rsid w:val="00353CE1"/>
    <w:rsid w:val="00354198"/>
    <w:rsid w:val="00357FE8"/>
    <w:rsid w:val="00364A79"/>
    <w:rsid w:val="00380473"/>
    <w:rsid w:val="00380FE9"/>
    <w:rsid w:val="003817EE"/>
    <w:rsid w:val="0039094C"/>
    <w:rsid w:val="00393390"/>
    <w:rsid w:val="003964AB"/>
    <w:rsid w:val="00397034"/>
    <w:rsid w:val="003975A1"/>
    <w:rsid w:val="003A1529"/>
    <w:rsid w:val="003A3263"/>
    <w:rsid w:val="003A501C"/>
    <w:rsid w:val="003A6832"/>
    <w:rsid w:val="003A76A1"/>
    <w:rsid w:val="003B06F7"/>
    <w:rsid w:val="003B30AC"/>
    <w:rsid w:val="003B39FA"/>
    <w:rsid w:val="003B51B5"/>
    <w:rsid w:val="003B6397"/>
    <w:rsid w:val="003B6BB6"/>
    <w:rsid w:val="003C3C32"/>
    <w:rsid w:val="003C692C"/>
    <w:rsid w:val="003D2B6D"/>
    <w:rsid w:val="003E6169"/>
    <w:rsid w:val="003F356B"/>
    <w:rsid w:val="004025EF"/>
    <w:rsid w:val="00405ED0"/>
    <w:rsid w:val="004061CC"/>
    <w:rsid w:val="00413318"/>
    <w:rsid w:val="0041789A"/>
    <w:rsid w:val="004250B2"/>
    <w:rsid w:val="0042785A"/>
    <w:rsid w:val="00430E18"/>
    <w:rsid w:val="00432362"/>
    <w:rsid w:val="004339A1"/>
    <w:rsid w:val="00435E34"/>
    <w:rsid w:val="004429E2"/>
    <w:rsid w:val="00445385"/>
    <w:rsid w:val="00447A55"/>
    <w:rsid w:val="00450D7C"/>
    <w:rsid w:val="00451383"/>
    <w:rsid w:val="0046049D"/>
    <w:rsid w:val="004664E6"/>
    <w:rsid w:val="0047320C"/>
    <w:rsid w:val="0047410B"/>
    <w:rsid w:val="00477B69"/>
    <w:rsid w:val="00480A9C"/>
    <w:rsid w:val="00483DD1"/>
    <w:rsid w:val="00487C03"/>
    <w:rsid w:val="004918E2"/>
    <w:rsid w:val="004A2704"/>
    <w:rsid w:val="004A5711"/>
    <w:rsid w:val="004B1C58"/>
    <w:rsid w:val="004B2624"/>
    <w:rsid w:val="004C0763"/>
    <w:rsid w:val="004C48A6"/>
    <w:rsid w:val="004C4A85"/>
    <w:rsid w:val="004D447D"/>
    <w:rsid w:val="004D45A6"/>
    <w:rsid w:val="004D4E31"/>
    <w:rsid w:val="004E10AE"/>
    <w:rsid w:val="004E1164"/>
    <w:rsid w:val="004E2604"/>
    <w:rsid w:val="004E27DA"/>
    <w:rsid w:val="004E36C7"/>
    <w:rsid w:val="004E78A1"/>
    <w:rsid w:val="004E7E26"/>
    <w:rsid w:val="004F3798"/>
    <w:rsid w:val="004F5B71"/>
    <w:rsid w:val="00501831"/>
    <w:rsid w:val="00501DEE"/>
    <w:rsid w:val="00504939"/>
    <w:rsid w:val="00505370"/>
    <w:rsid w:val="0051408F"/>
    <w:rsid w:val="00520C88"/>
    <w:rsid w:val="00522658"/>
    <w:rsid w:val="005353AD"/>
    <w:rsid w:val="00536F5C"/>
    <w:rsid w:val="0054452B"/>
    <w:rsid w:val="0054539E"/>
    <w:rsid w:val="00545491"/>
    <w:rsid w:val="0054585A"/>
    <w:rsid w:val="0055089A"/>
    <w:rsid w:val="00562743"/>
    <w:rsid w:val="00570FDF"/>
    <w:rsid w:val="00571A66"/>
    <w:rsid w:val="0057373D"/>
    <w:rsid w:val="0057422B"/>
    <w:rsid w:val="00576F1F"/>
    <w:rsid w:val="005811AB"/>
    <w:rsid w:val="005832D3"/>
    <w:rsid w:val="00583CD6"/>
    <w:rsid w:val="005936C8"/>
    <w:rsid w:val="005947A9"/>
    <w:rsid w:val="0059652D"/>
    <w:rsid w:val="005977D5"/>
    <w:rsid w:val="005A1468"/>
    <w:rsid w:val="005A2C6A"/>
    <w:rsid w:val="005A3950"/>
    <w:rsid w:val="005A3B06"/>
    <w:rsid w:val="005B6A7F"/>
    <w:rsid w:val="005B7F9B"/>
    <w:rsid w:val="005C31DC"/>
    <w:rsid w:val="005C51F3"/>
    <w:rsid w:val="005C7F0F"/>
    <w:rsid w:val="005D2B0D"/>
    <w:rsid w:val="005D3652"/>
    <w:rsid w:val="005D516E"/>
    <w:rsid w:val="005D621D"/>
    <w:rsid w:val="005D6A28"/>
    <w:rsid w:val="005D7D79"/>
    <w:rsid w:val="005F7600"/>
    <w:rsid w:val="006007EB"/>
    <w:rsid w:val="00607825"/>
    <w:rsid w:val="00607F63"/>
    <w:rsid w:val="006107F3"/>
    <w:rsid w:val="0061228D"/>
    <w:rsid w:val="00613856"/>
    <w:rsid w:val="00615864"/>
    <w:rsid w:val="00616838"/>
    <w:rsid w:val="006169F6"/>
    <w:rsid w:val="00624374"/>
    <w:rsid w:val="00625067"/>
    <w:rsid w:val="0063207B"/>
    <w:rsid w:val="00633FE7"/>
    <w:rsid w:val="00637297"/>
    <w:rsid w:val="00640F47"/>
    <w:rsid w:val="00642AD2"/>
    <w:rsid w:val="006437F1"/>
    <w:rsid w:val="006443B4"/>
    <w:rsid w:val="006447CD"/>
    <w:rsid w:val="00645598"/>
    <w:rsid w:val="006473DD"/>
    <w:rsid w:val="00651675"/>
    <w:rsid w:val="00653462"/>
    <w:rsid w:val="0066750B"/>
    <w:rsid w:val="00671C1D"/>
    <w:rsid w:val="0067656E"/>
    <w:rsid w:val="0068375D"/>
    <w:rsid w:val="006908DF"/>
    <w:rsid w:val="00695464"/>
    <w:rsid w:val="006A10D3"/>
    <w:rsid w:val="006A2F5A"/>
    <w:rsid w:val="006A2FE8"/>
    <w:rsid w:val="006B5EA6"/>
    <w:rsid w:val="006C1B98"/>
    <w:rsid w:val="006D5A8E"/>
    <w:rsid w:val="006E0490"/>
    <w:rsid w:val="006E090E"/>
    <w:rsid w:val="006E1251"/>
    <w:rsid w:val="006E57E5"/>
    <w:rsid w:val="006F55BC"/>
    <w:rsid w:val="006F64CA"/>
    <w:rsid w:val="006F69D2"/>
    <w:rsid w:val="00701607"/>
    <w:rsid w:val="0070457C"/>
    <w:rsid w:val="00715D08"/>
    <w:rsid w:val="00717D19"/>
    <w:rsid w:val="00721F9F"/>
    <w:rsid w:val="0073095C"/>
    <w:rsid w:val="007322FB"/>
    <w:rsid w:val="007330C3"/>
    <w:rsid w:val="00737A2F"/>
    <w:rsid w:val="00743B44"/>
    <w:rsid w:val="007454C3"/>
    <w:rsid w:val="00746678"/>
    <w:rsid w:val="00761E96"/>
    <w:rsid w:val="00762060"/>
    <w:rsid w:val="0076408F"/>
    <w:rsid w:val="00764125"/>
    <w:rsid w:val="00766573"/>
    <w:rsid w:val="00766DB4"/>
    <w:rsid w:val="00770488"/>
    <w:rsid w:val="007704A4"/>
    <w:rsid w:val="00770B24"/>
    <w:rsid w:val="007770B0"/>
    <w:rsid w:val="00781A19"/>
    <w:rsid w:val="00785B29"/>
    <w:rsid w:val="00790B59"/>
    <w:rsid w:val="007950B1"/>
    <w:rsid w:val="007B0FAB"/>
    <w:rsid w:val="007B7B00"/>
    <w:rsid w:val="007C0C4F"/>
    <w:rsid w:val="007D0A32"/>
    <w:rsid w:val="007D0ABE"/>
    <w:rsid w:val="007D0DA6"/>
    <w:rsid w:val="007D531A"/>
    <w:rsid w:val="007E22EB"/>
    <w:rsid w:val="007E2F6B"/>
    <w:rsid w:val="007E7337"/>
    <w:rsid w:val="007E7F7C"/>
    <w:rsid w:val="007F00E8"/>
    <w:rsid w:val="007F42E8"/>
    <w:rsid w:val="00811BEC"/>
    <w:rsid w:val="0081465A"/>
    <w:rsid w:val="00821387"/>
    <w:rsid w:val="00822519"/>
    <w:rsid w:val="008234CB"/>
    <w:rsid w:val="00825982"/>
    <w:rsid w:val="00831884"/>
    <w:rsid w:val="00832E37"/>
    <w:rsid w:val="0083457A"/>
    <w:rsid w:val="00835E82"/>
    <w:rsid w:val="00837990"/>
    <w:rsid w:val="00837A0E"/>
    <w:rsid w:val="00837FC7"/>
    <w:rsid w:val="00843BE7"/>
    <w:rsid w:val="008447D2"/>
    <w:rsid w:val="008537FC"/>
    <w:rsid w:val="008557AC"/>
    <w:rsid w:val="00863686"/>
    <w:rsid w:val="00876491"/>
    <w:rsid w:val="00880846"/>
    <w:rsid w:val="00892BE7"/>
    <w:rsid w:val="0089430D"/>
    <w:rsid w:val="008A1C6F"/>
    <w:rsid w:val="008A4845"/>
    <w:rsid w:val="008A668A"/>
    <w:rsid w:val="008B6F54"/>
    <w:rsid w:val="008B75A9"/>
    <w:rsid w:val="008C33F7"/>
    <w:rsid w:val="008C38A6"/>
    <w:rsid w:val="008C5631"/>
    <w:rsid w:val="008D01A1"/>
    <w:rsid w:val="008D7931"/>
    <w:rsid w:val="008E09E6"/>
    <w:rsid w:val="008E1316"/>
    <w:rsid w:val="008E3F53"/>
    <w:rsid w:val="008E65AB"/>
    <w:rsid w:val="008E6A3D"/>
    <w:rsid w:val="008E7FCC"/>
    <w:rsid w:val="008F6F9E"/>
    <w:rsid w:val="008F7E86"/>
    <w:rsid w:val="0090050A"/>
    <w:rsid w:val="00914555"/>
    <w:rsid w:val="0091483B"/>
    <w:rsid w:val="00914900"/>
    <w:rsid w:val="00917E6F"/>
    <w:rsid w:val="0092228B"/>
    <w:rsid w:val="009263AE"/>
    <w:rsid w:val="009307D0"/>
    <w:rsid w:val="00931DD5"/>
    <w:rsid w:val="00934B69"/>
    <w:rsid w:val="0094459E"/>
    <w:rsid w:val="00946CDB"/>
    <w:rsid w:val="00947D9A"/>
    <w:rsid w:val="0095253C"/>
    <w:rsid w:val="009572EA"/>
    <w:rsid w:val="0096026D"/>
    <w:rsid w:val="00961015"/>
    <w:rsid w:val="009615DF"/>
    <w:rsid w:val="00963F18"/>
    <w:rsid w:val="00967706"/>
    <w:rsid w:val="009701BE"/>
    <w:rsid w:val="009707BD"/>
    <w:rsid w:val="009728BB"/>
    <w:rsid w:val="0097468B"/>
    <w:rsid w:val="0098009E"/>
    <w:rsid w:val="0098132D"/>
    <w:rsid w:val="00986274"/>
    <w:rsid w:val="00991670"/>
    <w:rsid w:val="00996BFE"/>
    <w:rsid w:val="0099790B"/>
    <w:rsid w:val="00997BDB"/>
    <w:rsid w:val="009A1087"/>
    <w:rsid w:val="009A2DCA"/>
    <w:rsid w:val="009B7330"/>
    <w:rsid w:val="009C7852"/>
    <w:rsid w:val="009D65C4"/>
    <w:rsid w:val="009D7DE4"/>
    <w:rsid w:val="009E477A"/>
    <w:rsid w:val="009F22E4"/>
    <w:rsid w:val="00A00886"/>
    <w:rsid w:val="00A07EBF"/>
    <w:rsid w:val="00A16B99"/>
    <w:rsid w:val="00A212F5"/>
    <w:rsid w:val="00A2355F"/>
    <w:rsid w:val="00A272EB"/>
    <w:rsid w:val="00A30AA0"/>
    <w:rsid w:val="00A35924"/>
    <w:rsid w:val="00A477F6"/>
    <w:rsid w:val="00A607B8"/>
    <w:rsid w:val="00A618F2"/>
    <w:rsid w:val="00A656DA"/>
    <w:rsid w:val="00A731B9"/>
    <w:rsid w:val="00A73608"/>
    <w:rsid w:val="00A76F59"/>
    <w:rsid w:val="00A862E9"/>
    <w:rsid w:val="00A87207"/>
    <w:rsid w:val="00A958F0"/>
    <w:rsid w:val="00A96D9C"/>
    <w:rsid w:val="00AA0077"/>
    <w:rsid w:val="00AA7EF4"/>
    <w:rsid w:val="00AB05AD"/>
    <w:rsid w:val="00AB0ADD"/>
    <w:rsid w:val="00AB0BD5"/>
    <w:rsid w:val="00AB1B02"/>
    <w:rsid w:val="00AB327F"/>
    <w:rsid w:val="00AB5D7C"/>
    <w:rsid w:val="00AB6842"/>
    <w:rsid w:val="00AC6E68"/>
    <w:rsid w:val="00AC6ED1"/>
    <w:rsid w:val="00AC702D"/>
    <w:rsid w:val="00AD060A"/>
    <w:rsid w:val="00AE2399"/>
    <w:rsid w:val="00AE2940"/>
    <w:rsid w:val="00AE5A38"/>
    <w:rsid w:val="00AE7021"/>
    <w:rsid w:val="00AF2598"/>
    <w:rsid w:val="00AF4C6A"/>
    <w:rsid w:val="00AF6F36"/>
    <w:rsid w:val="00AF7F02"/>
    <w:rsid w:val="00B02D3E"/>
    <w:rsid w:val="00B03BEE"/>
    <w:rsid w:val="00B065C3"/>
    <w:rsid w:val="00B130D8"/>
    <w:rsid w:val="00B16762"/>
    <w:rsid w:val="00B16CAC"/>
    <w:rsid w:val="00B23A55"/>
    <w:rsid w:val="00B242AA"/>
    <w:rsid w:val="00B24C1C"/>
    <w:rsid w:val="00B32B54"/>
    <w:rsid w:val="00B435E6"/>
    <w:rsid w:val="00B5519F"/>
    <w:rsid w:val="00B57F0D"/>
    <w:rsid w:val="00B6114B"/>
    <w:rsid w:val="00B625EE"/>
    <w:rsid w:val="00B65D19"/>
    <w:rsid w:val="00B676A0"/>
    <w:rsid w:val="00B74733"/>
    <w:rsid w:val="00BA09A2"/>
    <w:rsid w:val="00BA225C"/>
    <w:rsid w:val="00BA4D65"/>
    <w:rsid w:val="00BA77AD"/>
    <w:rsid w:val="00BB5A59"/>
    <w:rsid w:val="00BC636E"/>
    <w:rsid w:val="00BD3CC3"/>
    <w:rsid w:val="00BD41C4"/>
    <w:rsid w:val="00BD5381"/>
    <w:rsid w:val="00BE50EC"/>
    <w:rsid w:val="00BF138F"/>
    <w:rsid w:val="00BF2C1B"/>
    <w:rsid w:val="00C01CC3"/>
    <w:rsid w:val="00C02201"/>
    <w:rsid w:val="00C051AA"/>
    <w:rsid w:val="00C15CC2"/>
    <w:rsid w:val="00C23E2D"/>
    <w:rsid w:val="00C24901"/>
    <w:rsid w:val="00C2517F"/>
    <w:rsid w:val="00C26C04"/>
    <w:rsid w:val="00C27294"/>
    <w:rsid w:val="00C30086"/>
    <w:rsid w:val="00C301E1"/>
    <w:rsid w:val="00C313CC"/>
    <w:rsid w:val="00C42B56"/>
    <w:rsid w:val="00C4642D"/>
    <w:rsid w:val="00C55413"/>
    <w:rsid w:val="00C6664F"/>
    <w:rsid w:val="00C70BDA"/>
    <w:rsid w:val="00C71CAC"/>
    <w:rsid w:val="00C74B33"/>
    <w:rsid w:val="00C81F68"/>
    <w:rsid w:val="00C83925"/>
    <w:rsid w:val="00C930C7"/>
    <w:rsid w:val="00CA7C8C"/>
    <w:rsid w:val="00CB15F7"/>
    <w:rsid w:val="00CB3B39"/>
    <w:rsid w:val="00CB6155"/>
    <w:rsid w:val="00CC1B63"/>
    <w:rsid w:val="00CC1F2F"/>
    <w:rsid w:val="00CC3EDB"/>
    <w:rsid w:val="00CD5126"/>
    <w:rsid w:val="00CE09DF"/>
    <w:rsid w:val="00CE1EA5"/>
    <w:rsid w:val="00CE25AC"/>
    <w:rsid w:val="00CE35D3"/>
    <w:rsid w:val="00CE48E8"/>
    <w:rsid w:val="00CE77D6"/>
    <w:rsid w:val="00CF0B33"/>
    <w:rsid w:val="00CF1E52"/>
    <w:rsid w:val="00CF26D9"/>
    <w:rsid w:val="00CF3955"/>
    <w:rsid w:val="00CF5361"/>
    <w:rsid w:val="00CF7737"/>
    <w:rsid w:val="00D038A4"/>
    <w:rsid w:val="00D0627C"/>
    <w:rsid w:val="00D10BB1"/>
    <w:rsid w:val="00D11C1F"/>
    <w:rsid w:val="00D147CC"/>
    <w:rsid w:val="00D22D6D"/>
    <w:rsid w:val="00D23BC5"/>
    <w:rsid w:val="00D24D38"/>
    <w:rsid w:val="00D262E0"/>
    <w:rsid w:val="00D27394"/>
    <w:rsid w:val="00D54F2C"/>
    <w:rsid w:val="00D576CC"/>
    <w:rsid w:val="00D65DCE"/>
    <w:rsid w:val="00D67758"/>
    <w:rsid w:val="00D73996"/>
    <w:rsid w:val="00D80301"/>
    <w:rsid w:val="00D86022"/>
    <w:rsid w:val="00D913EA"/>
    <w:rsid w:val="00D932E5"/>
    <w:rsid w:val="00D949A9"/>
    <w:rsid w:val="00D9697F"/>
    <w:rsid w:val="00DA05FF"/>
    <w:rsid w:val="00DA0DAC"/>
    <w:rsid w:val="00DB71B9"/>
    <w:rsid w:val="00DC0C61"/>
    <w:rsid w:val="00DC2165"/>
    <w:rsid w:val="00DC221E"/>
    <w:rsid w:val="00DC33CD"/>
    <w:rsid w:val="00DC4E73"/>
    <w:rsid w:val="00DD1E80"/>
    <w:rsid w:val="00DD46E9"/>
    <w:rsid w:val="00DD58DD"/>
    <w:rsid w:val="00DD650C"/>
    <w:rsid w:val="00DD6FA2"/>
    <w:rsid w:val="00DE0F26"/>
    <w:rsid w:val="00DE1146"/>
    <w:rsid w:val="00DE2281"/>
    <w:rsid w:val="00DE3765"/>
    <w:rsid w:val="00DE4BE2"/>
    <w:rsid w:val="00DE4FE8"/>
    <w:rsid w:val="00DF1803"/>
    <w:rsid w:val="00DF73C2"/>
    <w:rsid w:val="00DF7B75"/>
    <w:rsid w:val="00E005B2"/>
    <w:rsid w:val="00E046F9"/>
    <w:rsid w:val="00E15FE6"/>
    <w:rsid w:val="00E17ED1"/>
    <w:rsid w:val="00E32291"/>
    <w:rsid w:val="00E33F25"/>
    <w:rsid w:val="00E41760"/>
    <w:rsid w:val="00E4223F"/>
    <w:rsid w:val="00E47517"/>
    <w:rsid w:val="00E609C8"/>
    <w:rsid w:val="00E66A3D"/>
    <w:rsid w:val="00E66B36"/>
    <w:rsid w:val="00E676E9"/>
    <w:rsid w:val="00E708B1"/>
    <w:rsid w:val="00E74ACF"/>
    <w:rsid w:val="00E7517D"/>
    <w:rsid w:val="00E76156"/>
    <w:rsid w:val="00E76484"/>
    <w:rsid w:val="00E82480"/>
    <w:rsid w:val="00E84EC5"/>
    <w:rsid w:val="00EA705B"/>
    <w:rsid w:val="00EB3392"/>
    <w:rsid w:val="00EC28B0"/>
    <w:rsid w:val="00EC6140"/>
    <w:rsid w:val="00ED5F81"/>
    <w:rsid w:val="00EE3803"/>
    <w:rsid w:val="00EE50AB"/>
    <w:rsid w:val="00EE755B"/>
    <w:rsid w:val="00EF019A"/>
    <w:rsid w:val="00EF0F94"/>
    <w:rsid w:val="00EF2CFE"/>
    <w:rsid w:val="00EF6F22"/>
    <w:rsid w:val="00EF71D8"/>
    <w:rsid w:val="00EF74E9"/>
    <w:rsid w:val="00F023A7"/>
    <w:rsid w:val="00F02EE9"/>
    <w:rsid w:val="00F05F81"/>
    <w:rsid w:val="00F06C4A"/>
    <w:rsid w:val="00F1035E"/>
    <w:rsid w:val="00F13873"/>
    <w:rsid w:val="00F21367"/>
    <w:rsid w:val="00F2197D"/>
    <w:rsid w:val="00F2615B"/>
    <w:rsid w:val="00F26333"/>
    <w:rsid w:val="00F32D26"/>
    <w:rsid w:val="00F44789"/>
    <w:rsid w:val="00F462F2"/>
    <w:rsid w:val="00F52FC8"/>
    <w:rsid w:val="00F53A2D"/>
    <w:rsid w:val="00F55EF0"/>
    <w:rsid w:val="00F56CA6"/>
    <w:rsid w:val="00F57F9A"/>
    <w:rsid w:val="00F604D9"/>
    <w:rsid w:val="00F608A3"/>
    <w:rsid w:val="00F76356"/>
    <w:rsid w:val="00F76DFF"/>
    <w:rsid w:val="00F94CF7"/>
    <w:rsid w:val="00FA0454"/>
    <w:rsid w:val="00FA27D4"/>
    <w:rsid w:val="00FA313D"/>
    <w:rsid w:val="00FA6CA2"/>
    <w:rsid w:val="00FB4D52"/>
    <w:rsid w:val="00FB68BF"/>
    <w:rsid w:val="00FC6085"/>
    <w:rsid w:val="00FD687E"/>
    <w:rsid w:val="00FE50F6"/>
    <w:rsid w:val="00FF207A"/>
    <w:rsid w:val="00FF2DD5"/>
    <w:rsid w:val="00FF6A4B"/>
    <w:rsid w:val="12A8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1CBF8102"/>
  <w15:chartTrackingRefBased/>
  <w15:docId w15:val="{B308CA56-5110-4C03-A6D9-722F0390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tabs>
        <w:tab w:val="num" w:pos="0"/>
      </w:tabs>
      <w:spacing w:before="120" w:after="120"/>
      <w:ind w:firstLine="851"/>
      <w:jc w:val="center"/>
      <w:outlineLvl w:val="0"/>
    </w:pPr>
    <w:rPr>
      <w:rFonts w:ascii="Courier New" w:hAnsi="Courier New"/>
      <w:sz w:val="24"/>
    </w:rPr>
  </w:style>
  <w:style w:type="paragraph" w:styleId="Titolo2">
    <w:name w:val="heading 2"/>
    <w:basedOn w:val="Normale"/>
    <w:next w:val="Normale"/>
    <w:qFormat/>
    <w:pPr>
      <w:keepNext/>
      <w:tabs>
        <w:tab w:val="num" w:pos="0"/>
      </w:tabs>
      <w:outlineLvl w:val="1"/>
    </w:pPr>
    <w:rPr>
      <w:rFonts w:ascii="Courier New" w:hAnsi="Courier New"/>
      <w:b/>
      <w:color w:val="000000"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num" w:pos="0"/>
      </w:tabs>
      <w:spacing w:before="120" w:after="120"/>
      <w:ind w:firstLine="851"/>
      <w:jc w:val="both"/>
      <w:outlineLvl w:val="2"/>
    </w:pPr>
    <w:rPr>
      <w:rFonts w:ascii="Courier New" w:hAnsi="Courier New"/>
      <w:sz w:val="24"/>
    </w:rPr>
  </w:style>
  <w:style w:type="paragraph" w:styleId="Titolo4">
    <w:name w:val="heading 4"/>
    <w:basedOn w:val="Normale"/>
    <w:next w:val="Normale"/>
    <w:qFormat/>
    <w:pPr>
      <w:keepNext/>
      <w:tabs>
        <w:tab w:val="num" w:pos="0"/>
      </w:tabs>
      <w:outlineLvl w:val="3"/>
    </w:pPr>
    <w:rPr>
      <w:u w:val="single"/>
    </w:rPr>
  </w:style>
  <w:style w:type="paragraph" w:styleId="Titolo5">
    <w:name w:val="heading 5"/>
    <w:basedOn w:val="Normale"/>
    <w:next w:val="Normale"/>
    <w:qFormat/>
    <w:pPr>
      <w:keepNext/>
      <w:tabs>
        <w:tab w:val="num" w:pos="0"/>
      </w:tabs>
      <w:jc w:val="center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tabs>
        <w:tab w:val="num" w:pos="0"/>
      </w:tabs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tabs>
        <w:tab w:val="num" w:pos="0"/>
      </w:tabs>
      <w:outlineLvl w:val="6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hAnsi="Times New Roman"/>
      <w:b w:val="0"/>
      <w:i w:val="0"/>
      <w:sz w:val="20"/>
      <w:u w:val="none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0">
    <w:name w:val="WW8Num7z0"/>
    <w:rPr>
      <w:rFonts w:ascii="Times New Roman" w:eastAsia="Arial Unicode MS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Times New Roman" w:hAnsi="Times New Roman"/>
    </w:rPr>
  </w:style>
  <w:style w:type="character" w:customStyle="1" w:styleId="WW8Num11z0">
    <w:name w:val="WW8Num11z0"/>
    <w:rPr>
      <w:rFonts w:cs="Courier New"/>
    </w:rPr>
  </w:style>
  <w:style w:type="character" w:customStyle="1" w:styleId="WW8Num12z0">
    <w:name w:val="WW8Num12z0"/>
    <w:rPr>
      <w:rFonts w:ascii="Times New Roman" w:eastAsia="Arial Unicode MS" w:hAnsi="Times New Roman" w:cs="Times New Roman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4z0">
    <w:name w:val="WW8Num14z0"/>
    <w:rPr>
      <w:rFonts w:ascii="Wingdings" w:hAnsi="Wingdings"/>
      <w:sz w:val="16"/>
    </w:rPr>
  </w:style>
  <w:style w:type="character" w:customStyle="1" w:styleId="WW8Num16z0">
    <w:name w:val="WW8Num16z0"/>
    <w:rPr>
      <w:rFonts w:ascii="Courier New" w:hAnsi="Courier New"/>
    </w:rPr>
  </w:style>
  <w:style w:type="character" w:customStyle="1" w:styleId="WW8Num18z0">
    <w:name w:val="WW8Num18z0"/>
    <w:rPr>
      <w:rFonts w:ascii="Times New Roman" w:hAnsi="Times New Roman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4z0">
    <w:name w:val="WW8Num24z0"/>
    <w:rPr>
      <w:rFonts w:ascii="Times New Roman" w:hAnsi="Times New Roman"/>
    </w:rPr>
  </w:style>
  <w:style w:type="character" w:customStyle="1" w:styleId="WW8Num27z0">
    <w:name w:val="WW8Num27z0"/>
    <w:rPr>
      <w:rFonts w:ascii="Times New Roman" w:hAnsi="Times New Roman"/>
    </w:rPr>
  </w:style>
  <w:style w:type="character" w:customStyle="1" w:styleId="WW8Num28z0">
    <w:name w:val="WW8Num28z0"/>
    <w:rPr>
      <w:rFonts w:ascii="Courier New" w:hAnsi="Courier New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Times New Roman" w:hAnsi="Times New Roman"/>
    </w:rPr>
  </w:style>
  <w:style w:type="character" w:customStyle="1" w:styleId="WW8Num31z0">
    <w:name w:val="WW8Num31z0"/>
    <w:rPr>
      <w:rFonts w:ascii="Times New Roman" w:hAnsi="Times New Roman"/>
    </w:rPr>
  </w:style>
  <w:style w:type="character" w:customStyle="1" w:styleId="WW8Num34z0">
    <w:name w:val="WW8Num34z0"/>
    <w:rPr>
      <w:rFonts w:ascii="Times New Roman" w:hAnsi="Times New Roman"/>
    </w:rPr>
  </w:style>
  <w:style w:type="character" w:customStyle="1" w:styleId="WW8Num35z0">
    <w:name w:val="WW8Num35z0"/>
    <w:rPr>
      <w:rFonts w:ascii="Times New Roman" w:hAnsi="Times New Roman"/>
      <w:b w:val="0"/>
      <w:i w:val="0"/>
      <w:sz w:val="20"/>
      <w:u w:val="none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7z1">
    <w:name w:val="WW8Num37z1"/>
    <w:rPr>
      <w:rFonts w:ascii="Courier New" w:hAnsi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8z0">
    <w:name w:val="WW8Num38z0"/>
    <w:rPr>
      <w:rFonts w:ascii="Times New Roman" w:hAnsi="Times New Roman"/>
    </w:rPr>
  </w:style>
  <w:style w:type="character" w:customStyle="1" w:styleId="WW8Num39z0">
    <w:name w:val="WW8Num39z0"/>
    <w:rPr>
      <w:rFonts w:ascii="Courier New" w:hAnsi="Courier New"/>
    </w:rPr>
  </w:style>
  <w:style w:type="character" w:customStyle="1" w:styleId="WW8Num40z0">
    <w:name w:val="WW8Num40z0"/>
    <w:rPr>
      <w:rFonts w:ascii="Times New Roman" w:hAnsi="Times New Roman"/>
    </w:rPr>
  </w:style>
  <w:style w:type="character" w:customStyle="1" w:styleId="WW8Num41z0">
    <w:name w:val="WW8Num41z0"/>
    <w:rPr>
      <w:rFonts w:ascii="Times New Roman" w:hAnsi="Times New Roman"/>
    </w:rPr>
  </w:style>
  <w:style w:type="character" w:customStyle="1" w:styleId="WW8Num42z0">
    <w:name w:val="WW8Num42z0"/>
    <w:rPr>
      <w:rFonts w:ascii="Wingdings" w:hAnsi="Wingdings"/>
    </w:rPr>
  </w:style>
  <w:style w:type="character" w:customStyle="1" w:styleId="WW8Num44z0">
    <w:name w:val="WW8Num44z0"/>
    <w:rPr>
      <w:rFonts w:ascii="Times New Roman" w:hAnsi="Times New Roman"/>
      <w:b/>
      <w:i w:val="0"/>
      <w:sz w:val="24"/>
      <w:u w:val="none"/>
    </w:rPr>
  </w:style>
  <w:style w:type="character" w:customStyle="1" w:styleId="WW8Num45z0">
    <w:name w:val="WW8Num45z0"/>
    <w:rPr>
      <w:rFonts w:ascii="Times New Roman" w:hAnsi="Times New Roman"/>
    </w:rPr>
  </w:style>
  <w:style w:type="character" w:customStyle="1" w:styleId="WW8Num47z0">
    <w:name w:val="WW8Num47z0"/>
    <w:rPr>
      <w:i/>
    </w:rPr>
  </w:style>
  <w:style w:type="character" w:customStyle="1" w:styleId="WW8Num49z0">
    <w:name w:val="WW8Num49z0"/>
    <w:rPr>
      <w:rFonts w:ascii="Courier New" w:hAnsi="Courier New"/>
    </w:rPr>
  </w:style>
  <w:style w:type="character" w:customStyle="1" w:styleId="WW8Num52z1">
    <w:name w:val="WW8Num52z1"/>
    <w:rPr>
      <w:rFonts w:cs="Times New Roman"/>
    </w:rPr>
  </w:style>
  <w:style w:type="character" w:customStyle="1" w:styleId="WW8Num54z0">
    <w:name w:val="WW8Num54z0"/>
    <w:rPr>
      <w:rFonts w:ascii="Times New Roman" w:hAnsi="Times New Roman"/>
    </w:rPr>
  </w:style>
  <w:style w:type="character" w:customStyle="1" w:styleId="WW8Num56z1">
    <w:name w:val="WW8Num56z1"/>
    <w:rPr>
      <w:rFonts w:ascii="Courier New" w:hAnsi="Courier New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WW8Num56z3">
    <w:name w:val="WW8Num56z3"/>
    <w:rPr>
      <w:rFonts w:ascii="Symbol" w:hAnsi="Symbol"/>
    </w:rPr>
  </w:style>
  <w:style w:type="character" w:customStyle="1" w:styleId="WW8Num60z0">
    <w:name w:val="WW8Num60z0"/>
    <w:rPr>
      <w:rFonts w:ascii="Times New Roman" w:hAnsi="Times New Roman"/>
    </w:rPr>
  </w:style>
  <w:style w:type="character" w:customStyle="1" w:styleId="WW8Num61z0">
    <w:name w:val="WW8Num61z0"/>
    <w:rPr>
      <w:rFonts w:ascii="Lucida Console" w:hAnsi="Lucida Console"/>
      <w:color w:val="auto"/>
    </w:rPr>
  </w:style>
  <w:style w:type="character" w:customStyle="1" w:styleId="WW8Num62z0">
    <w:name w:val="WW8Num62z0"/>
    <w:rPr>
      <w:rFonts w:ascii="Courier New" w:hAnsi="Courier New"/>
    </w:rPr>
  </w:style>
  <w:style w:type="character" w:customStyle="1" w:styleId="WW8Num67z0">
    <w:name w:val="WW8Num67z0"/>
    <w:rPr>
      <w:rFonts w:ascii="Times New Roman" w:hAnsi="Times New Roman"/>
    </w:rPr>
  </w:style>
  <w:style w:type="character" w:customStyle="1" w:styleId="WW8Num68z0">
    <w:name w:val="WW8Num68z0"/>
    <w:rPr>
      <w:sz w:val="16"/>
    </w:rPr>
  </w:style>
  <w:style w:type="character" w:customStyle="1" w:styleId="WW8Num68z1">
    <w:name w:val="WW8Num68z1"/>
    <w:rPr>
      <w:rFonts w:ascii="Courier New" w:hAnsi="Courier New"/>
    </w:rPr>
  </w:style>
  <w:style w:type="character" w:customStyle="1" w:styleId="WW8Num68z2">
    <w:name w:val="WW8Num68z2"/>
    <w:rPr>
      <w:rFonts w:ascii="Wingdings" w:hAnsi="Wingdings"/>
    </w:rPr>
  </w:style>
  <w:style w:type="character" w:customStyle="1" w:styleId="WW8Num68z3">
    <w:name w:val="WW8Num68z3"/>
    <w:rPr>
      <w:rFonts w:ascii="Symbol" w:hAnsi="Symbol"/>
    </w:rPr>
  </w:style>
  <w:style w:type="character" w:customStyle="1" w:styleId="WW8Num69z0">
    <w:name w:val="WW8Num69z0"/>
    <w:rPr>
      <w:sz w:val="16"/>
    </w:rPr>
  </w:style>
  <w:style w:type="character" w:customStyle="1" w:styleId="WW8Num69z1">
    <w:name w:val="WW8Num69z1"/>
    <w:rPr>
      <w:rFonts w:ascii="Courier New" w:hAnsi="Courier New"/>
    </w:rPr>
  </w:style>
  <w:style w:type="character" w:customStyle="1" w:styleId="WW8Num69z2">
    <w:name w:val="WW8Num69z2"/>
    <w:rPr>
      <w:rFonts w:ascii="Wingdings" w:hAnsi="Wingdings"/>
    </w:rPr>
  </w:style>
  <w:style w:type="character" w:customStyle="1" w:styleId="WW8Num69z3">
    <w:name w:val="WW8Num69z3"/>
    <w:rPr>
      <w:rFonts w:ascii="Symbol" w:hAnsi="Symbol"/>
    </w:rPr>
  </w:style>
  <w:style w:type="character" w:customStyle="1" w:styleId="WW8Num70z0">
    <w:name w:val="WW8Num70z0"/>
    <w:rPr>
      <w:rFonts w:ascii="Times New Roman" w:hAnsi="Times New Roman"/>
    </w:rPr>
  </w:style>
  <w:style w:type="character" w:customStyle="1" w:styleId="WW8Num73z1">
    <w:name w:val="WW8Num73z1"/>
    <w:rPr>
      <w:rFonts w:ascii="Courier New" w:hAnsi="Courier New"/>
      <w:sz w:val="24"/>
    </w:rPr>
  </w:style>
  <w:style w:type="character" w:customStyle="1" w:styleId="WW8Num73z2">
    <w:name w:val="WW8Num73z2"/>
    <w:rPr>
      <w:rFonts w:ascii="Times New Roman" w:hAnsi="Times New Roman"/>
    </w:rPr>
  </w:style>
  <w:style w:type="character" w:customStyle="1" w:styleId="WW8Num74z0">
    <w:name w:val="WW8Num74z0"/>
    <w:rPr>
      <w:rFonts w:ascii="Times New Roman" w:hAnsi="Times New Roman"/>
    </w:rPr>
  </w:style>
  <w:style w:type="character" w:customStyle="1" w:styleId="WW8Num76z0">
    <w:name w:val="WW8Num76z0"/>
    <w:rPr>
      <w:rFonts w:ascii="Courier New" w:hAnsi="Courier New"/>
    </w:rPr>
  </w:style>
  <w:style w:type="character" w:customStyle="1" w:styleId="WW8Num77z0">
    <w:name w:val="WW8Num77z0"/>
    <w:rPr>
      <w:rFonts w:ascii="Times New Roman" w:hAnsi="Times New Roman"/>
      <w:b/>
    </w:rPr>
  </w:style>
  <w:style w:type="character" w:customStyle="1" w:styleId="WW8Num79z0">
    <w:name w:val="WW8Num79z0"/>
    <w:rPr>
      <w:rFonts w:ascii="Symbol" w:hAnsi="Symbol"/>
    </w:rPr>
  </w:style>
  <w:style w:type="character" w:customStyle="1" w:styleId="WW8Num79z1">
    <w:name w:val="WW8Num79z1"/>
    <w:rPr>
      <w:rFonts w:ascii="Courier New" w:hAnsi="Courier New"/>
    </w:rPr>
  </w:style>
  <w:style w:type="character" w:customStyle="1" w:styleId="WW8Num79z2">
    <w:name w:val="WW8Num79z2"/>
    <w:rPr>
      <w:rFonts w:ascii="Wingdings" w:hAnsi="Wingdings"/>
    </w:rPr>
  </w:style>
  <w:style w:type="character" w:customStyle="1" w:styleId="WW8Num80z0">
    <w:name w:val="WW8Num80z0"/>
    <w:rPr>
      <w:rFonts w:ascii="Wingdings" w:hAnsi="Wingdings"/>
      <w:sz w:val="16"/>
    </w:rPr>
  </w:style>
  <w:style w:type="character" w:customStyle="1" w:styleId="WW8Num81z1">
    <w:name w:val="WW8Num81z1"/>
    <w:rPr>
      <w:rFonts w:ascii="Courier New" w:hAnsi="Courier New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1z3">
    <w:name w:val="WW8Num81z3"/>
    <w:rPr>
      <w:rFonts w:ascii="Symbol" w:hAnsi="Symbol"/>
    </w:rPr>
  </w:style>
  <w:style w:type="character" w:customStyle="1" w:styleId="WW8Num83z0">
    <w:name w:val="WW8Num83z0"/>
    <w:rPr>
      <w:rFonts w:ascii="Times New Roman" w:hAnsi="Times New Roman"/>
      <w:b/>
    </w:rPr>
  </w:style>
  <w:style w:type="character" w:customStyle="1" w:styleId="WW8Num84z0">
    <w:name w:val="WW8Num84z0"/>
    <w:rPr>
      <w:sz w:val="16"/>
    </w:rPr>
  </w:style>
  <w:style w:type="character" w:customStyle="1" w:styleId="WW8Num85z0">
    <w:name w:val="WW8Num85z0"/>
    <w:rPr>
      <w:rFonts w:ascii="Times New Roman" w:hAnsi="Times New Roman"/>
    </w:rPr>
  </w:style>
  <w:style w:type="character" w:customStyle="1" w:styleId="WW8Num86z0">
    <w:name w:val="WW8Num86z0"/>
    <w:rPr>
      <w:rFonts w:ascii="Times New Roman" w:hAnsi="Times New Roman"/>
    </w:rPr>
  </w:style>
  <w:style w:type="character" w:customStyle="1" w:styleId="WW8Num87z1">
    <w:name w:val="WW8Num87z1"/>
    <w:rPr>
      <w:rFonts w:ascii="Courier New" w:hAnsi="Courier New"/>
    </w:rPr>
  </w:style>
  <w:style w:type="character" w:customStyle="1" w:styleId="WW8Num87z2">
    <w:name w:val="WW8Num87z2"/>
    <w:rPr>
      <w:rFonts w:ascii="Wingdings" w:hAnsi="Wingdings"/>
    </w:rPr>
  </w:style>
  <w:style w:type="character" w:customStyle="1" w:styleId="WW8Num87z3">
    <w:name w:val="WW8Num87z3"/>
    <w:rPr>
      <w:rFonts w:ascii="Symbol" w:hAnsi="Symbol"/>
    </w:rPr>
  </w:style>
  <w:style w:type="character" w:customStyle="1" w:styleId="WW8Num88z0">
    <w:name w:val="WW8Num88z0"/>
    <w:rPr>
      <w:rFonts w:ascii="Symbol" w:hAnsi="Symbol"/>
    </w:rPr>
  </w:style>
  <w:style w:type="character" w:customStyle="1" w:styleId="WW8Num88z1">
    <w:name w:val="WW8Num88z1"/>
    <w:rPr>
      <w:rFonts w:ascii="Courier New" w:hAnsi="Courier New" w:cs="Courier New"/>
    </w:rPr>
  </w:style>
  <w:style w:type="character" w:customStyle="1" w:styleId="WW8Num88z2">
    <w:name w:val="WW8Num88z2"/>
    <w:rPr>
      <w:rFonts w:ascii="Wingdings" w:hAnsi="Wingdings"/>
    </w:rPr>
  </w:style>
  <w:style w:type="character" w:customStyle="1" w:styleId="WW8Num89z0">
    <w:name w:val="WW8Num89z0"/>
    <w:rPr>
      <w:rFonts w:ascii="Times New Roman" w:hAnsi="Times New Roman"/>
    </w:rPr>
  </w:style>
  <w:style w:type="character" w:customStyle="1" w:styleId="WW8Num90z0">
    <w:name w:val="WW8Num90z0"/>
    <w:rPr>
      <w:rFonts w:ascii="Wingdings" w:hAnsi="Wingdings"/>
      <w:sz w:val="16"/>
    </w:rPr>
  </w:style>
  <w:style w:type="character" w:customStyle="1" w:styleId="WW8Num94z0">
    <w:name w:val="WW8Num94z0"/>
    <w:rPr>
      <w:rFonts w:ascii="Times New Roman" w:hAnsi="Times New Roman"/>
    </w:rPr>
  </w:style>
  <w:style w:type="character" w:customStyle="1" w:styleId="WW8Num95z0">
    <w:name w:val="WW8Num95z0"/>
    <w:rPr>
      <w:rFonts w:ascii="Lucida Console" w:hAnsi="Lucida Console"/>
      <w:color w:val="auto"/>
    </w:rPr>
  </w:style>
  <w:style w:type="character" w:customStyle="1" w:styleId="WW8Num96z0">
    <w:name w:val="WW8Num96z0"/>
    <w:rPr>
      <w:rFonts w:ascii="Lucida Console" w:hAnsi="Lucida Console"/>
      <w:color w:val="auto"/>
    </w:rPr>
  </w:style>
  <w:style w:type="character" w:customStyle="1" w:styleId="WW8Num97z0">
    <w:name w:val="WW8Num97z0"/>
    <w:rPr>
      <w:rFonts w:ascii="Courier New" w:hAnsi="Courier New"/>
    </w:rPr>
  </w:style>
  <w:style w:type="character" w:customStyle="1" w:styleId="WW8Num98z0">
    <w:name w:val="WW8Num98z0"/>
    <w:rPr>
      <w:rFonts w:cs="Times New Roman"/>
    </w:rPr>
  </w:style>
  <w:style w:type="character" w:customStyle="1" w:styleId="WW8Num99z0">
    <w:name w:val="WW8Num99z0"/>
    <w:rPr>
      <w:rFonts w:ascii="Times New Roman" w:hAnsi="Times New Roman"/>
    </w:rPr>
  </w:style>
  <w:style w:type="character" w:customStyle="1" w:styleId="WW8Num100z0">
    <w:name w:val="WW8Num100z0"/>
    <w:rPr>
      <w:rFonts w:ascii="Courier New" w:hAnsi="Courier New"/>
    </w:rPr>
  </w:style>
  <w:style w:type="character" w:customStyle="1" w:styleId="WW8Num101z0">
    <w:name w:val="WW8Num101z0"/>
    <w:rPr>
      <w:rFonts w:ascii="Times New Roman" w:hAnsi="Times New Roman"/>
    </w:rPr>
  </w:style>
  <w:style w:type="character" w:customStyle="1" w:styleId="WW8Num103z0">
    <w:name w:val="WW8Num103z0"/>
    <w:rPr>
      <w:rFonts w:ascii="Symbol" w:hAnsi="Symbol"/>
    </w:rPr>
  </w:style>
  <w:style w:type="character" w:customStyle="1" w:styleId="WW8Num104z0">
    <w:name w:val="WW8Num104z0"/>
    <w:rPr>
      <w:rFonts w:ascii="Wingdings" w:hAnsi="Wingdings"/>
    </w:rPr>
  </w:style>
  <w:style w:type="character" w:customStyle="1" w:styleId="WW8Num105z0">
    <w:name w:val="WW8Num105z0"/>
    <w:rPr>
      <w:rFonts w:ascii="Times New Roman" w:hAnsi="Times New Roman"/>
    </w:rPr>
  </w:style>
  <w:style w:type="character" w:customStyle="1" w:styleId="WW8Num106z0">
    <w:name w:val="WW8Num106z0"/>
    <w:rPr>
      <w:sz w:val="16"/>
    </w:rPr>
  </w:style>
  <w:style w:type="character" w:customStyle="1" w:styleId="WW8Num106z1">
    <w:name w:val="WW8Num106z1"/>
    <w:rPr>
      <w:rFonts w:ascii="Courier New" w:hAnsi="Courier New"/>
    </w:rPr>
  </w:style>
  <w:style w:type="character" w:customStyle="1" w:styleId="WW8Num106z2">
    <w:name w:val="WW8Num106z2"/>
    <w:rPr>
      <w:rFonts w:ascii="Wingdings" w:hAnsi="Wingdings"/>
    </w:rPr>
  </w:style>
  <w:style w:type="character" w:customStyle="1" w:styleId="WW8Num106z3">
    <w:name w:val="WW8Num106z3"/>
    <w:rPr>
      <w:rFonts w:ascii="Symbol" w:hAnsi="Symbol"/>
    </w:rPr>
  </w:style>
  <w:style w:type="character" w:customStyle="1" w:styleId="WW8Num107z0">
    <w:name w:val="WW8Num107z0"/>
    <w:rPr>
      <w:rFonts w:ascii="Times New Roman" w:hAnsi="Times New Roman"/>
    </w:rPr>
  </w:style>
  <w:style w:type="character" w:customStyle="1" w:styleId="WW8Num108z0">
    <w:name w:val="WW8Num108z0"/>
    <w:rPr>
      <w:rFonts w:ascii="Wingdings" w:hAnsi="Wingdings"/>
    </w:rPr>
  </w:style>
  <w:style w:type="character" w:customStyle="1" w:styleId="WW8Num110z0">
    <w:name w:val="WW8Num110z0"/>
    <w:rPr>
      <w:rFonts w:ascii="Times New Roman" w:hAnsi="Times New Roman"/>
      <w:b w:val="0"/>
      <w:i w:val="0"/>
      <w:sz w:val="20"/>
      <w:u w:val="none"/>
    </w:rPr>
  </w:style>
  <w:style w:type="character" w:customStyle="1" w:styleId="WW8Num112z1">
    <w:name w:val="WW8Num112z1"/>
    <w:rPr>
      <w:rFonts w:cs="Times New Roman"/>
    </w:rPr>
  </w:style>
  <w:style w:type="character" w:customStyle="1" w:styleId="WW8Num114z0">
    <w:name w:val="WW8Num114z0"/>
    <w:rPr>
      <w:rFonts w:ascii="Times New Roman" w:hAnsi="Times New Roman"/>
    </w:rPr>
  </w:style>
  <w:style w:type="character" w:customStyle="1" w:styleId="WW8Num116z0">
    <w:name w:val="WW8Num116z0"/>
    <w:rPr>
      <w:rFonts w:ascii="Times New Roman" w:hAnsi="Times New Roman"/>
    </w:rPr>
  </w:style>
  <w:style w:type="character" w:customStyle="1" w:styleId="WW8Num117z0">
    <w:name w:val="WW8Num117z0"/>
    <w:rPr>
      <w:rFonts w:ascii="Times New Roman" w:eastAsia="Arial Unicode MS" w:hAnsi="Times New Roman" w:cs="Times New Roman"/>
    </w:rPr>
  </w:style>
  <w:style w:type="character" w:customStyle="1" w:styleId="WW8Num117z1">
    <w:name w:val="WW8Num117z1"/>
    <w:rPr>
      <w:rFonts w:ascii="Courier New" w:hAnsi="Courier New"/>
    </w:rPr>
  </w:style>
  <w:style w:type="character" w:customStyle="1" w:styleId="WW8Num117z2">
    <w:name w:val="WW8Num117z2"/>
    <w:rPr>
      <w:rFonts w:ascii="Wingdings" w:hAnsi="Wingdings"/>
    </w:rPr>
  </w:style>
  <w:style w:type="character" w:customStyle="1" w:styleId="WW8Num117z3">
    <w:name w:val="WW8Num117z3"/>
    <w:rPr>
      <w:rFonts w:ascii="Symbol" w:hAnsi="Symbol"/>
    </w:rPr>
  </w:style>
  <w:style w:type="character" w:customStyle="1" w:styleId="WW8Num119z0">
    <w:name w:val="WW8Num119z0"/>
    <w:rPr>
      <w:rFonts w:ascii="Symbol" w:hAnsi="Symbol"/>
    </w:rPr>
  </w:style>
  <w:style w:type="character" w:customStyle="1" w:styleId="WW8Num119z1">
    <w:name w:val="WW8Num119z1"/>
    <w:rPr>
      <w:rFonts w:ascii="Courier New" w:hAnsi="Courier New" w:cs="Courier New"/>
    </w:rPr>
  </w:style>
  <w:style w:type="character" w:customStyle="1" w:styleId="WW8Num119z2">
    <w:name w:val="WW8Num119z2"/>
    <w:rPr>
      <w:rFonts w:ascii="Wingdings" w:hAnsi="Wingdings"/>
    </w:rPr>
  </w:style>
  <w:style w:type="character" w:customStyle="1" w:styleId="WW8Num121z0">
    <w:name w:val="WW8Num121z0"/>
    <w:rPr>
      <w:rFonts w:ascii="Symbol" w:hAnsi="Symbol"/>
    </w:rPr>
  </w:style>
  <w:style w:type="character" w:customStyle="1" w:styleId="WW8Num121z1">
    <w:name w:val="WW8Num121z1"/>
    <w:rPr>
      <w:rFonts w:ascii="Courier New" w:hAnsi="Courier New"/>
    </w:rPr>
  </w:style>
  <w:style w:type="character" w:customStyle="1" w:styleId="WW8Num121z2">
    <w:name w:val="WW8Num121z2"/>
    <w:rPr>
      <w:rFonts w:ascii="Wingdings" w:hAnsi="Wingdings"/>
    </w:rPr>
  </w:style>
  <w:style w:type="character" w:customStyle="1" w:styleId="WW8Num122z0">
    <w:name w:val="WW8Num122z0"/>
    <w:rPr>
      <w:rFonts w:ascii="Symbol" w:hAnsi="Symbol"/>
    </w:rPr>
  </w:style>
  <w:style w:type="character" w:customStyle="1" w:styleId="WW8Num122z1">
    <w:name w:val="WW8Num122z1"/>
    <w:rPr>
      <w:rFonts w:ascii="Courier New" w:hAnsi="Courier New" w:cs="Courier New"/>
    </w:rPr>
  </w:style>
  <w:style w:type="character" w:customStyle="1" w:styleId="WW8Num122z2">
    <w:name w:val="WW8Num122z2"/>
    <w:rPr>
      <w:rFonts w:ascii="Wingdings" w:hAnsi="Wingdings"/>
    </w:rPr>
  </w:style>
  <w:style w:type="character" w:customStyle="1" w:styleId="WW8Num124z0">
    <w:name w:val="WW8Num124z0"/>
    <w:rPr>
      <w:rFonts w:ascii="Times New Roman" w:hAnsi="Times New Roman"/>
    </w:rPr>
  </w:style>
  <w:style w:type="character" w:customStyle="1" w:styleId="WW8Num127z0">
    <w:name w:val="WW8Num127z0"/>
    <w:rPr>
      <w:rFonts w:ascii="Times New Roman" w:hAnsi="Times New Roman"/>
    </w:rPr>
  </w:style>
  <w:style w:type="character" w:customStyle="1" w:styleId="WW8Num130z0">
    <w:name w:val="WW8Num130z0"/>
    <w:rPr>
      <w:rFonts w:ascii="Times New Roman" w:eastAsia="Arial Unicode MS" w:hAnsi="Times New Roman" w:cs="Times New Roman"/>
    </w:rPr>
  </w:style>
  <w:style w:type="character" w:customStyle="1" w:styleId="WW8Num130z1">
    <w:name w:val="WW8Num130z1"/>
    <w:rPr>
      <w:rFonts w:ascii="Courier New" w:hAnsi="Courier New"/>
    </w:rPr>
  </w:style>
  <w:style w:type="character" w:customStyle="1" w:styleId="WW8Num130z2">
    <w:name w:val="WW8Num130z2"/>
    <w:rPr>
      <w:rFonts w:ascii="Wingdings" w:hAnsi="Wingdings"/>
    </w:rPr>
  </w:style>
  <w:style w:type="character" w:customStyle="1" w:styleId="WW8Num130z3">
    <w:name w:val="WW8Num130z3"/>
    <w:rPr>
      <w:rFonts w:ascii="Symbol" w:hAnsi="Symbol"/>
    </w:rPr>
  </w:style>
  <w:style w:type="character" w:customStyle="1" w:styleId="WW8Num131z0">
    <w:name w:val="WW8Num131z0"/>
    <w:rPr>
      <w:rFonts w:ascii="Times New Roman" w:hAnsi="Times New Roman"/>
      <w:b/>
    </w:rPr>
  </w:style>
  <w:style w:type="character" w:customStyle="1" w:styleId="WW8Num133z0">
    <w:name w:val="WW8Num133z0"/>
    <w:rPr>
      <w:rFonts w:ascii="Times New Roman" w:hAnsi="Times New Roman"/>
    </w:rPr>
  </w:style>
  <w:style w:type="character" w:customStyle="1" w:styleId="WW8Num134z0">
    <w:name w:val="WW8Num134z0"/>
    <w:rPr>
      <w:rFonts w:ascii="Courier New" w:hAnsi="Courier New"/>
    </w:rPr>
  </w:style>
  <w:style w:type="character" w:customStyle="1" w:styleId="WW8Num135z0">
    <w:name w:val="WW8Num135z0"/>
    <w:rPr>
      <w:rFonts w:ascii="Times New Roman" w:hAnsi="Times New Roman"/>
    </w:rPr>
  </w:style>
  <w:style w:type="character" w:customStyle="1" w:styleId="WW8Num136z0">
    <w:name w:val="WW8Num136z0"/>
    <w:rPr>
      <w:rFonts w:ascii="Symbol" w:hAnsi="Symbol"/>
    </w:rPr>
  </w:style>
  <w:style w:type="character" w:customStyle="1" w:styleId="WW8Num136z1">
    <w:name w:val="WW8Num136z1"/>
    <w:rPr>
      <w:rFonts w:ascii="Courier New" w:hAnsi="Courier New" w:cs="Courier New"/>
    </w:rPr>
  </w:style>
  <w:style w:type="character" w:customStyle="1" w:styleId="WW8Num136z2">
    <w:name w:val="WW8Num136z2"/>
    <w:rPr>
      <w:rFonts w:ascii="Wingdings" w:hAnsi="Wingdings"/>
    </w:rPr>
  </w:style>
  <w:style w:type="character" w:customStyle="1" w:styleId="WW8Num139z0">
    <w:name w:val="WW8Num139z0"/>
    <w:rPr>
      <w:rFonts w:ascii="Times New Roman" w:hAnsi="Times New Roman"/>
      <w:b w:val="0"/>
      <w:i w:val="0"/>
      <w:sz w:val="20"/>
      <w:u w:val="none"/>
    </w:rPr>
  </w:style>
  <w:style w:type="character" w:customStyle="1" w:styleId="WW8Num140z0">
    <w:name w:val="WW8Num140z0"/>
    <w:rPr>
      <w:rFonts w:ascii="Times New Roman" w:hAnsi="Times New Roman"/>
    </w:rPr>
  </w:style>
  <w:style w:type="character" w:customStyle="1" w:styleId="WW8Num143z0">
    <w:name w:val="WW8Num143z0"/>
    <w:rPr>
      <w:sz w:val="16"/>
    </w:rPr>
  </w:style>
  <w:style w:type="character" w:customStyle="1" w:styleId="WW8Num143z1">
    <w:name w:val="WW8Num143z1"/>
    <w:rPr>
      <w:rFonts w:ascii="Courier New" w:hAnsi="Courier New" w:cs="Courier New"/>
    </w:rPr>
  </w:style>
  <w:style w:type="character" w:customStyle="1" w:styleId="WW8Num143z2">
    <w:name w:val="WW8Num143z2"/>
    <w:rPr>
      <w:rFonts w:ascii="Wingdings" w:hAnsi="Wingdings"/>
    </w:rPr>
  </w:style>
  <w:style w:type="character" w:customStyle="1" w:styleId="WW8Num143z3">
    <w:name w:val="WW8Num143z3"/>
    <w:rPr>
      <w:rFonts w:ascii="Symbol" w:hAnsi="Symbol"/>
    </w:rPr>
  </w:style>
  <w:style w:type="character" w:customStyle="1" w:styleId="WW8Num144z0">
    <w:name w:val="WW8Num144z0"/>
    <w:rPr>
      <w:rFonts w:ascii="Symbol" w:hAnsi="Symbol"/>
    </w:rPr>
  </w:style>
  <w:style w:type="character" w:customStyle="1" w:styleId="WW8Num145z0">
    <w:name w:val="WW8Num145z0"/>
    <w:rPr>
      <w:rFonts w:ascii="Lucida Console" w:hAnsi="Lucida Console"/>
      <w:color w:val="auto"/>
    </w:rPr>
  </w:style>
  <w:style w:type="character" w:customStyle="1" w:styleId="WW8Num146z0">
    <w:name w:val="WW8Num146z0"/>
    <w:rPr>
      <w:sz w:val="16"/>
    </w:rPr>
  </w:style>
  <w:style w:type="character" w:customStyle="1" w:styleId="WW8Num146z1">
    <w:name w:val="WW8Num146z1"/>
    <w:rPr>
      <w:rFonts w:ascii="Courier New" w:hAnsi="Courier New" w:cs="Courier New"/>
    </w:rPr>
  </w:style>
  <w:style w:type="character" w:customStyle="1" w:styleId="WW8Num146z2">
    <w:name w:val="WW8Num146z2"/>
    <w:rPr>
      <w:rFonts w:ascii="Wingdings" w:hAnsi="Wingdings"/>
    </w:rPr>
  </w:style>
  <w:style w:type="character" w:customStyle="1" w:styleId="WW8Num146z3">
    <w:name w:val="WW8Num146z3"/>
    <w:rPr>
      <w:rFonts w:ascii="Symbol" w:hAnsi="Symbol"/>
    </w:rPr>
  </w:style>
  <w:style w:type="character" w:customStyle="1" w:styleId="WW8Num147z0">
    <w:name w:val="WW8Num147z0"/>
    <w:rPr>
      <w:rFonts w:ascii="Lucida Console" w:hAnsi="Lucida Console"/>
      <w:color w:val="auto"/>
    </w:rPr>
  </w:style>
  <w:style w:type="character" w:customStyle="1" w:styleId="WW8Num149z0">
    <w:name w:val="WW8Num149z0"/>
    <w:rPr>
      <w:rFonts w:ascii="Times New Roman" w:hAnsi="Times New Roman"/>
    </w:rPr>
  </w:style>
  <w:style w:type="character" w:customStyle="1" w:styleId="WW8Num150z0">
    <w:name w:val="WW8Num150z0"/>
    <w:rPr>
      <w:rFonts w:ascii="Lucida Console" w:hAnsi="Lucida Console"/>
      <w:color w:val="auto"/>
    </w:rPr>
  </w:style>
  <w:style w:type="character" w:customStyle="1" w:styleId="WW8Num151z0">
    <w:name w:val="WW8Num151z0"/>
    <w:rPr>
      <w:rFonts w:ascii="Times New Roman" w:hAnsi="Times New Roman"/>
    </w:rPr>
  </w:style>
  <w:style w:type="character" w:customStyle="1" w:styleId="WW8Num154z0">
    <w:name w:val="WW8Num154z0"/>
    <w:rPr>
      <w:rFonts w:ascii="Times New Roman" w:hAnsi="Times New Roman"/>
    </w:rPr>
  </w:style>
  <w:style w:type="character" w:customStyle="1" w:styleId="WW8Num156z0">
    <w:name w:val="WW8Num156z0"/>
    <w:rPr>
      <w:rFonts w:ascii="Symbol" w:hAnsi="Symbol"/>
    </w:rPr>
  </w:style>
  <w:style w:type="character" w:customStyle="1" w:styleId="WW8Num156z1">
    <w:name w:val="WW8Num156z1"/>
    <w:rPr>
      <w:rFonts w:ascii="Courier New" w:hAnsi="Courier New" w:cs="Courier New"/>
    </w:rPr>
  </w:style>
  <w:style w:type="character" w:customStyle="1" w:styleId="WW8Num156z2">
    <w:name w:val="WW8Num156z2"/>
    <w:rPr>
      <w:rFonts w:ascii="Wingdings" w:hAnsi="Wingdings"/>
    </w:rPr>
  </w:style>
  <w:style w:type="character" w:customStyle="1" w:styleId="WW8Num157z0">
    <w:name w:val="WW8Num157z0"/>
    <w:rPr>
      <w:rFonts w:ascii="Times New Roman" w:hAnsi="Times New Roman"/>
    </w:rPr>
  </w:style>
  <w:style w:type="character" w:customStyle="1" w:styleId="WW8Num159z0">
    <w:name w:val="WW8Num159z0"/>
    <w:rPr>
      <w:rFonts w:ascii="Times New Roman" w:hAnsi="Times New Roman"/>
    </w:rPr>
  </w:style>
  <w:style w:type="character" w:customStyle="1" w:styleId="WW8Num161z1">
    <w:name w:val="WW8Num161z1"/>
    <w:rPr>
      <w:rFonts w:ascii="Courier New" w:hAnsi="Courier New"/>
    </w:rPr>
  </w:style>
  <w:style w:type="character" w:customStyle="1" w:styleId="WW8Num161z2">
    <w:name w:val="WW8Num161z2"/>
    <w:rPr>
      <w:rFonts w:ascii="Wingdings" w:hAnsi="Wingdings"/>
    </w:rPr>
  </w:style>
  <w:style w:type="character" w:customStyle="1" w:styleId="WW8Num161z3">
    <w:name w:val="WW8Num161z3"/>
    <w:rPr>
      <w:rFonts w:ascii="Symbol" w:hAnsi="Symbol"/>
    </w:rPr>
  </w:style>
  <w:style w:type="character" w:customStyle="1" w:styleId="WW8Num162z0">
    <w:name w:val="WW8Num162z0"/>
    <w:rPr>
      <w:rFonts w:ascii="Courier New" w:hAnsi="Courier New" w:cs="Courier New"/>
    </w:rPr>
  </w:style>
  <w:style w:type="character" w:customStyle="1" w:styleId="WW8Num162z2">
    <w:name w:val="WW8Num162z2"/>
    <w:rPr>
      <w:rFonts w:ascii="Wingdings" w:hAnsi="Wingdings"/>
    </w:rPr>
  </w:style>
  <w:style w:type="character" w:customStyle="1" w:styleId="WW8Num162z3">
    <w:name w:val="WW8Num162z3"/>
    <w:rPr>
      <w:rFonts w:ascii="Symbol" w:hAnsi="Symbol"/>
    </w:rPr>
  </w:style>
  <w:style w:type="character" w:customStyle="1" w:styleId="WW8Num163z0">
    <w:name w:val="WW8Num163z0"/>
    <w:rPr>
      <w:rFonts w:ascii="Lucida Console" w:hAnsi="Lucida Console"/>
      <w:color w:val="auto"/>
    </w:rPr>
  </w:style>
  <w:style w:type="character" w:customStyle="1" w:styleId="WW8NumSt55z0">
    <w:name w:val="WW8NumSt55z0"/>
    <w:rPr>
      <w:rFonts w:ascii="Symbol" w:hAnsi="Symbol"/>
    </w:rPr>
  </w:style>
  <w:style w:type="character" w:customStyle="1" w:styleId="WW8NumSt57z0">
    <w:name w:val="WW8NumSt57z0"/>
    <w:rPr>
      <w:rFonts w:ascii="Wingdings" w:hAnsi="Wingdings"/>
      <w:b/>
      <w:i w:val="0"/>
      <w:sz w:val="20"/>
      <w:u w:val="none"/>
    </w:rPr>
  </w:style>
  <w:style w:type="character" w:customStyle="1" w:styleId="WW8NumSt62z0">
    <w:name w:val="WW8NumSt62z0"/>
    <w:rPr>
      <w:rFonts w:ascii="Symbol" w:hAnsi="Symbol"/>
      <w:b w:val="0"/>
      <w:i w:val="0"/>
      <w:sz w:val="20"/>
      <w:u w:val="none"/>
    </w:rPr>
  </w:style>
  <w:style w:type="character" w:customStyle="1" w:styleId="WW8NumSt68z0">
    <w:name w:val="WW8NumSt68z0"/>
    <w:rPr>
      <w:rFonts w:ascii="Symbol" w:hAnsi="Symbol"/>
    </w:rPr>
  </w:style>
  <w:style w:type="character" w:customStyle="1" w:styleId="WW8NumSt130z0">
    <w:name w:val="WW8NumSt130z0"/>
    <w:rPr>
      <w:rFonts w:ascii="Symbol" w:hAnsi="Symbol"/>
    </w:rPr>
  </w:style>
  <w:style w:type="character" w:customStyle="1" w:styleId="Caratterepredefinitoparagrafo1">
    <w:name w:val="Carattere predefinito paragrafo1"/>
  </w:style>
  <w:style w:type="character" w:styleId="Numeropagina">
    <w:name w:val="page number"/>
    <w:basedOn w:val="Caratterepredefinitoparagrafo1"/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StarSymbol" w:eastAsia="StarSymbol" w:hAnsi="StarSymbol" w:cs="StarSymbol"/>
      <w:sz w:val="18"/>
      <w:szCs w:val="18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Courier New" w:hAnsi="Courier New"/>
      <w:sz w:val="24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Rientrocorpodeltesto">
    <w:name w:val="Body Text Indent"/>
    <w:basedOn w:val="Normal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Courier New" w:hAnsi="Courier New"/>
      <w:sz w:val="24"/>
    </w:rPr>
  </w:style>
  <w:style w:type="paragraph" w:customStyle="1" w:styleId="Corpodeltesto31">
    <w:name w:val="Corpo del testo 31"/>
    <w:basedOn w:val="Normale"/>
    <w:pPr>
      <w:spacing w:line="360" w:lineRule="auto"/>
      <w:jc w:val="both"/>
    </w:pPr>
    <w:rPr>
      <w:rFonts w:ascii="Courier New" w:hAnsi="Courier New"/>
      <w:b/>
      <w:sz w:val="24"/>
    </w:rPr>
  </w:style>
  <w:style w:type="paragraph" w:customStyle="1" w:styleId="Rientrocorpodeltesto21">
    <w:name w:val="Rientro corpo del testo 21"/>
    <w:basedOn w:val="Normale"/>
    <w:pPr>
      <w:spacing w:before="120" w:after="120"/>
      <w:ind w:firstLine="851"/>
      <w:jc w:val="both"/>
    </w:pPr>
    <w:rPr>
      <w:rFonts w:ascii="Courier New" w:hAnsi="Courier New"/>
      <w:sz w:val="24"/>
    </w:rPr>
  </w:style>
  <w:style w:type="paragraph" w:customStyle="1" w:styleId="Rientrocorpodeltesto31">
    <w:name w:val="Rientro corpo del testo 31"/>
    <w:basedOn w:val="Normale"/>
    <w:pPr>
      <w:spacing w:before="120" w:after="120"/>
      <w:ind w:firstLine="851"/>
      <w:jc w:val="both"/>
    </w:pPr>
    <w:rPr>
      <w:rFonts w:ascii="Courier New" w:hAnsi="Courier New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pPr>
      <w:tabs>
        <w:tab w:val="left" w:pos="567"/>
        <w:tab w:val="left" w:pos="4253"/>
      </w:tabs>
    </w:pPr>
    <w:rPr>
      <w:rFonts w:ascii="Courier New" w:hAnsi="Courier New"/>
    </w:rPr>
  </w:style>
  <w:style w:type="paragraph" w:styleId="NormaleWeb">
    <w:name w:val="Normal (Web)"/>
    <w:basedOn w:val="Normale"/>
    <w:uiPriority w:val="99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tenutocornice">
    <w:name w:val="Contenuto cornice"/>
    <w:basedOn w:val="Corpotesto"/>
  </w:style>
  <w:style w:type="paragraph" w:styleId="Intestazione">
    <w:name w:val="header"/>
    <w:basedOn w:val="Normale"/>
    <w:link w:val="IntestazioneCarattere"/>
    <w:uiPriority w:val="99"/>
    <w:rsid w:val="008234CB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8C5631"/>
    <w:rPr>
      <w:color w:val="0000FF"/>
      <w:u w:val="single"/>
    </w:rPr>
  </w:style>
  <w:style w:type="paragraph" w:styleId="Rientrocorpodeltesto2">
    <w:name w:val="Body Text Indent 2"/>
    <w:basedOn w:val="Normale"/>
    <w:rsid w:val="00CE35D3"/>
    <w:pPr>
      <w:spacing w:after="120" w:line="480" w:lineRule="auto"/>
      <w:ind w:left="283"/>
    </w:pPr>
  </w:style>
  <w:style w:type="paragraph" w:customStyle="1" w:styleId="corpodeltesto">
    <w:name w:val="corpo del testo"/>
    <w:basedOn w:val="Normale"/>
    <w:rsid w:val="00F56CA6"/>
    <w:pPr>
      <w:suppressAutoHyphens w:val="0"/>
      <w:jc w:val="both"/>
    </w:pPr>
    <w:rPr>
      <w:rFonts w:ascii="Garamond" w:hAnsi="Garamond"/>
      <w:sz w:val="24"/>
      <w:lang w:eastAsia="it-IT"/>
    </w:rPr>
  </w:style>
  <w:style w:type="character" w:customStyle="1" w:styleId="Caratteredellanota">
    <w:name w:val="Carattere della nota"/>
    <w:rsid w:val="00117F3C"/>
    <w:rPr>
      <w:vertAlign w:val="superscript"/>
    </w:rPr>
  </w:style>
  <w:style w:type="paragraph" w:styleId="Testonotaapidipagina">
    <w:name w:val="footnote text"/>
    <w:basedOn w:val="Normale"/>
    <w:rsid w:val="00117F3C"/>
    <w:pPr>
      <w:widowControl w:val="0"/>
    </w:pPr>
    <w:rPr>
      <w:rFonts w:eastAsia="Arial Unicode MS"/>
      <w:kern w:val="1"/>
    </w:rPr>
  </w:style>
  <w:style w:type="paragraph" w:styleId="Paragrafoelenco">
    <w:name w:val="List Paragraph"/>
    <w:basedOn w:val="Normale"/>
    <w:uiPriority w:val="99"/>
    <w:qFormat/>
    <w:rsid w:val="0041789A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it-IT"/>
    </w:rPr>
  </w:style>
  <w:style w:type="character" w:customStyle="1" w:styleId="Menzionenonrisolta1">
    <w:name w:val="Menzione non risolta1"/>
    <w:uiPriority w:val="99"/>
    <w:semiHidden/>
    <w:unhideWhenUsed/>
    <w:rsid w:val="00014B29"/>
    <w:rPr>
      <w:color w:val="808080"/>
      <w:shd w:val="clear" w:color="auto" w:fill="E6E6E6"/>
    </w:rPr>
  </w:style>
  <w:style w:type="character" w:customStyle="1" w:styleId="CorpotestoCarattere">
    <w:name w:val="Corpo testo Carattere"/>
    <w:link w:val="Corpotesto"/>
    <w:uiPriority w:val="99"/>
    <w:locked/>
    <w:rsid w:val="006F64CA"/>
    <w:rPr>
      <w:rFonts w:ascii="Courier New" w:hAnsi="Courier New"/>
      <w:sz w:val="24"/>
      <w:lang w:eastAsia="ar-SA"/>
    </w:rPr>
  </w:style>
  <w:style w:type="paragraph" w:customStyle="1" w:styleId="TableParagraph">
    <w:name w:val="Table Paragraph"/>
    <w:basedOn w:val="Normale"/>
    <w:uiPriority w:val="99"/>
    <w:rsid w:val="006F64CA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rsid w:val="006F64CA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6F64CA"/>
    <w:rPr>
      <w:rFonts w:ascii="Tahoma" w:eastAsia="Calibri" w:hAnsi="Tahoma" w:cs="Tahoma"/>
      <w:sz w:val="16"/>
      <w:szCs w:val="16"/>
      <w:lang w:eastAsia="en-US"/>
    </w:rPr>
  </w:style>
  <w:style w:type="paragraph" w:customStyle="1" w:styleId="Titolodocumento">
    <w:name w:val="Titolo documento"/>
    <w:basedOn w:val="Normale"/>
    <w:uiPriority w:val="99"/>
    <w:rsid w:val="006F64CA"/>
    <w:pPr>
      <w:widowControl w:val="0"/>
      <w:suppressAutoHyphens w:val="0"/>
      <w:autoSpaceDN w:val="0"/>
      <w:adjustRightInd w:val="0"/>
      <w:spacing w:after="28"/>
      <w:jc w:val="both"/>
    </w:pPr>
    <w:rPr>
      <w:rFonts w:ascii="Times LT" w:eastAsia="Calibri" w:hAnsi="Times LT" w:cs="Tahoma"/>
      <w:b/>
      <w:sz w:val="17"/>
      <w:szCs w:val="24"/>
      <w:lang w:eastAsia="it-IT"/>
    </w:rPr>
  </w:style>
  <w:style w:type="character" w:customStyle="1" w:styleId="corpo1">
    <w:name w:val="corpo1"/>
    <w:uiPriority w:val="99"/>
    <w:rsid w:val="006F64CA"/>
    <w:rPr>
      <w:rFonts w:ascii="Times LT" w:hAnsi="Times LT" w:cs="Tahoma"/>
      <w:sz w:val="17"/>
    </w:rPr>
  </w:style>
  <w:style w:type="character" w:customStyle="1" w:styleId="IntestazioneCarattere">
    <w:name w:val="Intestazione Carattere"/>
    <w:link w:val="Intestazione"/>
    <w:uiPriority w:val="99"/>
    <w:rsid w:val="006F64CA"/>
    <w:rPr>
      <w:lang w:eastAsia="ar-SA"/>
    </w:rPr>
  </w:style>
  <w:style w:type="character" w:customStyle="1" w:styleId="PidipaginaCarattere">
    <w:name w:val="Piè di pagina Carattere"/>
    <w:link w:val="Pidipagina"/>
    <w:uiPriority w:val="99"/>
    <w:rsid w:val="006F64CA"/>
    <w:rPr>
      <w:lang w:eastAsia="ar-SA"/>
    </w:rPr>
  </w:style>
  <w:style w:type="paragraph" w:customStyle="1" w:styleId="intestazione0">
    <w:name w:val="intestazione"/>
    <w:basedOn w:val="Normale"/>
    <w:rsid w:val="006F64CA"/>
    <w:pPr>
      <w:suppressAutoHyphens w:val="0"/>
    </w:pPr>
    <w:rPr>
      <w:b/>
      <w:bCs/>
      <w:color w:val="1B11A5"/>
      <w:sz w:val="22"/>
      <w:szCs w:val="22"/>
      <w:lang w:eastAsia="it-IT"/>
    </w:rPr>
  </w:style>
  <w:style w:type="character" w:styleId="Enfasicorsivo">
    <w:name w:val="Emphasis"/>
    <w:qFormat/>
    <w:rsid w:val="006F64CA"/>
    <w:rPr>
      <w:i/>
      <w:iCs/>
    </w:rPr>
  </w:style>
  <w:style w:type="character" w:styleId="Enfasigrassetto">
    <w:name w:val="Strong"/>
    <w:qFormat/>
    <w:rsid w:val="006F64CA"/>
    <w:rPr>
      <w:b/>
      <w:bCs/>
    </w:rPr>
  </w:style>
  <w:style w:type="character" w:styleId="Rimandocommento">
    <w:name w:val="annotation reference"/>
    <w:basedOn w:val="Carpredefinitoparagrafo"/>
    <w:rsid w:val="00E7648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76484"/>
  </w:style>
  <w:style w:type="character" w:customStyle="1" w:styleId="TestocommentoCarattere">
    <w:name w:val="Testo commento Carattere"/>
    <w:basedOn w:val="Carpredefinitoparagrafo"/>
    <w:link w:val="Testocommento"/>
    <w:rsid w:val="00E76484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rsid w:val="00E764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E76484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1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15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718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2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7900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DCDC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2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18336">
                          <w:marLeft w:val="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6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1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2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Regione Emilia-Romagna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Regione Emilia-Romagna</dc:creator>
  <cp:keywords/>
  <cp:lastModifiedBy>Finelli Alessandro</cp:lastModifiedBy>
  <cp:revision>3</cp:revision>
  <cp:lastPrinted>2013-11-07T13:51:00Z</cp:lastPrinted>
  <dcterms:created xsi:type="dcterms:W3CDTF">2017-10-19T14:16:00Z</dcterms:created>
  <dcterms:modified xsi:type="dcterms:W3CDTF">2017-10-23T13:09:00Z</dcterms:modified>
</cp:coreProperties>
</file>