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10A1C" w14:textId="77777777" w:rsidR="00850D3C" w:rsidRPr="00F002CC" w:rsidRDefault="00850D3C" w:rsidP="00850D3C">
      <w:pPr>
        <w:rPr>
          <w:rFonts w:cs="Calibri"/>
        </w:rPr>
      </w:pPr>
      <w:bookmarkStart w:id="0" w:name="_GoBack"/>
      <w:bookmarkEnd w:id="0"/>
      <w:r w:rsidRPr="00F002CC">
        <w:rPr>
          <w:rFonts w:cs="Calibri"/>
        </w:rPr>
        <w:t xml:space="preserve">ALLEGATO 1 </w:t>
      </w:r>
    </w:p>
    <w:p w14:paraId="49ADA911" w14:textId="77777777" w:rsidR="00850D3C" w:rsidRPr="00F002CC" w:rsidRDefault="00850D3C" w:rsidP="00850D3C">
      <w:pPr>
        <w:spacing w:after="0" w:line="240" w:lineRule="auto"/>
        <w:rPr>
          <w:rFonts w:cs="Calibri"/>
        </w:rPr>
      </w:pPr>
    </w:p>
    <w:p w14:paraId="263BC34D" w14:textId="77777777" w:rsidR="00850D3C" w:rsidRPr="00F002CC" w:rsidRDefault="00850D3C" w:rsidP="00850D3C">
      <w:pPr>
        <w:spacing w:after="0" w:line="240" w:lineRule="auto"/>
        <w:ind w:left="5245"/>
        <w:rPr>
          <w:rFonts w:cs="Calibri"/>
        </w:rPr>
      </w:pPr>
      <w:r w:rsidRPr="00F002CC">
        <w:rPr>
          <w:rFonts w:cs="Calibri"/>
        </w:rPr>
        <w:t>Alla Regione Emilia-Romagna</w:t>
      </w:r>
    </w:p>
    <w:p w14:paraId="5DC01772" w14:textId="77777777" w:rsidR="00850D3C" w:rsidRPr="00F002CC" w:rsidRDefault="00850D3C" w:rsidP="00850D3C">
      <w:pPr>
        <w:spacing w:after="0" w:line="240" w:lineRule="auto"/>
        <w:ind w:left="5245"/>
        <w:rPr>
          <w:rFonts w:cs="Calibri"/>
          <w:lang w:eastAsia="it-IT"/>
        </w:rPr>
      </w:pPr>
      <w:r w:rsidRPr="00F002CC">
        <w:rPr>
          <w:rFonts w:cs="Calibri"/>
          <w:lang w:eastAsia="it-IT"/>
        </w:rPr>
        <w:t>Servizio Politiche per l’Integrazione Sociale,</w:t>
      </w:r>
    </w:p>
    <w:p w14:paraId="2D504C47" w14:textId="77777777" w:rsidR="00850D3C" w:rsidRPr="00F002CC" w:rsidRDefault="00850D3C" w:rsidP="00850D3C">
      <w:pPr>
        <w:spacing w:after="0" w:line="240" w:lineRule="auto"/>
        <w:ind w:left="5245"/>
        <w:rPr>
          <w:rFonts w:cs="Arial"/>
        </w:rPr>
      </w:pPr>
      <w:r w:rsidRPr="00F002CC">
        <w:rPr>
          <w:rFonts w:cs="Calibri"/>
          <w:lang w:eastAsia="it-IT"/>
        </w:rPr>
        <w:t>il Contrasto alla povertà e Terzo Settore</w:t>
      </w:r>
    </w:p>
    <w:p w14:paraId="7C8B0DCA" w14:textId="77777777" w:rsidR="00850D3C" w:rsidRPr="00F002CC" w:rsidRDefault="00850D3C" w:rsidP="00850D3C">
      <w:pPr>
        <w:spacing w:before="120" w:after="0" w:line="240" w:lineRule="auto"/>
        <w:ind w:left="5245"/>
        <w:rPr>
          <w:rFonts w:cs="Calibri"/>
        </w:rPr>
      </w:pPr>
    </w:p>
    <w:p w14:paraId="7D9D01F4" w14:textId="77777777" w:rsidR="00850D3C" w:rsidRPr="00F002CC" w:rsidRDefault="00850D3C" w:rsidP="00850D3C">
      <w:pPr>
        <w:spacing w:before="120" w:after="0" w:line="240" w:lineRule="auto"/>
        <w:ind w:left="5245"/>
        <w:rPr>
          <w:rFonts w:cs="Calibri"/>
        </w:rPr>
      </w:pPr>
      <w:r w:rsidRPr="00F002CC">
        <w:rPr>
          <w:rFonts w:cs="Calibri"/>
        </w:rPr>
        <w:t xml:space="preserve">Viale A. Moro, 21 </w:t>
      </w:r>
    </w:p>
    <w:p w14:paraId="0B60EC59" w14:textId="77777777" w:rsidR="00850D3C" w:rsidRPr="00F002CC" w:rsidRDefault="00850D3C" w:rsidP="00850D3C">
      <w:pPr>
        <w:spacing w:before="120" w:after="0" w:line="240" w:lineRule="auto"/>
        <w:ind w:left="5245"/>
        <w:rPr>
          <w:rFonts w:cs="Calibri"/>
        </w:rPr>
      </w:pPr>
      <w:r w:rsidRPr="00F002CC">
        <w:rPr>
          <w:rFonts w:cs="Calibri"/>
        </w:rPr>
        <w:t>40127 Bologna</w:t>
      </w:r>
    </w:p>
    <w:p w14:paraId="63325D86" w14:textId="77777777" w:rsidR="00850D3C" w:rsidRPr="00F002CC" w:rsidRDefault="00850D3C" w:rsidP="00850D3C">
      <w:pPr>
        <w:spacing w:before="120" w:after="0" w:line="240" w:lineRule="auto"/>
        <w:ind w:left="5245"/>
        <w:rPr>
          <w:rFonts w:cs="Calibri"/>
        </w:rPr>
      </w:pPr>
    </w:p>
    <w:p w14:paraId="1E3AC6A8" w14:textId="0F97B6D5" w:rsidR="00850D3C" w:rsidRPr="00F002CC" w:rsidRDefault="00850D3C" w:rsidP="00850D3C">
      <w:pPr>
        <w:jc w:val="both"/>
        <w:rPr>
          <w:rFonts w:cs="Calibri"/>
          <w:b/>
          <w:bCs/>
          <w:i/>
          <w:sz w:val="24"/>
          <w:szCs w:val="24"/>
        </w:rPr>
      </w:pPr>
      <w:r w:rsidRPr="00F002CC">
        <w:rPr>
          <w:rFonts w:cs="Calibri"/>
          <w:b/>
          <w:bCs/>
        </w:rPr>
        <w:t>Oggetto: Avviso pubblico regionale per la selezione d</w:t>
      </w:r>
      <w:r w:rsidRPr="00F002CC">
        <w:rPr>
          <w:rFonts w:cs="Calibri"/>
          <w:b/>
          <w:bCs/>
          <w:sz w:val="24"/>
          <w:szCs w:val="24"/>
        </w:rPr>
        <w:t xml:space="preserve">i </w:t>
      </w:r>
      <w:r w:rsidR="00DA284D" w:rsidRPr="00F002CC">
        <w:rPr>
          <w:rFonts w:cs="Calibri"/>
          <w:b/>
          <w:bCs/>
          <w:sz w:val="24"/>
          <w:szCs w:val="24"/>
        </w:rPr>
        <w:t>due</w:t>
      </w:r>
      <w:r w:rsidRPr="00F002CC">
        <w:rPr>
          <w:rFonts w:cs="Calibri"/>
          <w:b/>
          <w:bCs/>
          <w:sz w:val="24"/>
          <w:szCs w:val="24"/>
        </w:rPr>
        <w:t xml:space="preserve"> partner privat</w:t>
      </w:r>
      <w:r w:rsidR="00DA284D" w:rsidRPr="00F002CC">
        <w:rPr>
          <w:rFonts w:cs="Calibri"/>
          <w:b/>
          <w:bCs/>
          <w:sz w:val="24"/>
          <w:szCs w:val="24"/>
        </w:rPr>
        <w:t>i</w:t>
      </w:r>
      <w:r w:rsidRPr="00F002CC">
        <w:rPr>
          <w:rFonts w:cs="Calibri"/>
          <w:b/>
          <w:bCs/>
          <w:sz w:val="24"/>
          <w:szCs w:val="24"/>
        </w:rPr>
        <w:t xml:space="preserve"> per la co-progettazione degli interventi finalizzati alla realizzazione dei “Servizi complementari”</w:t>
      </w:r>
      <w:r w:rsidR="00176136" w:rsidRPr="00F002CC">
        <w:rPr>
          <w:rFonts w:cstheme="minorHAnsi"/>
          <w:bCs/>
          <w:i/>
        </w:rPr>
        <w:t xml:space="preserve"> </w:t>
      </w:r>
      <w:r w:rsidR="00176136" w:rsidRPr="00F002CC">
        <w:rPr>
          <w:rFonts w:cstheme="minorHAnsi"/>
          <w:b/>
          <w:sz w:val="24"/>
          <w:szCs w:val="24"/>
        </w:rPr>
        <w:t xml:space="preserve">ed alle </w:t>
      </w:r>
      <w:r w:rsidR="00176136" w:rsidRPr="00F002CC">
        <w:rPr>
          <w:rFonts w:cstheme="minorHAnsi"/>
          <w:b/>
          <w:i/>
          <w:sz w:val="24"/>
          <w:szCs w:val="24"/>
        </w:rPr>
        <w:t>“attività di sostegno alle Azioni formative”</w:t>
      </w:r>
      <w:r w:rsidRPr="00F002CC">
        <w:rPr>
          <w:rFonts w:cs="Calibri"/>
          <w:b/>
          <w:bCs/>
          <w:sz w:val="24"/>
          <w:szCs w:val="24"/>
        </w:rPr>
        <w:t xml:space="preserve"> rivolti ai cittadini di paesi terzi destinatari delle azioni formative in relazione ai </w:t>
      </w:r>
      <w:r w:rsidRPr="00F002CC">
        <w:rPr>
          <w:rFonts w:eastAsia="Times New Roman" w:cs="Calibri"/>
          <w:b/>
          <w:bCs/>
          <w:i/>
          <w:sz w:val="24"/>
          <w:szCs w:val="24"/>
        </w:rPr>
        <w:t xml:space="preserve">progetti da finanziare a valere sul Fondo Asilo, Migrazione Integrazione (FAMI) — OS2 Integrazione/Migrazione legale - ON2 Integrazione - </w:t>
      </w:r>
      <w:r w:rsidRPr="00F002CC">
        <w:rPr>
          <w:rFonts w:eastAsia="Times New Roman" w:cs="Calibri"/>
          <w:b/>
          <w:bCs/>
          <w:i/>
          <w:iCs/>
          <w:sz w:val="24"/>
          <w:szCs w:val="24"/>
        </w:rPr>
        <w:t>Piani regionali per la formazione civico linguistica dei cittadini di Paesi terzi</w:t>
      </w:r>
      <w:r w:rsidRPr="00F002CC">
        <w:rPr>
          <w:rFonts w:cs="Calibri"/>
          <w:b/>
          <w:bCs/>
          <w:sz w:val="24"/>
          <w:szCs w:val="24"/>
        </w:rPr>
        <w:t xml:space="preserve"> </w:t>
      </w:r>
      <w:r w:rsidR="005677DA" w:rsidRPr="00F002CC">
        <w:rPr>
          <w:rFonts w:cs="Calibri"/>
          <w:b/>
          <w:bCs/>
          <w:sz w:val="24"/>
          <w:szCs w:val="24"/>
        </w:rPr>
        <w:t xml:space="preserve">2018-2021 </w:t>
      </w:r>
      <w:r w:rsidRPr="00F002CC">
        <w:rPr>
          <w:rFonts w:cs="Calibri"/>
          <w:b/>
          <w:bCs/>
          <w:i/>
          <w:sz w:val="24"/>
          <w:szCs w:val="24"/>
        </w:rPr>
        <w:t xml:space="preserve">[Decreto </w:t>
      </w:r>
      <w:r w:rsidR="00561B1E" w:rsidRPr="00F002CC">
        <w:rPr>
          <w:rFonts w:cs="Calibri"/>
          <w:b/>
          <w:bCs/>
          <w:i/>
          <w:sz w:val="24"/>
          <w:szCs w:val="24"/>
        </w:rPr>
        <w:t xml:space="preserve">n. </w:t>
      </w:r>
      <w:r w:rsidR="00561B1E" w:rsidRPr="00F002CC">
        <w:rPr>
          <w:rFonts w:cs="Calibri"/>
          <w:b/>
          <w:i/>
          <w:sz w:val="24"/>
          <w:szCs w:val="24"/>
        </w:rPr>
        <w:t xml:space="preserve">8843 del 4 luglio </w:t>
      </w:r>
      <w:r w:rsidR="00561B1E" w:rsidRPr="00F002CC">
        <w:rPr>
          <w:rFonts w:cs="Calibri"/>
          <w:b/>
          <w:bCs/>
          <w:i/>
          <w:sz w:val="24"/>
          <w:szCs w:val="24"/>
        </w:rPr>
        <w:t>2018</w:t>
      </w:r>
      <w:r w:rsidRPr="00F002CC">
        <w:rPr>
          <w:rFonts w:cs="Calibri"/>
          <w:b/>
          <w:bCs/>
          <w:i/>
          <w:sz w:val="24"/>
          <w:szCs w:val="24"/>
        </w:rPr>
        <w:t>]</w:t>
      </w:r>
    </w:p>
    <w:p w14:paraId="4FE3E0DD" w14:textId="77777777" w:rsidR="00850D3C" w:rsidRPr="00F002CC" w:rsidRDefault="00850D3C" w:rsidP="00850D3C">
      <w:pPr>
        <w:rPr>
          <w:rFonts w:cs="Calibri"/>
        </w:rPr>
      </w:pPr>
    </w:p>
    <w:p w14:paraId="74366336" w14:textId="77777777" w:rsidR="00850D3C" w:rsidRPr="00F002CC" w:rsidRDefault="00850D3C" w:rsidP="00850D3C">
      <w:pPr>
        <w:jc w:val="center"/>
        <w:rPr>
          <w:rFonts w:cs="Calibri"/>
        </w:rPr>
      </w:pPr>
      <w:r w:rsidRPr="00F002CC">
        <w:rPr>
          <w:rFonts w:cs="Calibri"/>
          <w:b/>
        </w:rPr>
        <w:t>ISTANZA DI CANDIDATURA</w:t>
      </w:r>
    </w:p>
    <w:p w14:paraId="65890228" w14:textId="77777777" w:rsidR="00850D3C" w:rsidRPr="00F002CC" w:rsidRDefault="00850D3C" w:rsidP="00850D3C">
      <w:pPr>
        <w:spacing w:before="120" w:after="120"/>
        <w:rPr>
          <w:rFonts w:cs="Calibri"/>
        </w:rPr>
      </w:pPr>
      <w:r w:rsidRPr="00F002CC">
        <w:rPr>
          <w:rFonts w:cs="Calibri"/>
        </w:rPr>
        <w:t>Il sottoscritto …......................................................................................................................................</w:t>
      </w:r>
    </w:p>
    <w:p w14:paraId="542495F7" w14:textId="77777777" w:rsidR="00850D3C" w:rsidRPr="00F002CC" w:rsidRDefault="00850D3C" w:rsidP="00850D3C">
      <w:pPr>
        <w:spacing w:before="120" w:after="120"/>
        <w:rPr>
          <w:rFonts w:cs="Calibri"/>
        </w:rPr>
      </w:pPr>
      <w:r w:rsidRPr="00F002CC">
        <w:rPr>
          <w:rFonts w:cs="Calibri"/>
        </w:rPr>
        <w:t>in qualità di legale rappresentante di ...................................................................................................</w:t>
      </w:r>
    </w:p>
    <w:p w14:paraId="1A9A11FB" w14:textId="77777777" w:rsidR="00850D3C" w:rsidRPr="00F002CC" w:rsidRDefault="00850D3C" w:rsidP="00850D3C">
      <w:pPr>
        <w:spacing w:before="120" w:after="120"/>
        <w:rPr>
          <w:rFonts w:cs="Calibri"/>
          <w:u w:val="single"/>
        </w:rPr>
      </w:pPr>
      <w:r w:rsidRPr="00F002CC">
        <w:rPr>
          <w:rFonts w:cs="Calibri"/>
        </w:rPr>
        <w:t>…............................................................................................................................................................</w:t>
      </w:r>
    </w:p>
    <w:p w14:paraId="23B07738" w14:textId="77777777" w:rsidR="00850D3C" w:rsidRPr="00F002CC" w:rsidRDefault="00850D3C" w:rsidP="00850D3C">
      <w:pPr>
        <w:spacing w:before="120" w:after="120"/>
        <w:rPr>
          <w:rFonts w:cs="Calibri"/>
        </w:rPr>
      </w:pPr>
      <w:r w:rsidRPr="00F002CC">
        <w:rPr>
          <w:rFonts w:cs="Calibri"/>
          <w:u w:val="single"/>
        </w:rPr>
        <w:t>e (qualora ne ricorra il caso):</w:t>
      </w:r>
    </w:p>
    <w:p w14:paraId="43DA5930" w14:textId="77777777" w:rsidR="00850D3C" w:rsidRPr="00F002CC" w:rsidRDefault="00850D3C" w:rsidP="00850D3C">
      <w:pPr>
        <w:spacing w:before="120" w:after="120"/>
        <w:rPr>
          <w:rFonts w:cs="Calibri"/>
        </w:rPr>
      </w:pPr>
      <w:r w:rsidRPr="00F002CC">
        <w:rPr>
          <w:rFonts w:cs="Calibri"/>
        </w:rPr>
        <w:t xml:space="preserve">in qualità di </w:t>
      </w:r>
      <w:r w:rsidRPr="00F002CC">
        <w:rPr>
          <w:rFonts w:cs="Calibri"/>
          <w:b/>
          <w:bCs/>
        </w:rPr>
        <w:t>mandatario</w:t>
      </w:r>
      <w:r w:rsidRPr="00F002CC">
        <w:rPr>
          <w:rFonts w:cs="Calibri"/>
        </w:rPr>
        <w:t xml:space="preserve"> dell'ATS composta dai seguenti soggetti:</w:t>
      </w:r>
    </w:p>
    <w:p w14:paraId="2A9C68F8" w14:textId="77777777" w:rsidR="00850D3C" w:rsidRPr="00F002CC" w:rsidRDefault="00850D3C" w:rsidP="00850D3C">
      <w:pPr>
        <w:spacing w:before="120" w:after="120"/>
        <w:rPr>
          <w:rFonts w:cs="Calibri"/>
        </w:rPr>
      </w:pPr>
      <w:r w:rsidRPr="00F002CC">
        <w:rPr>
          <w:rFonts w:cs="Calibri"/>
        </w:rPr>
        <w:t>...............................................................................................................................................................</w:t>
      </w:r>
      <w:r w:rsidRPr="00F002CC">
        <w:rPr>
          <w:rFonts w:cs="Calibri"/>
        </w:rPr>
        <w:br/>
      </w:r>
      <w:r w:rsidRPr="00F002CC">
        <w:rPr>
          <w:rFonts w:cs="Calibri"/>
        </w:rPr>
        <w:br/>
        <w:t>….............................................................................................................................................................</w:t>
      </w:r>
    </w:p>
    <w:p w14:paraId="4D73C676" w14:textId="77777777" w:rsidR="00850D3C" w:rsidRPr="00F002CC" w:rsidRDefault="00850D3C" w:rsidP="00850D3C">
      <w:pPr>
        <w:spacing w:before="120" w:after="120"/>
        <w:rPr>
          <w:rFonts w:cs="Calibri"/>
        </w:rPr>
      </w:pPr>
      <w:r w:rsidRPr="00F002CC">
        <w:rPr>
          <w:rFonts w:cs="Calibri"/>
        </w:rPr>
        <w:t xml:space="preserve">ovvero in qualità di </w:t>
      </w:r>
      <w:r w:rsidRPr="00F002CC">
        <w:rPr>
          <w:rFonts w:cs="Calibri"/>
          <w:b/>
          <w:bCs/>
        </w:rPr>
        <w:t xml:space="preserve">mandante </w:t>
      </w:r>
      <w:r w:rsidRPr="00F002CC">
        <w:rPr>
          <w:rFonts w:cs="Calibri"/>
        </w:rPr>
        <w:t>dell'ATS con mandatario:</w:t>
      </w:r>
    </w:p>
    <w:p w14:paraId="6D918AEF" w14:textId="77777777" w:rsidR="00850D3C" w:rsidRPr="00F002CC" w:rsidRDefault="00850D3C" w:rsidP="00850D3C">
      <w:pPr>
        <w:spacing w:before="120" w:after="120"/>
        <w:rPr>
          <w:rFonts w:cs="Calibri"/>
          <w:b/>
        </w:rPr>
      </w:pPr>
      <w:r w:rsidRPr="00F002CC">
        <w:rPr>
          <w:rFonts w:cs="Calibri"/>
        </w:rPr>
        <w:t>................................................................................................................................................................</w:t>
      </w:r>
    </w:p>
    <w:p w14:paraId="038BEC83" w14:textId="77777777" w:rsidR="00850D3C" w:rsidRPr="00F002CC" w:rsidRDefault="00850D3C" w:rsidP="00850D3C">
      <w:pPr>
        <w:spacing w:before="120" w:after="120"/>
        <w:jc w:val="center"/>
        <w:rPr>
          <w:rFonts w:cs="Calibri"/>
        </w:rPr>
      </w:pPr>
      <w:r w:rsidRPr="00F002CC">
        <w:rPr>
          <w:rFonts w:cs="Calibri"/>
          <w:b/>
        </w:rPr>
        <w:t>CHIEDE DI</w:t>
      </w:r>
    </w:p>
    <w:p w14:paraId="419C3119" w14:textId="6AC05E64" w:rsidR="00850D3C" w:rsidRPr="00F002CC" w:rsidRDefault="00850D3C" w:rsidP="00850D3C">
      <w:pPr>
        <w:spacing w:before="120"/>
        <w:rPr>
          <w:rFonts w:cs="Calibri"/>
        </w:rPr>
      </w:pPr>
      <w:r w:rsidRPr="00F002CC">
        <w:rPr>
          <w:rFonts w:cs="Calibri"/>
        </w:rPr>
        <w:t>partecipare alla selezione indetta con l’Avviso pubblico di cui in oggetto.</w:t>
      </w:r>
    </w:p>
    <w:p w14:paraId="20145763" w14:textId="3E1CE88D" w:rsidR="00850D3C" w:rsidRPr="00F002CC" w:rsidRDefault="00850D3C" w:rsidP="00850D3C">
      <w:pPr>
        <w:jc w:val="both"/>
        <w:rPr>
          <w:rFonts w:cs="Calibri"/>
        </w:rPr>
      </w:pPr>
      <w:r w:rsidRPr="00F002CC">
        <w:rPr>
          <w:rFonts w:cs="Calibri"/>
        </w:rPr>
        <w:t>A tal fine, consapevole delle sanzioni penali, nel caso di dichiarazioni non veritiere, di formazione o uso di atti falsi, richiamate dall'art. 76 del D.P.R. n. 445 del 28.12.2000 e successive modifiche, nonché consapevole di quanto previsto all’art. 75 del predetto D.P.R. n. 445/2000</w:t>
      </w:r>
      <w:r w:rsidR="00F002CC" w:rsidRPr="00F002CC">
        <w:rPr>
          <w:rFonts w:cs="Calibri"/>
        </w:rPr>
        <w:t>:</w:t>
      </w:r>
    </w:p>
    <w:p w14:paraId="2ACF9062" w14:textId="77777777" w:rsidR="00850D3C" w:rsidRPr="00F002CC" w:rsidRDefault="00850D3C" w:rsidP="00850D3C">
      <w:pPr>
        <w:jc w:val="center"/>
        <w:rPr>
          <w:rFonts w:cs="Calibri"/>
          <w:b/>
        </w:rPr>
      </w:pPr>
      <w:r w:rsidRPr="00F002CC">
        <w:rPr>
          <w:rFonts w:cs="Calibri"/>
          <w:b/>
          <w:i/>
        </w:rPr>
        <w:t>DICHIARA</w:t>
      </w:r>
    </w:p>
    <w:p w14:paraId="77E2D1DF" w14:textId="77777777" w:rsidR="00850D3C" w:rsidRPr="00F002CC" w:rsidRDefault="00850D3C" w:rsidP="00850D3C">
      <w:pPr>
        <w:pStyle w:val="Corpotesto"/>
        <w:spacing w:before="120" w:line="254" w:lineRule="auto"/>
        <w:jc w:val="center"/>
        <w:rPr>
          <w:rFonts w:asciiTheme="minorHAnsi" w:hAnsiTheme="minorHAnsi" w:cs="Calibri"/>
          <w:color w:val="000000"/>
        </w:rPr>
      </w:pPr>
      <w:r w:rsidRPr="00F002CC">
        <w:rPr>
          <w:rFonts w:asciiTheme="minorHAnsi" w:hAnsiTheme="minorHAnsi" w:cs="Calibri"/>
          <w:b/>
        </w:rPr>
        <w:t>ai sensi degli artt. 46 e 47 del D.P.R. n. 445/2000:</w:t>
      </w:r>
    </w:p>
    <w:p w14:paraId="539A42C9" w14:textId="77777777" w:rsidR="00850D3C" w:rsidRPr="00F002CC" w:rsidRDefault="00850D3C" w:rsidP="00850D3C">
      <w:pPr>
        <w:pStyle w:val="Corpotesto"/>
        <w:tabs>
          <w:tab w:val="left" w:pos="284"/>
        </w:tabs>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di essere nato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(Prov.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il</w:t>
      </w:r>
      <w:proofErr w:type="gramStart"/>
      <w:r w:rsidRPr="00F002CC">
        <w:rPr>
          <w:rFonts w:asciiTheme="minorHAnsi" w:hAnsiTheme="minorHAnsi" w:cs="Calibri"/>
          <w:color w:val="000000"/>
        </w:rPr>
        <w:t xml:space="preserve"> ..</w:t>
      </w:r>
      <w:proofErr w:type="gramEnd"/>
      <w:r w:rsidRPr="00F002CC">
        <w:rPr>
          <w:rFonts w:asciiTheme="minorHAnsi" w:hAnsiTheme="minorHAnsi" w:cs="Calibri"/>
          <w:color w:val="000000"/>
        </w:rPr>
        <w:t>……/..……/..……..……;</w:t>
      </w:r>
    </w:p>
    <w:p w14:paraId="6000ECB6" w14:textId="77777777" w:rsidR="00850D3C" w:rsidRPr="00F002CC" w:rsidRDefault="00850D3C" w:rsidP="00850D3C">
      <w:pPr>
        <w:pStyle w:val="Corpotesto"/>
        <w:tabs>
          <w:tab w:val="left" w:pos="284"/>
        </w:tabs>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di essere residente a ……………………………......................…………………………. (Prov.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1E85FE33" w14:textId="77777777" w:rsidR="00850D3C" w:rsidRPr="00F002CC" w:rsidRDefault="00850D3C" w:rsidP="00850D3C">
      <w:pPr>
        <w:pStyle w:val="Corpotesto"/>
        <w:spacing w:before="120"/>
        <w:ind w:left="1276"/>
        <w:jc w:val="both"/>
        <w:rPr>
          <w:rFonts w:asciiTheme="minorHAnsi" w:hAnsiTheme="minorHAnsi" w:cs="Calibri"/>
          <w:color w:val="000000"/>
        </w:rPr>
      </w:pPr>
      <w:r w:rsidRPr="00F002CC">
        <w:rPr>
          <w:rFonts w:asciiTheme="minorHAnsi" w:hAnsiTheme="minorHAnsi" w:cs="Calibri"/>
          <w:color w:val="000000"/>
        </w:rPr>
        <w:t>in Via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n. …..........……. </w:t>
      </w:r>
      <w:proofErr w:type="spellStart"/>
      <w:r w:rsidRPr="00F002CC">
        <w:rPr>
          <w:rFonts w:asciiTheme="minorHAnsi" w:hAnsiTheme="minorHAnsi" w:cs="Calibri"/>
          <w:color w:val="000000"/>
        </w:rPr>
        <w:t>c.a.p.</w:t>
      </w:r>
      <w:proofErr w:type="spellEnd"/>
      <w:r w:rsidRPr="00F002CC">
        <w:rPr>
          <w:rFonts w:asciiTheme="minorHAnsi" w:hAnsiTheme="minorHAnsi" w:cs="Calibri"/>
          <w:color w:val="000000"/>
        </w:rPr>
        <w:t xml:space="preserve"> ……............…</w:t>
      </w:r>
    </w:p>
    <w:p w14:paraId="1575BC94" w14:textId="77777777" w:rsidR="00850D3C" w:rsidRPr="00F002CC" w:rsidRDefault="00850D3C" w:rsidP="00850D3C">
      <w:pPr>
        <w:pStyle w:val="Corpotesto"/>
        <w:spacing w:before="120"/>
        <w:ind w:left="1276"/>
        <w:jc w:val="both"/>
        <w:rPr>
          <w:rFonts w:asciiTheme="minorHAnsi" w:hAnsiTheme="minorHAnsi" w:cs="Calibri"/>
          <w:color w:val="000000"/>
        </w:rPr>
      </w:pPr>
      <w:r w:rsidRPr="00F002CC">
        <w:rPr>
          <w:rFonts w:asciiTheme="minorHAnsi" w:hAnsiTheme="minorHAnsi" w:cs="Calibri"/>
          <w:color w:val="000000"/>
        </w:rPr>
        <w:t>C.F.</w:t>
      </w:r>
      <w:r w:rsidRPr="00F002CC">
        <w:rPr>
          <w:rFonts w:asciiTheme="minorHAnsi" w:hAnsiTheme="minorHAnsi" w:cs="Calibri"/>
          <w:color w:val="000000"/>
        </w:rPr>
        <w:tab/>
        <w:t>………………………………..................................…………..;</w:t>
      </w:r>
    </w:p>
    <w:p w14:paraId="60D02945" w14:textId="77777777" w:rsidR="00850D3C" w:rsidRPr="00F002CC" w:rsidRDefault="00850D3C" w:rsidP="00850D3C">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lastRenderedPageBreak/>
        <w:t>-</w:t>
      </w:r>
      <w:r w:rsidRPr="00F002CC">
        <w:rPr>
          <w:rFonts w:asciiTheme="minorHAnsi" w:hAnsiTheme="minorHAnsi" w:cs="Calibri"/>
          <w:color w:val="000000"/>
        </w:rPr>
        <w:tab/>
        <w:t xml:space="preserve">di rivestire la qualità di legale rappresentante di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2CCC1C0D" w14:textId="77777777" w:rsidR="00850D3C" w:rsidRPr="00F002CC" w:rsidRDefault="00850D3C" w:rsidP="00850D3C">
      <w:pPr>
        <w:pStyle w:val="Corpotesto"/>
        <w:spacing w:before="120"/>
        <w:ind w:left="284"/>
        <w:jc w:val="both"/>
        <w:rPr>
          <w:rFonts w:asciiTheme="minorHAnsi" w:hAnsiTheme="minorHAnsi" w:cs="Calibri"/>
          <w:color w:val="000000"/>
        </w:rPr>
      </w:pPr>
      <w:r w:rsidRPr="00F002CC">
        <w:rPr>
          <w:rFonts w:asciiTheme="minorHAnsi" w:hAnsiTheme="minorHAnsi" w:cs="Calibri"/>
          <w:color w:val="000000"/>
        </w:rPr>
        <w:t>con sede legale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in Via ……………..............………… </w:t>
      </w:r>
      <w:proofErr w:type="spellStart"/>
      <w:r w:rsidRPr="00F002CC">
        <w:rPr>
          <w:rFonts w:asciiTheme="minorHAnsi" w:hAnsiTheme="minorHAnsi" w:cs="Calibri"/>
          <w:color w:val="000000"/>
        </w:rPr>
        <w:t>c.a.p.</w:t>
      </w:r>
      <w:proofErr w:type="spellEnd"/>
      <w:r w:rsidRPr="00F002CC">
        <w:rPr>
          <w:rFonts w:asciiTheme="minorHAnsi" w:hAnsiTheme="minorHAnsi" w:cs="Calibri"/>
          <w:color w:val="000000"/>
        </w:rPr>
        <w:t xml:space="preserve"> ………….</w:t>
      </w:r>
    </w:p>
    <w:p w14:paraId="2D5CEC5A" w14:textId="77777777" w:rsidR="00850D3C" w:rsidRPr="00F002CC" w:rsidRDefault="00850D3C" w:rsidP="00850D3C">
      <w:pPr>
        <w:pStyle w:val="Corpotesto"/>
        <w:spacing w:before="120"/>
        <w:ind w:left="284"/>
        <w:jc w:val="both"/>
        <w:rPr>
          <w:rFonts w:asciiTheme="minorHAnsi" w:hAnsiTheme="minorHAnsi" w:cs="Calibri"/>
          <w:color w:val="000000"/>
          <w:lang w:val="en-US"/>
        </w:rPr>
      </w:pPr>
      <w:r w:rsidRPr="00F002CC">
        <w:rPr>
          <w:rFonts w:asciiTheme="minorHAnsi" w:hAnsiTheme="minorHAnsi" w:cs="Calibri"/>
          <w:color w:val="000000"/>
          <w:lang w:val="en-US"/>
        </w:rPr>
        <w:t xml:space="preserve">Tel. ……………………................, </w:t>
      </w:r>
      <w:r w:rsidRPr="00F002CC">
        <w:rPr>
          <w:rFonts w:asciiTheme="minorHAnsi" w:hAnsiTheme="minorHAnsi" w:cs="Calibri"/>
          <w:color w:val="000000"/>
          <w:lang w:val="en-US"/>
        </w:rPr>
        <w:tab/>
        <w:t>Fax …………………………….</w:t>
      </w:r>
    </w:p>
    <w:p w14:paraId="60E3F310" w14:textId="77777777" w:rsidR="00850D3C" w:rsidRPr="00F002CC" w:rsidRDefault="00850D3C" w:rsidP="00850D3C">
      <w:pPr>
        <w:pStyle w:val="Corpotesto"/>
        <w:spacing w:before="120"/>
        <w:ind w:left="284"/>
        <w:jc w:val="both"/>
        <w:rPr>
          <w:rFonts w:asciiTheme="minorHAnsi" w:hAnsiTheme="minorHAnsi" w:cs="Calibri"/>
          <w:color w:val="000000"/>
          <w:lang w:val="en-US"/>
        </w:rPr>
      </w:pPr>
      <w:r w:rsidRPr="00F002CC">
        <w:rPr>
          <w:rFonts w:asciiTheme="minorHAnsi" w:hAnsiTheme="minorHAnsi" w:cs="Calibri"/>
          <w:color w:val="000000"/>
          <w:lang w:val="en-US"/>
        </w:rPr>
        <w:t>Email ……………………………....................................;</w:t>
      </w:r>
    </w:p>
    <w:p w14:paraId="23F099C3" w14:textId="77777777" w:rsidR="00850D3C" w:rsidRPr="00F002CC" w:rsidRDefault="00850D3C" w:rsidP="00850D3C">
      <w:pPr>
        <w:pStyle w:val="Corpotesto"/>
        <w:spacing w:before="120"/>
        <w:ind w:left="284"/>
        <w:jc w:val="both"/>
        <w:rPr>
          <w:rFonts w:asciiTheme="minorHAnsi" w:hAnsiTheme="minorHAnsi" w:cs="Calibri"/>
          <w:lang w:val="en-US"/>
        </w:rPr>
      </w:pPr>
      <w:r w:rsidRPr="00F002CC">
        <w:rPr>
          <w:rFonts w:asciiTheme="minorHAnsi" w:hAnsiTheme="minorHAnsi" w:cs="Calibri"/>
          <w:color w:val="000000"/>
          <w:lang w:val="en-US"/>
        </w:rPr>
        <w:t>C.F.…………………………………</w:t>
      </w:r>
      <w:proofErr w:type="gramStart"/>
      <w:r w:rsidRPr="00F002CC">
        <w:rPr>
          <w:rFonts w:asciiTheme="minorHAnsi" w:hAnsiTheme="minorHAnsi" w:cs="Calibri"/>
          <w:color w:val="000000"/>
          <w:lang w:val="en-US"/>
        </w:rPr>
        <w:t>…..</w:t>
      </w:r>
      <w:proofErr w:type="gramEnd"/>
      <w:r w:rsidRPr="00F002CC">
        <w:rPr>
          <w:rFonts w:asciiTheme="minorHAnsi" w:hAnsiTheme="minorHAnsi" w:cs="Calibri"/>
          <w:color w:val="000000"/>
          <w:lang w:val="en-US"/>
        </w:rPr>
        <w:t>, P. I.V.A.. ……………………..;</w:t>
      </w:r>
    </w:p>
    <w:p w14:paraId="6047855C" w14:textId="77777777" w:rsidR="00850D3C" w:rsidRPr="00F002CC" w:rsidRDefault="00850D3C" w:rsidP="00850D3C">
      <w:pPr>
        <w:pStyle w:val="Corpotesto"/>
        <w:spacing w:before="120"/>
        <w:ind w:left="284" w:hanging="284"/>
        <w:jc w:val="both"/>
        <w:rPr>
          <w:rFonts w:asciiTheme="minorHAnsi" w:hAnsiTheme="minorHAnsi" w:cs="Calibri"/>
        </w:rPr>
      </w:pPr>
      <w:r w:rsidRPr="00F002CC">
        <w:rPr>
          <w:rFonts w:asciiTheme="minorHAnsi" w:hAnsiTheme="minorHAnsi" w:cs="Calibri"/>
        </w:rPr>
        <w:t>-</w:t>
      </w:r>
      <w:r w:rsidRPr="00F002CC">
        <w:rPr>
          <w:rFonts w:asciiTheme="minorHAnsi" w:hAnsiTheme="minorHAnsi" w:cs="Calibri"/>
        </w:rPr>
        <w:tab/>
        <w:t>Che il sopra indicato Organismo......................................................................................................:</w:t>
      </w:r>
    </w:p>
    <w:p w14:paraId="32D40B1D" w14:textId="12C11C27" w:rsidR="00850D3C" w:rsidRPr="00F002CC" w:rsidRDefault="00850D3C" w:rsidP="00850D3C">
      <w:pPr>
        <w:widowControl w:val="0"/>
        <w:numPr>
          <w:ilvl w:val="0"/>
          <w:numId w:val="11"/>
        </w:numPr>
        <w:suppressAutoHyphens/>
        <w:spacing w:before="120" w:after="120" w:line="240" w:lineRule="auto"/>
        <w:rPr>
          <w:rFonts w:cs="Calibri"/>
        </w:rPr>
      </w:pPr>
      <w:r w:rsidRPr="00F002CC">
        <w:rPr>
          <w:rFonts w:cs="Calibri"/>
        </w:rPr>
        <w:t>è iscritto all'Albo regionale di cui alla L.R</w:t>
      </w:r>
      <w:r w:rsidR="00DA284D" w:rsidRPr="00F002CC">
        <w:rPr>
          <w:rFonts w:cs="Calibri"/>
        </w:rPr>
        <w:t>……………………….</w:t>
      </w:r>
      <w:r w:rsidRPr="00F002CC">
        <w:rPr>
          <w:rFonts w:cs="Calibri"/>
        </w:rPr>
        <w:t xml:space="preserve"> a far data dal .......................................</w:t>
      </w:r>
    </w:p>
    <w:p w14:paraId="0BBB3892" w14:textId="5A01DB4E" w:rsidR="00850D3C" w:rsidRPr="00F002CC" w:rsidRDefault="00850D3C" w:rsidP="00850D3C">
      <w:pPr>
        <w:widowControl w:val="0"/>
        <w:numPr>
          <w:ilvl w:val="0"/>
          <w:numId w:val="5"/>
        </w:numPr>
        <w:suppressAutoHyphens/>
        <w:spacing w:before="120" w:after="120" w:line="240" w:lineRule="auto"/>
        <w:rPr>
          <w:rFonts w:cs="Calibri"/>
          <w:color w:val="000000"/>
        </w:rPr>
      </w:pPr>
      <w:r w:rsidRPr="00F002CC">
        <w:rPr>
          <w:rFonts w:cs="Calibri"/>
        </w:rPr>
        <w:t>opera nello specifico settore di riferimento oggetto dell'Avviso Ministeriale</w:t>
      </w:r>
      <w:r w:rsidR="00DA284D" w:rsidRPr="00F002CC">
        <w:rPr>
          <w:rFonts w:cs="Calibri"/>
        </w:rPr>
        <w:t>.</w:t>
      </w:r>
    </w:p>
    <w:p w14:paraId="14473593" w14:textId="5E6C40B4" w:rsidR="00523EF8" w:rsidRPr="00F002CC" w:rsidRDefault="00523EF8" w:rsidP="00523EF8">
      <w:pPr>
        <w:widowControl w:val="0"/>
        <w:suppressAutoHyphens/>
        <w:spacing w:before="120" w:after="120" w:line="240" w:lineRule="auto"/>
        <w:ind w:left="284" w:hanging="284"/>
        <w:jc w:val="both"/>
        <w:rPr>
          <w:rFonts w:cs="Calibri"/>
        </w:rPr>
      </w:pPr>
      <w:r w:rsidRPr="00F002CC">
        <w:rPr>
          <w:rFonts w:cs="Calibri"/>
        </w:rPr>
        <w:t>-</w:t>
      </w:r>
      <w:r w:rsidRPr="00F002CC">
        <w:rPr>
          <w:rFonts w:cs="Calibri"/>
        </w:rPr>
        <w:tab/>
        <w:t xml:space="preserve">Che </w:t>
      </w:r>
      <w:r w:rsidR="00500450" w:rsidRPr="00F002CC">
        <w:rPr>
          <w:rFonts w:cs="Calibri"/>
        </w:rPr>
        <w:t>_______ (</w:t>
      </w:r>
      <w:r w:rsidR="00500450" w:rsidRPr="00F002CC">
        <w:rPr>
          <w:rFonts w:cs="Calibri"/>
          <w:i/>
        </w:rPr>
        <w:t>è</w:t>
      </w:r>
      <w:r w:rsidRPr="00F002CC">
        <w:rPr>
          <w:rFonts w:cs="Calibri"/>
          <w:i/>
        </w:rPr>
        <w:t xml:space="preserve">/ </w:t>
      </w:r>
      <w:r w:rsidR="00500450" w:rsidRPr="00F002CC">
        <w:rPr>
          <w:rFonts w:cs="Calibri"/>
          <w:i/>
        </w:rPr>
        <w:t>non è</w:t>
      </w:r>
      <w:r w:rsidR="00500450" w:rsidRPr="00F002CC">
        <w:rPr>
          <w:rFonts w:cs="Calibri"/>
        </w:rPr>
        <w:t>)</w:t>
      </w:r>
      <w:r w:rsidRPr="00F002CC">
        <w:rPr>
          <w:rFonts w:cs="Calibri"/>
        </w:rPr>
        <w:t xml:space="preserve"> è in possesso dei requisiti di </w:t>
      </w:r>
      <w:r w:rsidRPr="00F002CC">
        <w:rPr>
          <w:rFonts w:cstheme="minorHAnsi"/>
          <w:bCs/>
        </w:rPr>
        <w:t xml:space="preserve">soggetto qualificato alla didattica così come espressi al punto E dell’Avviso </w:t>
      </w:r>
      <w:r w:rsidRPr="00F002CC">
        <w:rPr>
          <w:rFonts w:cs="Calibri"/>
          <w:bCs/>
        </w:rPr>
        <w:t xml:space="preserve">pubblico regionale </w:t>
      </w:r>
      <w:r w:rsidRPr="00F002CC">
        <w:rPr>
          <w:rFonts w:cstheme="minorHAnsi"/>
          <w:bCs/>
        </w:rPr>
        <w:t>di co-progettazione</w:t>
      </w:r>
      <w:r w:rsidR="00440961" w:rsidRPr="00F002CC">
        <w:rPr>
          <w:rFonts w:cstheme="minorHAnsi"/>
          <w:bCs/>
        </w:rPr>
        <w:t>. (In caso di dichiarazione affermativa è necessario allegare la documentazione richiesta dai punti 2 “natura didattico-professionale” e 3 “natura organizzativa-gestionale” di cui all’allegato 3 “</w:t>
      </w:r>
      <w:r w:rsidR="00440961" w:rsidRPr="00F002CC">
        <w:rPr>
          <w:rFonts w:cstheme="minorHAnsi"/>
          <w:i/>
        </w:rPr>
        <w:t xml:space="preserve">Documento tecnico per il riconoscimento dei soggetti qualificati alla didattica dell’italiano L2” (prot. </w:t>
      </w:r>
      <w:r w:rsidR="00440961" w:rsidRPr="00F002CC">
        <w:rPr>
          <w:rFonts w:cstheme="minorHAnsi"/>
          <w:bCs/>
          <w:i/>
        </w:rPr>
        <w:t>MIUR.AOODRER</w:t>
      </w:r>
      <w:r w:rsidR="00440961" w:rsidRPr="00F002CC">
        <w:rPr>
          <w:rFonts w:cstheme="minorHAnsi"/>
          <w:i/>
        </w:rPr>
        <w:t xml:space="preserve"> n.</w:t>
      </w:r>
      <w:r w:rsidR="00440961" w:rsidRPr="00F002CC">
        <w:rPr>
          <w:rFonts w:cstheme="minorHAnsi"/>
          <w:bCs/>
          <w:i/>
        </w:rPr>
        <w:t>9427 del 29-05-2017</w:t>
      </w:r>
      <w:r w:rsidR="00440961" w:rsidRPr="00F002CC">
        <w:rPr>
          <w:rFonts w:cstheme="minorHAnsi"/>
          <w:bCs/>
        </w:rPr>
        <w:t>)”.</w:t>
      </w:r>
    </w:p>
    <w:p w14:paraId="2875F522" w14:textId="77777777" w:rsidR="00850D3C" w:rsidRPr="00F002CC" w:rsidRDefault="00850D3C" w:rsidP="00850D3C">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Che nei propri confronti e nei confronti di tutti i componenti dell'organo di gestione non sussistono i motivi di esclusione indicati all’art. 80 del </w:t>
      </w:r>
      <w:proofErr w:type="spellStart"/>
      <w:r w:rsidRPr="00F002CC">
        <w:rPr>
          <w:rFonts w:asciiTheme="minorHAnsi" w:hAnsiTheme="minorHAnsi" w:cs="Calibri"/>
          <w:color w:val="000000"/>
        </w:rPr>
        <w:t>D.Lgs.</w:t>
      </w:r>
      <w:proofErr w:type="spellEnd"/>
      <w:r w:rsidRPr="00F002CC">
        <w:rPr>
          <w:rFonts w:asciiTheme="minorHAnsi" w:hAnsiTheme="minorHAnsi" w:cs="Calibri"/>
          <w:color w:val="000000"/>
        </w:rPr>
        <w:t xml:space="preserve"> n. 50/2016, in quanto applicabili tenuto conto della natura giuridica dell’organismo che presenta la candidatura </w:t>
      </w:r>
      <w:r w:rsidRPr="00F002CC">
        <w:rPr>
          <w:rFonts w:asciiTheme="minorHAnsi" w:hAnsiTheme="minorHAnsi" w:cs="Calibri"/>
          <w:i/>
          <w:color w:val="000000"/>
        </w:rPr>
        <w:t xml:space="preserve">(si veda il testo dell’art. 80 del </w:t>
      </w:r>
      <w:proofErr w:type="spellStart"/>
      <w:proofErr w:type="gramStart"/>
      <w:r w:rsidRPr="00F002CC">
        <w:rPr>
          <w:rFonts w:asciiTheme="minorHAnsi" w:hAnsiTheme="minorHAnsi" w:cs="Calibri"/>
          <w:i/>
          <w:color w:val="000000"/>
        </w:rPr>
        <w:t>D.Lgs</w:t>
      </w:r>
      <w:proofErr w:type="gramEnd"/>
      <w:r w:rsidRPr="00F002CC">
        <w:rPr>
          <w:rFonts w:asciiTheme="minorHAnsi" w:hAnsiTheme="minorHAnsi" w:cs="Calibri"/>
          <w:i/>
          <w:color w:val="000000"/>
        </w:rPr>
        <w:t>.</w:t>
      </w:r>
      <w:proofErr w:type="spellEnd"/>
      <w:r w:rsidRPr="00F002CC">
        <w:rPr>
          <w:rFonts w:asciiTheme="minorHAnsi" w:hAnsiTheme="minorHAnsi" w:cs="Calibri"/>
          <w:i/>
          <w:color w:val="000000"/>
        </w:rPr>
        <w:t xml:space="preserve"> n. 50/2016 allegato in calce al presente modulo</w:t>
      </w:r>
      <w:r w:rsidRPr="00F002CC">
        <w:rPr>
          <w:rFonts w:asciiTheme="minorHAnsi" w:hAnsiTheme="minorHAnsi" w:cs="Calibri"/>
          <w:b/>
          <w:color w:val="000000"/>
        </w:rPr>
        <w:t>)</w:t>
      </w:r>
      <w:r w:rsidRPr="00F002CC">
        <w:rPr>
          <w:rFonts w:asciiTheme="minorHAnsi" w:hAnsiTheme="minorHAnsi" w:cs="Calibri"/>
          <w:color w:val="000000"/>
        </w:rPr>
        <w:t>;</w:t>
      </w:r>
    </w:p>
    <w:p w14:paraId="5049E6C0" w14:textId="77777777" w:rsidR="00850D3C" w:rsidRPr="00F002CC" w:rsidRDefault="00850D3C" w:rsidP="00850D3C">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Che le generalità di tutti gli amministratori muniti del potere di rappresentanza legale e dei soggetti indicati al comma 3 dell’art. 80 del D.lgs. n. 50/2016, tenuto conto della natura giuridica dell’organismo che presenta la candidatura, sono le seguenti </w:t>
      </w:r>
      <w:r w:rsidRPr="00F002CC">
        <w:rPr>
          <w:rFonts w:asciiTheme="minorHAnsi" w:hAnsiTheme="minorHAnsi" w:cs="Calibri"/>
          <w:i/>
          <w:color w:val="000000"/>
        </w:rPr>
        <w:t xml:space="preserve">(si veda il testo dell’art. 80 del </w:t>
      </w:r>
      <w:proofErr w:type="spellStart"/>
      <w:r w:rsidRPr="00F002CC">
        <w:rPr>
          <w:rFonts w:asciiTheme="minorHAnsi" w:hAnsiTheme="minorHAnsi" w:cs="Calibri"/>
          <w:i/>
          <w:color w:val="000000"/>
        </w:rPr>
        <w:t>D.Lgs.</w:t>
      </w:r>
      <w:proofErr w:type="spellEnd"/>
      <w:r w:rsidRPr="00F002CC">
        <w:rPr>
          <w:rFonts w:asciiTheme="minorHAnsi" w:hAnsiTheme="minorHAnsi" w:cs="Calibri"/>
          <w:i/>
          <w:color w:val="000000"/>
        </w:rPr>
        <w:t xml:space="preserve"> n. 50/2016 allegato in calce al presente modulo</w:t>
      </w:r>
      <w:r w:rsidRPr="00F002CC">
        <w:rPr>
          <w:rFonts w:asciiTheme="minorHAnsi" w:hAnsiTheme="minorHAnsi" w:cs="Calibri"/>
          <w:color w:val="000000"/>
        </w:rPr>
        <w:t>):</w:t>
      </w:r>
    </w:p>
    <w:p w14:paraId="3E2645F1" w14:textId="77777777" w:rsidR="00850D3C" w:rsidRPr="00F002CC" w:rsidRDefault="00850D3C" w:rsidP="00850D3C">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sig. ……………………………… nato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(Prov. ………) il……………</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w:t>
      </w:r>
    </w:p>
    <w:p w14:paraId="5D56017F" w14:textId="77777777" w:rsidR="00850D3C" w:rsidRPr="00F002CC" w:rsidRDefault="00850D3C" w:rsidP="00850D3C">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ab/>
        <w:t>C.F.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478441E6" w14:textId="77777777" w:rsidR="00850D3C" w:rsidRPr="00F002CC" w:rsidRDefault="00850D3C" w:rsidP="00850D3C">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sig. ……………………………… nato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(Prov. ………) il……………</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w:t>
      </w:r>
    </w:p>
    <w:p w14:paraId="37E0E973" w14:textId="77777777" w:rsidR="00850D3C" w:rsidRPr="00F002CC" w:rsidRDefault="00850D3C" w:rsidP="00850D3C">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ab/>
        <w:t>C.F.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4A68B2E6" w14:textId="177BAA64" w:rsidR="00850D3C" w:rsidRPr="00F002CC" w:rsidRDefault="00850D3C" w:rsidP="00850D3C">
      <w:pPr>
        <w:pStyle w:val="Corpotesto"/>
        <w:spacing w:before="120"/>
        <w:ind w:left="426" w:hanging="426"/>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di conoscere pienamente l’Avviso ministeriale pubblicato con decreto </w:t>
      </w:r>
      <w:r w:rsidR="00DA284D" w:rsidRPr="00F002CC">
        <w:rPr>
          <w:rFonts w:asciiTheme="minorHAnsi" w:hAnsiTheme="minorHAnsi" w:cs="Calibri"/>
          <w:color w:val="000000"/>
        </w:rPr>
        <w:t xml:space="preserve">n 8843 </w:t>
      </w:r>
      <w:r w:rsidRPr="00F002CC">
        <w:rPr>
          <w:rFonts w:asciiTheme="minorHAnsi" w:hAnsiTheme="minorHAnsi" w:cs="Calibri"/>
          <w:color w:val="000000"/>
        </w:rPr>
        <w:t xml:space="preserve">del </w:t>
      </w:r>
      <w:r w:rsidR="00DA284D" w:rsidRPr="00F002CC">
        <w:rPr>
          <w:rFonts w:asciiTheme="minorHAnsi" w:eastAsia="Times New Roman" w:hAnsiTheme="minorHAnsi" w:cs="Calibri-Bold"/>
          <w:bCs/>
          <w:kern w:val="0"/>
          <w:lang w:eastAsia="it-IT" w:bidi="ar-SA"/>
        </w:rPr>
        <w:t>4</w:t>
      </w:r>
      <w:r w:rsidRPr="00F002CC">
        <w:rPr>
          <w:rFonts w:asciiTheme="minorHAnsi" w:eastAsia="Times New Roman" w:hAnsiTheme="minorHAnsi" w:cs="Calibri-Bold"/>
          <w:bCs/>
          <w:kern w:val="0"/>
          <w:lang w:eastAsia="it-IT" w:bidi="ar-SA"/>
        </w:rPr>
        <w:t>/</w:t>
      </w:r>
      <w:r w:rsidR="00DA284D" w:rsidRPr="00F002CC">
        <w:rPr>
          <w:rFonts w:asciiTheme="minorHAnsi" w:eastAsia="Times New Roman" w:hAnsiTheme="minorHAnsi" w:cs="Calibri-Bold"/>
          <w:bCs/>
          <w:kern w:val="0"/>
          <w:lang w:eastAsia="it-IT" w:bidi="ar-SA"/>
        </w:rPr>
        <w:t>07/</w:t>
      </w:r>
      <w:r w:rsidRPr="00F002CC">
        <w:rPr>
          <w:rFonts w:asciiTheme="minorHAnsi" w:eastAsia="Times New Roman" w:hAnsiTheme="minorHAnsi" w:cs="Calibri-Bold"/>
          <w:bCs/>
          <w:kern w:val="0"/>
          <w:lang w:eastAsia="it-IT" w:bidi="ar-SA"/>
        </w:rPr>
        <w:t>2018</w:t>
      </w:r>
      <w:r w:rsidRPr="00F002CC">
        <w:rPr>
          <w:rFonts w:asciiTheme="minorHAnsi" w:hAnsiTheme="minorHAnsi" w:cs="Calibri"/>
          <w:color w:val="000000"/>
        </w:rPr>
        <w:t xml:space="preserve"> e i documenti connessi al Programma Nazionale FAMI ad esso allegati ovvero collegati e di accettare le condizioni in essi previste;</w:t>
      </w:r>
    </w:p>
    <w:p w14:paraId="2DA3FE64" w14:textId="77777777" w:rsidR="00850D3C" w:rsidRPr="00F002CC" w:rsidRDefault="00850D3C" w:rsidP="00850D3C">
      <w:pPr>
        <w:pStyle w:val="Corpotesto"/>
        <w:spacing w:before="120"/>
        <w:ind w:left="426" w:hanging="426"/>
        <w:jc w:val="both"/>
        <w:rPr>
          <w:rFonts w:asciiTheme="minorHAnsi" w:hAnsiTheme="minorHAnsi" w:cs="Calibri"/>
        </w:rPr>
      </w:pPr>
      <w:r w:rsidRPr="00F002CC">
        <w:rPr>
          <w:rFonts w:asciiTheme="minorHAnsi" w:hAnsiTheme="minorHAnsi" w:cs="Calibri"/>
          <w:color w:val="000000"/>
        </w:rPr>
        <w:t>-</w:t>
      </w:r>
      <w:r w:rsidRPr="00F002CC">
        <w:rPr>
          <w:rFonts w:asciiTheme="minorHAnsi" w:hAnsiTheme="minorHAnsi" w:cs="Calibri"/>
          <w:color w:val="000000"/>
        </w:rPr>
        <w:tab/>
        <w:t xml:space="preserve">di non essere incorso, nei due anni precedenti, nei provvedimenti previsti dall’art. 44 del </w:t>
      </w:r>
      <w:proofErr w:type="gramStart"/>
      <w:r w:rsidRPr="00F002CC">
        <w:rPr>
          <w:rFonts w:asciiTheme="minorHAnsi" w:hAnsiTheme="minorHAnsi" w:cs="Calibri"/>
          <w:color w:val="000000"/>
        </w:rPr>
        <w:t>D.Lgs</w:t>
      </w:r>
      <w:proofErr w:type="gramEnd"/>
      <w:r w:rsidRPr="00F002CC">
        <w:rPr>
          <w:rFonts w:asciiTheme="minorHAnsi" w:hAnsiTheme="minorHAnsi" w:cs="Calibri"/>
          <w:color w:val="000000"/>
        </w:rPr>
        <w:t xml:space="preserve">.286/1998 in relazione all’art.43 dello stesso T.U. Immigrazione per gravi comportamenti ed atti discriminatori; </w:t>
      </w:r>
    </w:p>
    <w:p w14:paraId="07631E32" w14:textId="77777777" w:rsidR="00850D3C" w:rsidRPr="00F002CC" w:rsidRDefault="00850D3C" w:rsidP="00850D3C">
      <w:pPr>
        <w:pStyle w:val="Corpotesto"/>
        <w:spacing w:before="120"/>
        <w:ind w:left="426" w:hanging="426"/>
        <w:jc w:val="both"/>
        <w:rPr>
          <w:rFonts w:asciiTheme="minorHAnsi" w:hAnsiTheme="minorHAnsi" w:cs="Calibri"/>
        </w:rPr>
      </w:pPr>
      <w:r w:rsidRPr="00F002CC">
        <w:rPr>
          <w:rFonts w:asciiTheme="minorHAnsi" w:hAnsiTheme="minorHAnsi" w:cs="Calibri"/>
        </w:rPr>
        <w:t>-</w:t>
      </w:r>
      <w:r w:rsidRPr="00F002CC">
        <w:rPr>
          <w:rFonts w:asciiTheme="minorHAnsi" w:hAnsiTheme="minorHAnsi" w:cs="Calibri"/>
        </w:rPr>
        <w:tab/>
      </w:r>
      <w:r w:rsidRPr="00F002CC">
        <w:rPr>
          <w:rFonts w:asciiTheme="minorHAnsi" w:hAnsiTheme="minorHAnsi" w:cs="Calibri"/>
          <w:color w:val="000000"/>
        </w:rPr>
        <w:t>di avere la disponibilità</w:t>
      </w:r>
      <w:r w:rsidRPr="00F002CC">
        <w:rPr>
          <w:rFonts w:asciiTheme="minorHAnsi" w:hAnsiTheme="minorHAnsi" w:cs="Calibri"/>
        </w:rPr>
        <w:t xml:space="preserve"> di una firma digitale in corso di validità e di una casella di posta elettronica certificata;</w:t>
      </w:r>
    </w:p>
    <w:p w14:paraId="008A0BCE" w14:textId="42E5D86A" w:rsidR="00F002CC" w:rsidRPr="00F002CC" w:rsidRDefault="00850D3C" w:rsidP="00850D3C">
      <w:pPr>
        <w:pStyle w:val="Corpotesto"/>
        <w:spacing w:before="120"/>
        <w:ind w:left="426" w:hanging="426"/>
        <w:jc w:val="both"/>
        <w:rPr>
          <w:rFonts w:asciiTheme="minorHAnsi" w:hAnsiTheme="minorHAnsi" w:cs="Calibri"/>
        </w:rPr>
      </w:pPr>
      <w:r w:rsidRPr="00F002CC">
        <w:rPr>
          <w:rFonts w:asciiTheme="minorHAnsi" w:hAnsiTheme="minorHAnsi" w:cs="Calibri"/>
        </w:rPr>
        <w:t>-</w:t>
      </w:r>
      <w:r w:rsidRPr="00F002CC">
        <w:rPr>
          <w:rFonts w:asciiTheme="minorHAnsi" w:hAnsiTheme="minorHAnsi" w:cs="Calibri"/>
        </w:rPr>
        <w:tab/>
      </w:r>
      <w:r w:rsidR="00DA284D" w:rsidRPr="00F002CC">
        <w:rPr>
          <w:rFonts w:asciiTheme="minorHAnsi" w:hAnsiTheme="minorHAnsi" w:cs="Calibri"/>
        </w:rPr>
        <w:t xml:space="preserve">(solo per le società cooperative) </w:t>
      </w:r>
      <w:r w:rsidRPr="00F002CC">
        <w:rPr>
          <w:rFonts w:asciiTheme="minorHAnsi" w:hAnsiTheme="minorHAnsi" w:cs="Calibri"/>
        </w:rPr>
        <w:t>di essere regolarmente iscritto all’Albo delle società cooperative istituito con D.M. 23.06.2004 gestito da ___________________ al n. __________</w:t>
      </w:r>
      <w:r w:rsidR="00F002CC" w:rsidRPr="00F002CC">
        <w:rPr>
          <w:rFonts w:asciiTheme="minorHAnsi" w:hAnsiTheme="minorHAnsi" w:cs="Calibri"/>
        </w:rPr>
        <w:t>;</w:t>
      </w:r>
    </w:p>
    <w:p w14:paraId="06AC352D" w14:textId="77777777" w:rsidR="00F002CC" w:rsidRPr="00F002CC" w:rsidRDefault="00F002CC">
      <w:pPr>
        <w:rPr>
          <w:rFonts w:eastAsia="SimSun" w:cs="Calibri"/>
          <w:kern w:val="1"/>
          <w:sz w:val="24"/>
          <w:szCs w:val="24"/>
          <w:lang w:eastAsia="hi-IN" w:bidi="hi-IN"/>
        </w:rPr>
      </w:pPr>
      <w:r w:rsidRPr="00F002CC">
        <w:rPr>
          <w:rFonts w:cs="Calibri"/>
        </w:rPr>
        <w:br w:type="page"/>
      </w:r>
    </w:p>
    <w:p w14:paraId="7D9BD5EA" w14:textId="79C81B07" w:rsidR="00850D3C" w:rsidRPr="00F002CC" w:rsidRDefault="00850D3C" w:rsidP="00850D3C">
      <w:pPr>
        <w:pStyle w:val="Corpotesto"/>
        <w:spacing w:before="120" w:line="254" w:lineRule="auto"/>
        <w:jc w:val="center"/>
        <w:rPr>
          <w:rFonts w:asciiTheme="minorHAnsi" w:eastAsia="Calibri" w:hAnsiTheme="minorHAnsi" w:cs="Calibri"/>
          <w:color w:val="000000"/>
        </w:rPr>
      </w:pPr>
      <w:r w:rsidRPr="00F002CC">
        <w:rPr>
          <w:rFonts w:asciiTheme="minorHAnsi" w:hAnsiTheme="minorHAnsi" w:cs="Calibri"/>
          <w:b/>
          <w:i/>
          <w:color w:val="000000"/>
        </w:rPr>
        <w:lastRenderedPageBreak/>
        <w:t>DICHIARA INOLTRE CHE</w:t>
      </w:r>
    </w:p>
    <w:p w14:paraId="5E6A5D3B" w14:textId="250726C2" w:rsidR="00850D3C" w:rsidRPr="00F002CC" w:rsidRDefault="00850D3C" w:rsidP="00850D3C">
      <w:pPr>
        <w:pStyle w:val="Corpotesto"/>
        <w:spacing w:before="120" w:line="254" w:lineRule="auto"/>
        <w:ind w:left="284" w:hanging="284"/>
        <w:jc w:val="both"/>
        <w:rPr>
          <w:rFonts w:asciiTheme="minorHAnsi" w:eastAsia="Calibri" w:hAnsiTheme="minorHAnsi" w:cs="Calibri"/>
          <w:color w:val="000000"/>
        </w:rPr>
      </w:pPr>
      <w:r w:rsidRPr="00F002CC">
        <w:rPr>
          <w:rFonts w:asciiTheme="minorHAnsi" w:eastAsia="Calibri" w:hAnsiTheme="minorHAnsi" w:cs="Calibri"/>
          <w:color w:val="000000"/>
        </w:rPr>
        <w:t>-</w:t>
      </w:r>
      <w:r w:rsidRPr="00F002CC">
        <w:rPr>
          <w:rFonts w:asciiTheme="minorHAnsi" w:eastAsia="Calibri" w:hAnsiTheme="minorHAnsi" w:cs="Calibri"/>
          <w:color w:val="000000"/>
        </w:rPr>
        <w:tab/>
        <w:t xml:space="preserve">l'elenco dei Protocolli di intesa e/o Accordi con enti pubblici e privati e delle partnership in progetti finanziati con Fondi UE inerenti i temi dell'integrazione sociale dei cittadini di paesi terzi, che il candidato ha in essere ed ha avuto in essere negli ultimi 3 anni nell'Ambito </w:t>
      </w:r>
      <w:r w:rsidR="00DA284D" w:rsidRPr="00F002CC">
        <w:rPr>
          <w:rFonts w:asciiTheme="minorHAnsi" w:eastAsia="Calibri" w:hAnsiTheme="minorHAnsi" w:cs="Calibri"/>
          <w:color w:val="000000"/>
        </w:rPr>
        <w:t>regionale</w:t>
      </w:r>
      <w:r w:rsidRPr="00F002CC">
        <w:rPr>
          <w:rFonts w:asciiTheme="minorHAnsi" w:eastAsia="Calibri" w:hAnsiTheme="minorHAnsi" w:cs="Calibri"/>
          <w:color w:val="000000"/>
        </w:rPr>
        <w:t>, e che ritiene opportuno segnalare ai fini della successiva valutazione, è il seguente:</w:t>
      </w:r>
    </w:p>
    <w:p w14:paraId="31877794" w14:textId="77777777" w:rsidR="00850D3C" w:rsidRPr="00F002CC" w:rsidRDefault="00850D3C" w:rsidP="00850D3C">
      <w:pPr>
        <w:pStyle w:val="Corpotesto"/>
        <w:spacing w:before="120" w:line="254" w:lineRule="auto"/>
        <w:jc w:val="both"/>
        <w:rPr>
          <w:rFonts w:asciiTheme="minorHAnsi" w:eastAsia="Calibri" w:hAnsiTheme="minorHAnsi" w:cs="Calibri"/>
          <w:color w:val="000000"/>
        </w:rPr>
      </w:pPr>
      <w:r w:rsidRPr="00F002CC">
        <w:rPr>
          <w:rFonts w:asciiTheme="minorHAnsi" w:eastAsia="Calibri" w:hAnsiTheme="minorHAnsi" w:cs="Calibri"/>
          <w:color w:val="000000"/>
        </w:rPr>
        <w:t>---------------------------------------------------------------------------------------------------------------------------------</w:t>
      </w:r>
    </w:p>
    <w:p w14:paraId="350325C2" w14:textId="77777777" w:rsidR="00850D3C" w:rsidRPr="00F002CC" w:rsidRDefault="00850D3C" w:rsidP="00850D3C">
      <w:pPr>
        <w:pStyle w:val="Corpotesto"/>
        <w:spacing w:before="120" w:line="254" w:lineRule="auto"/>
        <w:jc w:val="both"/>
        <w:rPr>
          <w:rFonts w:asciiTheme="minorHAnsi" w:hAnsiTheme="minorHAnsi"/>
        </w:rPr>
      </w:pPr>
      <w:r w:rsidRPr="00F002CC">
        <w:rPr>
          <w:rFonts w:asciiTheme="minorHAnsi" w:eastAsia="Calibri" w:hAnsiTheme="minorHAnsi" w:cs="Calibri"/>
          <w:color w:val="000000"/>
        </w:rPr>
        <w:t>---------------------------------------------------------------------------------------------------------------------------------</w:t>
      </w:r>
    </w:p>
    <w:p w14:paraId="54CC57C5" w14:textId="77777777" w:rsidR="00850D3C" w:rsidRPr="00F002CC" w:rsidRDefault="00850D3C" w:rsidP="00850D3C">
      <w:pPr>
        <w:pStyle w:val="Default"/>
        <w:ind w:left="284" w:hanging="284"/>
        <w:jc w:val="both"/>
        <w:rPr>
          <w:rFonts w:asciiTheme="minorHAnsi" w:hAnsiTheme="minorHAnsi"/>
        </w:rPr>
      </w:pPr>
      <w:r w:rsidRPr="00F002CC">
        <w:rPr>
          <w:rFonts w:asciiTheme="minorHAnsi" w:hAnsiTheme="minorHAnsi"/>
        </w:rPr>
        <w:t>-</w:t>
      </w:r>
      <w:r w:rsidRPr="00F002CC">
        <w:rPr>
          <w:rFonts w:asciiTheme="minorHAnsi" w:hAnsiTheme="minorHAnsi"/>
        </w:rPr>
        <w:tab/>
        <w:t xml:space="preserve">la rappresentazione dell’organizzazione, in termini di capacità strutturale, organizzativa e amministrativa, con organigramma gestionale e con indicazione del numero di soci e di dipendenti, nonché delle eventuali certificazioni di qualità che il candidato ritiene utile evidenziare ai fini della successiva valutazione, è la seguente: </w:t>
      </w:r>
    </w:p>
    <w:p w14:paraId="3E5007AB" w14:textId="77777777" w:rsidR="00850D3C" w:rsidRPr="00F002CC" w:rsidRDefault="00850D3C" w:rsidP="00850D3C">
      <w:pPr>
        <w:spacing w:before="120" w:after="120" w:line="254" w:lineRule="auto"/>
        <w:jc w:val="both"/>
        <w:rPr>
          <w:rFonts w:eastAsia="Calibri" w:cs="Calibri"/>
          <w:color w:val="000000"/>
        </w:rPr>
      </w:pPr>
      <w:r w:rsidRPr="00F002CC">
        <w:rPr>
          <w:rFonts w:eastAsia="Calibri" w:cs="Calibri"/>
          <w:color w:val="000000"/>
        </w:rPr>
        <w:t>---------------------------------------------------------------------------------------------------------------------------------</w:t>
      </w:r>
    </w:p>
    <w:p w14:paraId="1F430291" w14:textId="77777777" w:rsidR="00850D3C" w:rsidRPr="00F002CC" w:rsidRDefault="00850D3C" w:rsidP="00850D3C">
      <w:pPr>
        <w:pStyle w:val="Corpotesto"/>
        <w:autoSpaceDE w:val="0"/>
        <w:spacing w:before="120" w:line="254" w:lineRule="auto"/>
        <w:jc w:val="both"/>
        <w:rPr>
          <w:rFonts w:asciiTheme="minorHAnsi" w:hAnsiTheme="minorHAnsi"/>
        </w:rPr>
      </w:pPr>
      <w:r w:rsidRPr="00F002CC">
        <w:rPr>
          <w:rFonts w:asciiTheme="minorHAnsi" w:eastAsia="Calibri" w:hAnsiTheme="minorHAnsi" w:cs="Calibri"/>
          <w:color w:val="000000"/>
        </w:rPr>
        <w:t>---------------------------------------------------------------------------------------------------------------------------------</w:t>
      </w:r>
    </w:p>
    <w:p w14:paraId="68C6272D" w14:textId="77777777" w:rsidR="00850D3C" w:rsidRPr="00F002CC" w:rsidRDefault="00850D3C" w:rsidP="00850D3C">
      <w:pPr>
        <w:pStyle w:val="Default"/>
        <w:spacing w:before="120" w:after="120" w:line="254" w:lineRule="auto"/>
        <w:jc w:val="both"/>
        <w:rPr>
          <w:rFonts w:asciiTheme="minorHAnsi" w:hAnsiTheme="minorHAnsi"/>
        </w:rPr>
      </w:pPr>
      <w:r w:rsidRPr="00F002CC">
        <w:rPr>
          <w:rFonts w:asciiTheme="minorHAnsi" w:hAnsiTheme="minorHAnsi"/>
        </w:rPr>
        <w:t>- la capacità tecnico-operativa (curriculum) dell'organismo è la seguente:</w:t>
      </w:r>
    </w:p>
    <w:p w14:paraId="14D9D386" w14:textId="77777777" w:rsidR="00850D3C" w:rsidRPr="00F002CC" w:rsidRDefault="00850D3C" w:rsidP="00850D3C">
      <w:pPr>
        <w:pStyle w:val="Default"/>
        <w:spacing w:before="120" w:after="120" w:line="254" w:lineRule="auto"/>
        <w:jc w:val="both"/>
        <w:rPr>
          <w:rFonts w:asciiTheme="minorHAnsi" w:hAnsiTheme="minorHAnsi"/>
        </w:rPr>
      </w:pPr>
      <w:r w:rsidRPr="00F002CC">
        <w:rPr>
          <w:rFonts w:asciiTheme="minorHAnsi" w:hAnsiTheme="minorHAnsi"/>
        </w:rPr>
        <w:t>---------------------------------------------------------------------------------------------------------------------------------</w:t>
      </w:r>
    </w:p>
    <w:p w14:paraId="03947DEC" w14:textId="77777777" w:rsidR="00850D3C" w:rsidRPr="00F002CC" w:rsidRDefault="00850D3C" w:rsidP="00850D3C">
      <w:pPr>
        <w:pStyle w:val="Corpotesto"/>
        <w:autoSpaceDE w:val="0"/>
        <w:spacing w:before="120" w:line="254" w:lineRule="auto"/>
        <w:jc w:val="both"/>
        <w:rPr>
          <w:rFonts w:asciiTheme="minorHAnsi" w:hAnsiTheme="minorHAnsi"/>
        </w:rPr>
      </w:pPr>
      <w:r w:rsidRPr="00F002CC">
        <w:rPr>
          <w:rFonts w:asciiTheme="minorHAnsi" w:eastAsia="Calibri" w:hAnsiTheme="minorHAnsi" w:cs="Calibri"/>
          <w:color w:val="000000"/>
        </w:rPr>
        <w:t>---------------------------------------------------------------------------------------------------------------------------------</w:t>
      </w:r>
    </w:p>
    <w:p w14:paraId="72AF69B9" w14:textId="77777777" w:rsidR="00850D3C" w:rsidRPr="00F002CC" w:rsidRDefault="00850D3C" w:rsidP="00850D3C">
      <w:pPr>
        <w:pStyle w:val="Default"/>
        <w:spacing w:before="120" w:after="120" w:line="254" w:lineRule="auto"/>
        <w:jc w:val="both"/>
        <w:rPr>
          <w:rFonts w:asciiTheme="minorHAnsi" w:hAnsiTheme="minorHAnsi"/>
        </w:rPr>
      </w:pPr>
      <w:r w:rsidRPr="00F002CC">
        <w:rPr>
          <w:rFonts w:asciiTheme="minorHAnsi" w:hAnsiTheme="minorHAnsi"/>
        </w:rPr>
        <w:t>(N.B. Il curriculum deve contenere:</w:t>
      </w:r>
    </w:p>
    <w:p w14:paraId="01C937D8" w14:textId="77777777" w:rsidR="009B51ED" w:rsidRPr="00F002CC" w:rsidRDefault="00850D3C" w:rsidP="009B51ED">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 xml:space="preserve">l'elenco dei servizi/interventi/progetti per facilitare l'accesso ai servizi e la presa in carico di cittadini di paesi terzi, così come definito al punto 1 dell'Avviso, che il candidato sta gestendo/realizzando ed ha gestito/realizzato negli ultimi tre anni </w:t>
      </w:r>
      <w:r w:rsidR="009B51ED" w:rsidRPr="00F002CC">
        <w:rPr>
          <w:rFonts w:asciiTheme="minorHAnsi" w:hAnsiTheme="minorHAnsi"/>
        </w:rPr>
        <w:t xml:space="preserve">in </w:t>
      </w:r>
      <w:r w:rsidRPr="00F002CC">
        <w:rPr>
          <w:rFonts w:asciiTheme="minorHAnsi" w:hAnsiTheme="minorHAnsi"/>
        </w:rPr>
        <w:t xml:space="preserve">ambito territoriale </w:t>
      </w:r>
      <w:r w:rsidR="009B51ED" w:rsidRPr="00F002CC">
        <w:rPr>
          <w:rFonts w:asciiTheme="minorHAnsi" w:hAnsiTheme="minorHAnsi"/>
        </w:rPr>
        <w:t>regionale</w:t>
      </w:r>
      <w:r w:rsidRPr="00F002CC">
        <w:rPr>
          <w:rFonts w:asciiTheme="minorHAnsi" w:hAnsiTheme="minorHAnsi"/>
        </w:rPr>
        <w:t>;</w:t>
      </w:r>
    </w:p>
    <w:p w14:paraId="622939E8" w14:textId="77777777" w:rsidR="009B51ED" w:rsidRPr="00F002CC" w:rsidRDefault="009B51ED" w:rsidP="009B51ED">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l'elenco dei servizi/interventi/progetti di facilitazione alla frequenza ai corsi di formazione civico-linguistica (incluse le attività didattiche) gestiti o realizzati negli ultimi tre anni in ambito territoriale regionale;</w:t>
      </w:r>
    </w:p>
    <w:p w14:paraId="669C5F79" w14:textId="72AD78DE" w:rsidR="00850D3C" w:rsidRPr="00F002CC" w:rsidRDefault="00850D3C" w:rsidP="009B51ED">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 xml:space="preserve">l'elenco dei progetti finanziati con fondi UE e finalizzati all'integrazione sociale di cittadini di paesi terzi che il candidato sta gestendo/realizzando ed ha gestito/realizzato quale capofila negli ultimi tre anni </w:t>
      </w:r>
      <w:r w:rsidR="009B51ED" w:rsidRPr="00F002CC">
        <w:rPr>
          <w:rFonts w:asciiTheme="minorHAnsi" w:hAnsiTheme="minorHAnsi"/>
        </w:rPr>
        <w:t>in ambito territoriale regionale</w:t>
      </w:r>
      <w:r w:rsidRPr="00F002CC">
        <w:rPr>
          <w:rFonts w:asciiTheme="minorHAnsi" w:hAnsiTheme="minorHAnsi"/>
        </w:rPr>
        <w:t>;</w:t>
      </w:r>
    </w:p>
    <w:p w14:paraId="1807A1CA" w14:textId="77777777" w:rsidR="00850D3C" w:rsidRPr="00F002CC" w:rsidRDefault="00850D3C" w:rsidP="00850D3C">
      <w:pPr>
        <w:pStyle w:val="Default"/>
        <w:spacing w:before="120" w:after="120" w:line="254" w:lineRule="auto"/>
        <w:jc w:val="both"/>
        <w:rPr>
          <w:rFonts w:asciiTheme="minorHAnsi" w:hAnsiTheme="minorHAnsi"/>
          <w:b/>
        </w:rPr>
      </w:pPr>
      <w:r w:rsidRPr="00F002CC">
        <w:rPr>
          <w:rFonts w:asciiTheme="minorHAnsi" w:hAnsiTheme="minorHAnsi"/>
        </w:rPr>
        <w:t xml:space="preserve">Gli elenchi suindicati devono altresì evidenziare: il nome del servizio/progetto/intervento e per ciascuno di essi: i destinatari, l'importo totale dell'attività, l'entità del finanziamento pubblico, il budget gestito dal candidato come centro di imputazione di costo, la specificazione delle principali responsabilità e attività svolte dal candidato e le zone geografiche direttamente interessate dal servizio/progetto/intervento. Tale </w:t>
      </w:r>
      <w:r w:rsidRPr="00F002CC">
        <w:rPr>
          <w:rFonts w:asciiTheme="minorHAnsi" w:hAnsiTheme="minorHAnsi"/>
          <w:iCs/>
        </w:rPr>
        <w:t>curriculum</w:t>
      </w:r>
      <w:r w:rsidRPr="00F002CC">
        <w:rPr>
          <w:rFonts w:asciiTheme="minorHAnsi" w:hAnsiTheme="minorHAnsi"/>
          <w:i/>
          <w:iCs/>
        </w:rPr>
        <w:t xml:space="preserve"> </w:t>
      </w:r>
      <w:r w:rsidRPr="00F002CC">
        <w:rPr>
          <w:rFonts w:asciiTheme="minorHAnsi" w:hAnsiTheme="minorHAnsi"/>
        </w:rPr>
        <w:t>dovrà consentire di evincere gli elementi utili alla valutazione, secondo i criteri indicati nella Tabella per la valutazione di merito riportata al punto 7 dell'Avviso;</w:t>
      </w:r>
    </w:p>
    <w:p w14:paraId="77D68D62" w14:textId="77777777" w:rsidR="00850D3C" w:rsidRPr="00F002CC" w:rsidRDefault="00850D3C" w:rsidP="00850D3C">
      <w:pPr>
        <w:pStyle w:val="Corpotesto"/>
        <w:spacing w:before="120" w:line="254" w:lineRule="auto"/>
        <w:jc w:val="center"/>
        <w:rPr>
          <w:rFonts w:asciiTheme="minorHAnsi" w:hAnsiTheme="minorHAnsi" w:cs="Calibri"/>
          <w:color w:val="000000"/>
        </w:rPr>
      </w:pPr>
      <w:r w:rsidRPr="00F002CC">
        <w:rPr>
          <w:rFonts w:asciiTheme="minorHAnsi" w:hAnsiTheme="minorHAnsi" w:cs="Calibri"/>
          <w:b/>
          <w:color w:val="000000"/>
        </w:rPr>
        <w:t>ALLEGA:</w:t>
      </w:r>
    </w:p>
    <w:p w14:paraId="7CFAE1FB" w14:textId="77777777" w:rsidR="00850D3C" w:rsidRPr="00F002CC" w:rsidRDefault="00850D3C" w:rsidP="00850D3C">
      <w:pPr>
        <w:pStyle w:val="Corpotesto"/>
        <w:numPr>
          <w:ilvl w:val="0"/>
          <w:numId w:val="12"/>
        </w:numPr>
        <w:tabs>
          <w:tab w:val="left" w:pos="426"/>
        </w:tabs>
        <w:spacing w:before="120" w:after="0"/>
        <w:ind w:left="425" w:hanging="425"/>
        <w:jc w:val="both"/>
        <w:rPr>
          <w:rFonts w:asciiTheme="minorHAnsi" w:eastAsia="Arial" w:hAnsiTheme="minorHAnsi" w:cs="Arial"/>
        </w:rPr>
      </w:pPr>
      <w:r w:rsidRPr="00F002CC">
        <w:rPr>
          <w:rFonts w:asciiTheme="minorHAnsi" w:hAnsiTheme="minorHAnsi" w:cs="Calibri"/>
          <w:color w:val="000000"/>
        </w:rPr>
        <w:t>una scheda progetto preliminare, redatta secondo il fac-simile di cui all'Allegato 2</w:t>
      </w:r>
      <w:r w:rsidRPr="00F002CC">
        <w:rPr>
          <w:rStyle w:val="Rimandonotaapidipagina"/>
          <w:rFonts w:asciiTheme="minorHAnsi" w:hAnsiTheme="minorHAnsi" w:cs="Calibri"/>
          <w:color w:val="000000"/>
        </w:rPr>
        <w:footnoteReference w:id="1"/>
      </w:r>
      <w:r w:rsidRPr="00F002CC">
        <w:rPr>
          <w:rFonts w:asciiTheme="minorHAnsi" w:hAnsiTheme="minorHAnsi" w:cs="Calibri"/>
          <w:color w:val="000000"/>
        </w:rPr>
        <w:t>;</w:t>
      </w:r>
    </w:p>
    <w:p w14:paraId="3FBC6447" w14:textId="77777777" w:rsidR="00850D3C" w:rsidRPr="00F002CC" w:rsidRDefault="00850D3C" w:rsidP="00850D3C">
      <w:pPr>
        <w:pStyle w:val="Corpotesto"/>
        <w:numPr>
          <w:ilvl w:val="0"/>
          <w:numId w:val="12"/>
        </w:numPr>
        <w:tabs>
          <w:tab w:val="left" w:pos="426"/>
        </w:tabs>
        <w:spacing w:before="120" w:after="0"/>
        <w:ind w:left="425" w:hanging="425"/>
        <w:jc w:val="both"/>
        <w:rPr>
          <w:rFonts w:asciiTheme="minorHAnsi" w:eastAsia="Arial" w:hAnsiTheme="minorHAnsi" w:cs="Arial"/>
        </w:rPr>
      </w:pPr>
      <w:r w:rsidRPr="00F002CC">
        <w:rPr>
          <w:rFonts w:asciiTheme="minorHAnsi" w:eastAsia="Arial" w:hAnsiTheme="minorHAnsi" w:cs="Arial"/>
        </w:rPr>
        <w:t>copia di un documento d’identità del sottoscrittore in corso di validità;</w:t>
      </w:r>
    </w:p>
    <w:p w14:paraId="395FC8A4" w14:textId="77777777" w:rsidR="00850D3C" w:rsidRPr="00F002CC" w:rsidRDefault="00850D3C" w:rsidP="00850D3C">
      <w:pPr>
        <w:pStyle w:val="Corpotesto"/>
        <w:tabs>
          <w:tab w:val="left" w:pos="426"/>
        </w:tabs>
        <w:spacing w:before="120" w:after="0"/>
        <w:ind w:left="425" w:hanging="425"/>
        <w:jc w:val="both"/>
        <w:rPr>
          <w:rFonts w:asciiTheme="minorHAnsi" w:hAnsiTheme="minorHAnsi" w:cs="Calibri"/>
        </w:rPr>
      </w:pPr>
      <w:r w:rsidRPr="00F002CC">
        <w:rPr>
          <w:rFonts w:asciiTheme="minorHAnsi" w:eastAsia="Arial" w:hAnsiTheme="minorHAnsi" w:cs="Arial"/>
        </w:rPr>
        <w:t>-</w:t>
      </w:r>
      <w:r w:rsidRPr="00F002CC">
        <w:rPr>
          <w:rFonts w:asciiTheme="minorHAnsi" w:eastAsia="Arial" w:hAnsiTheme="minorHAnsi" w:cs="Arial"/>
        </w:rPr>
        <w:tab/>
        <w:t>copia Atto costitutivo e/o Statuto dell’Organismo;</w:t>
      </w:r>
    </w:p>
    <w:p w14:paraId="2AA1150B" w14:textId="77777777" w:rsidR="00850D3C" w:rsidRPr="00F002CC" w:rsidRDefault="00850D3C" w:rsidP="00850D3C">
      <w:pPr>
        <w:pStyle w:val="Corpotesto"/>
        <w:tabs>
          <w:tab w:val="left" w:pos="426"/>
        </w:tabs>
        <w:spacing w:before="120" w:after="0"/>
        <w:ind w:left="425" w:hanging="425"/>
        <w:jc w:val="both"/>
        <w:rPr>
          <w:rFonts w:asciiTheme="minorHAnsi" w:hAnsiTheme="minorHAnsi" w:cs="Calibri"/>
          <w:i/>
          <w:iCs/>
        </w:rPr>
      </w:pPr>
      <w:r w:rsidRPr="00F002CC">
        <w:rPr>
          <w:rFonts w:asciiTheme="minorHAnsi" w:hAnsiTheme="minorHAnsi" w:cs="Calibri"/>
        </w:rPr>
        <w:lastRenderedPageBreak/>
        <w:t>-</w:t>
      </w:r>
      <w:r w:rsidRPr="00F002CC">
        <w:rPr>
          <w:rFonts w:asciiTheme="minorHAnsi" w:hAnsiTheme="minorHAnsi" w:cs="Calibri"/>
        </w:rPr>
        <w:tab/>
        <w:t>lettera di referenze, in originale o in copia autentica, resa da parte di un Istituto B</w:t>
      </w:r>
      <w:r w:rsidRPr="00F002CC">
        <w:rPr>
          <w:rFonts w:asciiTheme="minorHAnsi" w:hAnsiTheme="minorHAnsi" w:cs="Calibri"/>
          <w:color w:val="000000"/>
        </w:rPr>
        <w:t>ancario</w:t>
      </w:r>
      <w:r w:rsidRPr="00F002CC">
        <w:rPr>
          <w:rFonts w:asciiTheme="minorHAnsi" w:hAnsiTheme="minorHAnsi" w:cs="Calibri"/>
        </w:rPr>
        <w:t xml:space="preserve"> </w:t>
      </w:r>
      <w:r w:rsidRPr="00F002CC">
        <w:rPr>
          <w:rFonts w:asciiTheme="minorHAnsi" w:eastAsia="Calibri" w:hAnsiTheme="minorHAnsi" w:cs="Calibri"/>
          <w:color w:val="000000"/>
        </w:rPr>
        <w:t xml:space="preserve">rilasciata nell'ultimo trimestre, </w:t>
      </w:r>
      <w:r w:rsidRPr="00F002CC">
        <w:rPr>
          <w:rFonts w:asciiTheme="minorHAnsi" w:hAnsiTheme="minorHAnsi" w:cs="Calibri"/>
        </w:rPr>
        <w:t>dalla quale emerga la correttezza e la puntualità del candidato nell’adempimento degli impegni assunti con l’Istituto;</w:t>
      </w:r>
    </w:p>
    <w:p w14:paraId="00B11C32" w14:textId="77777777" w:rsidR="00850D3C" w:rsidRPr="00F002CC" w:rsidRDefault="00850D3C" w:rsidP="00850D3C">
      <w:pPr>
        <w:pStyle w:val="Corpotesto"/>
        <w:numPr>
          <w:ilvl w:val="0"/>
          <w:numId w:val="13"/>
        </w:numPr>
        <w:tabs>
          <w:tab w:val="left" w:pos="426"/>
        </w:tabs>
        <w:spacing w:before="120" w:after="0"/>
        <w:ind w:left="425" w:hanging="425"/>
        <w:jc w:val="both"/>
        <w:rPr>
          <w:rFonts w:asciiTheme="minorHAnsi" w:hAnsiTheme="minorHAnsi" w:cs="Calibri"/>
          <w:u w:val="single"/>
        </w:rPr>
      </w:pPr>
      <w:r w:rsidRPr="00F002CC">
        <w:rPr>
          <w:rFonts w:asciiTheme="minorHAnsi" w:hAnsiTheme="minorHAnsi" w:cs="Calibri"/>
          <w:i/>
          <w:iCs/>
        </w:rPr>
        <w:t xml:space="preserve">Curricula </w:t>
      </w:r>
      <w:r w:rsidRPr="00F002CC">
        <w:rPr>
          <w:rFonts w:asciiTheme="minorHAnsi" w:hAnsiTheme="minorHAnsi" w:cs="Calibri"/>
        </w:rPr>
        <w:t>delle professionalità di cui il candidato intende avvalersi per le attività di co-progettazione, datati e sottoscritti dai singoli soggetti;</w:t>
      </w:r>
    </w:p>
    <w:p w14:paraId="25934B6F" w14:textId="77777777" w:rsidR="00850D3C" w:rsidRPr="00F002CC" w:rsidRDefault="00850D3C" w:rsidP="00850D3C">
      <w:pPr>
        <w:pStyle w:val="Corpotesto"/>
        <w:numPr>
          <w:ilvl w:val="0"/>
          <w:numId w:val="13"/>
        </w:numPr>
        <w:tabs>
          <w:tab w:val="left" w:pos="426"/>
        </w:tabs>
        <w:spacing w:before="120" w:after="0"/>
        <w:ind w:left="425" w:hanging="425"/>
        <w:jc w:val="both"/>
        <w:rPr>
          <w:rFonts w:asciiTheme="minorHAnsi" w:hAnsiTheme="minorHAnsi" w:cs="Calibri"/>
          <w:u w:val="single"/>
        </w:rPr>
      </w:pPr>
      <w:r w:rsidRPr="00F002CC">
        <w:rPr>
          <w:rFonts w:asciiTheme="minorHAnsi" w:hAnsiTheme="minorHAnsi" w:cs="Calibri"/>
          <w:u w:val="single"/>
        </w:rPr>
        <w:t xml:space="preserve">In caso di A.T.S. </w:t>
      </w:r>
      <w:r w:rsidRPr="00F002CC">
        <w:rPr>
          <w:rFonts w:asciiTheme="minorHAnsi" w:hAnsiTheme="minorHAnsi"/>
          <w:u w:val="single"/>
        </w:rPr>
        <w:t>già costituite</w:t>
      </w:r>
      <w:r w:rsidRPr="00F002CC">
        <w:rPr>
          <w:rFonts w:asciiTheme="minorHAnsi" w:hAnsiTheme="minorHAnsi"/>
        </w:rPr>
        <w:t xml:space="preserve"> allegare </w:t>
      </w:r>
      <w:r w:rsidRPr="00F002CC">
        <w:rPr>
          <w:rFonts w:asciiTheme="minorHAnsi" w:hAnsiTheme="minorHAnsi"/>
          <w:b/>
        </w:rPr>
        <w:t>copia dell'Atto di Costituzione</w:t>
      </w:r>
    </w:p>
    <w:p w14:paraId="1EC1ADAE" w14:textId="77777777" w:rsidR="00850D3C" w:rsidRPr="00F002CC" w:rsidRDefault="00850D3C" w:rsidP="00850D3C">
      <w:pPr>
        <w:pStyle w:val="Corpotesto"/>
        <w:numPr>
          <w:ilvl w:val="0"/>
          <w:numId w:val="13"/>
        </w:numPr>
        <w:tabs>
          <w:tab w:val="left" w:pos="426"/>
        </w:tabs>
        <w:spacing w:before="120" w:after="0"/>
        <w:ind w:left="425" w:hanging="425"/>
        <w:jc w:val="both"/>
        <w:rPr>
          <w:rFonts w:asciiTheme="minorHAnsi" w:hAnsiTheme="minorHAnsi" w:cs="Calibri"/>
        </w:rPr>
      </w:pPr>
      <w:r w:rsidRPr="00F002CC">
        <w:rPr>
          <w:rFonts w:asciiTheme="minorHAnsi" w:hAnsiTheme="minorHAnsi" w:cs="Calibri"/>
          <w:u w:val="single"/>
        </w:rPr>
        <w:t xml:space="preserve">In caso di A.T.S. </w:t>
      </w:r>
      <w:r w:rsidRPr="00F002CC">
        <w:rPr>
          <w:rFonts w:asciiTheme="minorHAnsi" w:hAnsiTheme="minorHAnsi"/>
          <w:u w:val="single"/>
        </w:rPr>
        <w:t>costituende</w:t>
      </w:r>
      <w:r w:rsidRPr="00F002CC">
        <w:rPr>
          <w:rFonts w:asciiTheme="minorHAnsi" w:hAnsiTheme="minorHAnsi"/>
        </w:rPr>
        <w:t xml:space="preserve"> allegare </w:t>
      </w:r>
      <w:r w:rsidRPr="00F002CC">
        <w:rPr>
          <w:rFonts w:asciiTheme="minorHAnsi" w:hAnsiTheme="minorHAnsi"/>
          <w:b/>
        </w:rPr>
        <w:t xml:space="preserve">Atto di impegno a costituirsi in A.T.S. </w:t>
      </w:r>
      <w:r w:rsidRPr="00F002CC">
        <w:rPr>
          <w:rFonts w:asciiTheme="minorHAnsi" w:hAnsiTheme="minorHAnsi"/>
        </w:rPr>
        <w:t>in caso di selezione, conferendo mandato collettivo speciale con rappresentanza ad un candidato individuato e qualificato come mandatario.</w:t>
      </w:r>
    </w:p>
    <w:p w14:paraId="0730AEB7" w14:textId="77777777" w:rsidR="00850D3C" w:rsidRPr="00F002CC" w:rsidRDefault="00850D3C" w:rsidP="00850D3C">
      <w:pPr>
        <w:pStyle w:val="Corpotesto"/>
        <w:tabs>
          <w:tab w:val="left" w:pos="426"/>
        </w:tabs>
        <w:spacing w:before="120" w:after="0"/>
        <w:ind w:left="425" w:hanging="425"/>
        <w:jc w:val="both"/>
        <w:rPr>
          <w:rFonts w:asciiTheme="minorHAnsi" w:hAnsiTheme="minorHAnsi" w:cs="Calibri"/>
        </w:rPr>
      </w:pPr>
    </w:p>
    <w:p w14:paraId="71AB4AAD" w14:textId="77777777" w:rsidR="00850D3C" w:rsidRPr="00F002CC" w:rsidRDefault="00850D3C" w:rsidP="00850D3C">
      <w:pPr>
        <w:rPr>
          <w:rFonts w:cs="Calibri"/>
        </w:rPr>
      </w:pPr>
    </w:p>
    <w:p w14:paraId="535CCD23" w14:textId="77777777" w:rsidR="00850D3C" w:rsidRPr="00F002CC" w:rsidRDefault="00850D3C" w:rsidP="00850D3C">
      <w:pPr>
        <w:rPr>
          <w:rFonts w:cs="Calibri"/>
        </w:rPr>
      </w:pPr>
      <w:r w:rsidRPr="00F002CC">
        <w:rPr>
          <w:rFonts w:cs="Calibri"/>
        </w:rPr>
        <w:t>Luogo/data</w:t>
      </w:r>
    </w:p>
    <w:p w14:paraId="2A36AABB" w14:textId="77777777" w:rsidR="00850D3C" w:rsidRPr="00F002CC" w:rsidRDefault="00850D3C" w:rsidP="00850D3C">
      <w:pPr>
        <w:jc w:val="both"/>
        <w:rPr>
          <w:rFonts w:cs="Calibri"/>
        </w:rPr>
      </w:pP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t>Firma</w:t>
      </w:r>
    </w:p>
    <w:p w14:paraId="0E409ACF" w14:textId="77777777" w:rsidR="00850D3C" w:rsidRPr="00F002CC" w:rsidRDefault="00850D3C" w:rsidP="00850D3C">
      <w:pPr>
        <w:jc w:val="both"/>
        <w:rPr>
          <w:rFonts w:cs="Calibri"/>
        </w:rPr>
      </w:pPr>
    </w:p>
    <w:p w14:paraId="5F7FA6A1" w14:textId="77777777" w:rsidR="00850D3C" w:rsidRPr="00F002CC" w:rsidRDefault="00850D3C" w:rsidP="00850D3C">
      <w:pPr>
        <w:jc w:val="both"/>
        <w:rPr>
          <w:rFonts w:cs="Calibri"/>
          <w:i/>
          <w:sz w:val="20"/>
          <w:szCs w:val="20"/>
        </w:rPr>
      </w:pPr>
    </w:p>
    <w:p w14:paraId="3F284781" w14:textId="77777777" w:rsidR="00850D3C" w:rsidRPr="00F002CC" w:rsidRDefault="00850D3C" w:rsidP="00850D3C">
      <w:pPr>
        <w:jc w:val="both"/>
        <w:rPr>
          <w:rFonts w:cs="Arial"/>
          <w:b/>
          <w:sz w:val="20"/>
          <w:szCs w:val="20"/>
        </w:rPr>
      </w:pPr>
      <w:r w:rsidRPr="00F002CC">
        <w:rPr>
          <w:rFonts w:cs="Calibri"/>
          <w:i/>
          <w:sz w:val="20"/>
          <w:szCs w:val="20"/>
        </w:rPr>
        <w:t>NB: Si ricorda la necessità di procedere alla sottoscrizione degli allegati prodotti da parte del rappresentante legali. Si avvisa altresì che se la presente istanza viene sottoscritta da un procuratore dell’Organismo, la procura deve essere allegata, in originale o in copia autentica, alla presente istanza, unitamente a copia di un documento di identità del soggetto che ha conferito la procura.</w:t>
      </w:r>
    </w:p>
    <w:p w14:paraId="074BF19D" w14:textId="77777777" w:rsidR="00850D3C" w:rsidRPr="00F002CC" w:rsidRDefault="00850D3C" w:rsidP="00850D3C">
      <w:pPr>
        <w:pageBreakBefore/>
        <w:jc w:val="both"/>
        <w:rPr>
          <w:rFonts w:cs="Arial"/>
          <w:sz w:val="20"/>
          <w:szCs w:val="20"/>
        </w:rPr>
      </w:pPr>
      <w:r w:rsidRPr="00F002CC">
        <w:rPr>
          <w:rFonts w:cs="Arial"/>
          <w:b/>
          <w:sz w:val="20"/>
          <w:szCs w:val="20"/>
        </w:rPr>
        <w:lastRenderedPageBreak/>
        <w:t>Art. 80. (Motivi di esclusione) del Decreto legislativo 18 aprile 2016, n. 50 -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0780CE09"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736CD302"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a)</w:t>
      </w:r>
      <w:r w:rsidRPr="00F002CC">
        <w:rPr>
          <w:rFonts w:asciiTheme="minorHAnsi" w:hAnsiTheme="minorHAnsi" w:cs="Arial"/>
          <w:sz w:val="20"/>
          <w:szCs w:val="20"/>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30E7E638"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b)</w:t>
      </w:r>
      <w:r w:rsidRPr="00F002CC">
        <w:rPr>
          <w:rFonts w:asciiTheme="minorHAnsi" w:hAnsiTheme="minorHAnsi" w:cs="Arial"/>
          <w:sz w:val="20"/>
          <w:szCs w:val="20"/>
        </w:rPr>
        <w:tab/>
        <w:t>delitti, consumati o tentati, di cui agli articoli 317, 318, 319, 319-ter, 319-quater, 320, 321, 322, 322-bis, 346-bis, 353, 353-bis, 354, 355 e 356 del codice penale nonché all’articolo 2635 del codice civile;</w:t>
      </w:r>
    </w:p>
    <w:p w14:paraId="4B77BACD"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c)</w:t>
      </w:r>
      <w:r w:rsidRPr="00F002CC">
        <w:rPr>
          <w:rFonts w:asciiTheme="minorHAnsi" w:hAnsiTheme="minorHAnsi" w:cs="Arial"/>
          <w:sz w:val="20"/>
          <w:szCs w:val="20"/>
        </w:rPr>
        <w:tab/>
        <w:t>frode ai sensi dell'articolo 1 della convenzione relativa alla tutela degli interessi finanziari delle Comunità europee;</w:t>
      </w:r>
    </w:p>
    <w:p w14:paraId="4B4616C0"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d)</w:t>
      </w:r>
      <w:r w:rsidRPr="00F002CC">
        <w:rPr>
          <w:rFonts w:asciiTheme="minorHAnsi" w:hAnsiTheme="minorHAnsi" w:cs="Arial"/>
          <w:sz w:val="20"/>
          <w:szCs w:val="20"/>
        </w:rPr>
        <w:tab/>
        <w:t>delitti, consumati o tentati, commessi con finalità di terrorismo, anche internazionale, e di eversione dell'ordine costituzionale reati terroristici o reati connessi alle attività terroristiche;</w:t>
      </w:r>
    </w:p>
    <w:p w14:paraId="5AE39A24"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e)</w:t>
      </w:r>
      <w:r w:rsidRPr="00F002CC">
        <w:rPr>
          <w:rFonts w:asciiTheme="minorHAnsi" w:hAnsiTheme="minorHAnsi" w:cs="Arial"/>
          <w:sz w:val="20"/>
          <w:szCs w:val="20"/>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689D4179"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f)</w:t>
      </w:r>
      <w:r w:rsidRPr="00F002CC">
        <w:rPr>
          <w:rFonts w:asciiTheme="minorHAnsi" w:hAnsiTheme="minorHAnsi" w:cs="Arial"/>
          <w:sz w:val="20"/>
          <w:szCs w:val="20"/>
        </w:rPr>
        <w:tab/>
        <w:t>sfruttamento del lavoro minorile e altre forme di tratta di esseri umani definite con il decreto legislativo 4 marzo 2014, n. 24;</w:t>
      </w:r>
    </w:p>
    <w:p w14:paraId="73E5BC76"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g)</w:t>
      </w:r>
      <w:r w:rsidRPr="00F002CC">
        <w:rPr>
          <w:rFonts w:asciiTheme="minorHAnsi" w:hAnsiTheme="minorHAnsi" w:cs="Arial"/>
          <w:sz w:val="20"/>
          <w:szCs w:val="20"/>
        </w:rPr>
        <w:tab/>
        <w:t>ogni altro delitto da cui derivi, quale pena accessoria, l'incapacità di contrattare con la pubblica amministrazione;</w:t>
      </w:r>
    </w:p>
    <w:p w14:paraId="4F7BDE39"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5E090526"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1B1777D8"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w:t>
      </w:r>
      <w:r w:rsidRPr="00F002CC">
        <w:rPr>
          <w:rFonts w:asciiTheme="minorHAnsi" w:hAnsiTheme="minorHAnsi" w:cs="Arial"/>
          <w:sz w:val="20"/>
          <w:szCs w:val="20"/>
        </w:rPr>
        <w:lastRenderedPageBreak/>
        <w:t>dovuti, compresi eventuali interessi o multe, purché il pagamento o l'impegno siano stati formalizzati prima della scadenza del termine per la presentazione delle domande.</w:t>
      </w:r>
    </w:p>
    <w:p w14:paraId="6E5D68AA"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5. Le stazioni appaltanti escludono dalla partecipazione alla procedura d'appalto un operatore economico in una delle seguenti situazioni, anche riferita a un suo subappaltatore nei casi di cui all'articolo 105, comma 6 qualora:</w:t>
      </w:r>
    </w:p>
    <w:p w14:paraId="108541BD"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a)</w:t>
      </w:r>
      <w:r w:rsidRPr="00F002CC">
        <w:rPr>
          <w:rFonts w:asciiTheme="minorHAnsi" w:hAnsiTheme="minorHAnsi" w:cs="Arial"/>
          <w:sz w:val="20"/>
          <w:szCs w:val="20"/>
        </w:rPr>
        <w:tab/>
        <w:t>la stazione appaltante possa dimostrare con qualunque mezzo adeguato la presenza di gravi infrazioni debitamente accertate alle norme in materia di salute e sicurezza sul lavoro nonché agli obblighi di cui all'articolo 30, comma 3 del presente codice;</w:t>
      </w:r>
    </w:p>
    <w:p w14:paraId="6337AC6D"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b)</w:t>
      </w:r>
      <w:r w:rsidRPr="00F002CC">
        <w:rPr>
          <w:rFonts w:asciiTheme="minorHAnsi" w:hAnsiTheme="minorHAnsi" w:cs="Arial"/>
          <w:sz w:val="20"/>
          <w:szCs w:val="20"/>
        </w:rPr>
        <w:tab/>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14:paraId="69DEB759"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c)</w:t>
      </w:r>
      <w:r w:rsidRPr="00F002CC">
        <w:rPr>
          <w:rFonts w:asciiTheme="minorHAnsi" w:hAnsiTheme="minorHAnsi" w:cs="Arial"/>
          <w:sz w:val="20"/>
          <w:szCs w:val="20"/>
        </w:rPr>
        <w:tab/>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202CC4CC"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d)</w:t>
      </w:r>
      <w:r w:rsidRPr="00F002CC">
        <w:rPr>
          <w:rFonts w:asciiTheme="minorHAnsi" w:hAnsiTheme="minorHAnsi" w:cs="Arial"/>
          <w:sz w:val="20"/>
          <w:szCs w:val="20"/>
        </w:rPr>
        <w:tab/>
        <w:t>la partecipazione dell'operatore economico determini una situazione di conflitto di interesse ai sensi dell'articolo 42, comma 2, non diversamente risolvibile;</w:t>
      </w:r>
    </w:p>
    <w:p w14:paraId="70869C6D"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e)</w:t>
      </w:r>
      <w:r w:rsidRPr="00F002CC">
        <w:rPr>
          <w:rFonts w:asciiTheme="minorHAnsi" w:hAnsiTheme="minorHAnsi" w:cs="Arial"/>
          <w:sz w:val="20"/>
          <w:szCs w:val="20"/>
        </w:rPr>
        <w:tab/>
        <w:t>una distorsione della concorrenza derivante dal precedente coinvolgimento degli operatori economici nella preparazione della procedura d'appalto di cui all'articolo 67 non possa essere risolta con misure meno intrusive;</w:t>
      </w:r>
    </w:p>
    <w:p w14:paraId="772BE506"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f)</w:t>
      </w:r>
      <w:r w:rsidRPr="00F002CC">
        <w:rPr>
          <w:rFonts w:asciiTheme="minorHAnsi" w:hAnsiTheme="minorHAnsi" w:cs="Arial"/>
          <w:sz w:val="20"/>
          <w:szCs w:val="20"/>
        </w:rPr>
        <w:tab/>
        <w:t>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69FE18E1"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g)</w:t>
      </w:r>
      <w:r w:rsidRPr="00F002CC">
        <w:rPr>
          <w:rFonts w:asciiTheme="minorHAnsi" w:hAnsiTheme="minorHAnsi" w:cs="Arial"/>
          <w:sz w:val="20"/>
          <w:szCs w:val="20"/>
        </w:rPr>
        <w:tab/>
        <w:t>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540D59C3"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h)</w:t>
      </w:r>
      <w:r w:rsidRPr="00F002CC">
        <w:rPr>
          <w:rFonts w:asciiTheme="minorHAnsi" w:hAnsiTheme="minorHAnsi" w:cs="Arial"/>
          <w:sz w:val="20"/>
          <w:szCs w:val="20"/>
        </w:rPr>
        <w:tab/>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1F396881"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i)</w:t>
      </w:r>
      <w:r w:rsidRPr="00F002CC">
        <w:rPr>
          <w:rFonts w:asciiTheme="minorHAnsi" w:hAnsiTheme="minorHAnsi" w:cs="Arial"/>
          <w:sz w:val="20"/>
          <w:szCs w:val="20"/>
        </w:rPr>
        <w:tab/>
        <w:t>l'operatore economico non presenti la certificazione di cui all'articolo 17 della legge 12 marzo 1999, n. 68, ovvero [non] autocertifichi la sussistenza del medesimo requisito;</w:t>
      </w:r>
    </w:p>
    <w:p w14:paraId="786AEE75"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l)</w:t>
      </w:r>
      <w:r w:rsidRPr="00F002CC">
        <w:rPr>
          <w:rFonts w:asciiTheme="minorHAnsi" w:hAnsiTheme="minorHAnsi" w:cs="Arial"/>
          <w:sz w:val="20"/>
          <w:szCs w:val="20"/>
        </w:rPr>
        <w:tab/>
        <w:t>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94AF74A" w14:textId="77777777" w:rsidR="00850D3C" w:rsidRPr="00F002CC" w:rsidRDefault="00850D3C" w:rsidP="00850D3C">
      <w:pPr>
        <w:pStyle w:val="Corpotesto"/>
        <w:spacing w:before="120"/>
        <w:ind w:left="426" w:hanging="284"/>
        <w:jc w:val="both"/>
        <w:rPr>
          <w:rFonts w:asciiTheme="minorHAnsi" w:hAnsiTheme="minorHAnsi" w:cs="Arial"/>
          <w:sz w:val="20"/>
          <w:szCs w:val="20"/>
        </w:rPr>
      </w:pPr>
      <w:r w:rsidRPr="00F002CC">
        <w:rPr>
          <w:rFonts w:asciiTheme="minorHAnsi" w:hAnsiTheme="minorHAnsi" w:cs="Arial"/>
          <w:sz w:val="20"/>
          <w:szCs w:val="20"/>
        </w:rPr>
        <w:t>m)</w:t>
      </w:r>
      <w:r w:rsidRPr="00F002CC">
        <w:rPr>
          <w:rFonts w:asciiTheme="minorHAnsi" w:hAnsiTheme="minorHAnsi" w:cs="Arial"/>
          <w:sz w:val="20"/>
          <w:szCs w:val="20"/>
        </w:rPr>
        <w:tab/>
        <w:t>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0BFDA43C"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14:paraId="1C9236D0"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 xml:space="preserve">7. Un operatore economico, o un subappaltatore, che si trovi in una delle situazioni di cui al comma 1, limitatamente alle ipotesi in cui la sentenza definitiva abbia imposto una pena detentiva non superiore a 18 mesi ovvero abbia </w:t>
      </w:r>
      <w:r w:rsidRPr="00F002CC">
        <w:rPr>
          <w:rFonts w:asciiTheme="minorHAnsi" w:hAnsiTheme="minorHAnsi" w:cs="Arial"/>
          <w:sz w:val="20"/>
          <w:szCs w:val="20"/>
        </w:rPr>
        <w:lastRenderedPageBreak/>
        <w:t>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304D9910"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8. Se la stazione appaltante ritiene che le misure di cui al comma 7 sono sufficienti, l'operatore economico non è escluso della procedura d'appalto; viceversa dell'esclusione viene data motivata comunicazione all'operatore economico.</w:t>
      </w:r>
    </w:p>
    <w:p w14:paraId="2BF5C9F0"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9. Un operatore economico escluso con sentenza definitiva dalla partecipazione alle procedure di appalto non può avvalersi della possibilità prevista dai commi 7 e 8 nel corso del periodo di esclusione derivante da tale sentenza.</w:t>
      </w:r>
    </w:p>
    <w:p w14:paraId="0F50CED6"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14:paraId="2A1BA8A2"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14:paraId="02210DDF"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491DCE45"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14:paraId="177F17FF" w14:textId="77777777" w:rsidR="00850D3C" w:rsidRPr="00F002CC" w:rsidRDefault="00850D3C" w:rsidP="00850D3C">
      <w:pPr>
        <w:pStyle w:val="Corpotesto"/>
        <w:spacing w:before="120"/>
        <w:jc w:val="both"/>
        <w:rPr>
          <w:rFonts w:asciiTheme="minorHAnsi" w:hAnsiTheme="minorHAnsi" w:cs="Arial"/>
          <w:sz w:val="20"/>
          <w:szCs w:val="20"/>
        </w:rPr>
      </w:pPr>
      <w:r w:rsidRPr="00F002CC">
        <w:rPr>
          <w:rFonts w:asciiTheme="minorHAnsi" w:hAnsiTheme="minorHAnsi" w:cs="Arial"/>
          <w:sz w:val="20"/>
          <w:szCs w:val="20"/>
        </w:rPr>
        <w:t xml:space="preserve">14. Non possono essere affidatari di subappalti e non possono stipulare i relativi contratti i soggetti per i quali ricorrano i motivi di esclusione previsti dal presente articolo. </w:t>
      </w:r>
    </w:p>
    <w:p w14:paraId="4E16989B" w14:textId="79EB0865" w:rsidR="00850D3C" w:rsidRPr="00F002CC" w:rsidRDefault="00850D3C">
      <w:r w:rsidRPr="00F002CC">
        <w:br w:type="page"/>
      </w:r>
    </w:p>
    <w:p w14:paraId="3AC145A5" w14:textId="77777777" w:rsidR="00850D3C" w:rsidRPr="00F002CC" w:rsidRDefault="00850D3C" w:rsidP="00850D3C">
      <w:pPr>
        <w:pStyle w:val="Default"/>
        <w:tabs>
          <w:tab w:val="left" w:pos="568"/>
        </w:tabs>
        <w:ind w:left="284" w:hanging="284"/>
        <w:jc w:val="both"/>
        <w:rPr>
          <w:rFonts w:asciiTheme="minorHAnsi" w:hAnsiTheme="minorHAnsi"/>
          <w:b/>
          <w:bCs/>
        </w:rPr>
      </w:pPr>
      <w:r w:rsidRPr="00F002CC">
        <w:rPr>
          <w:rFonts w:asciiTheme="minorHAnsi" w:hAnsiTheme="minorHAnsi"/>
          <w:b/>
          <w:bCs/>
        </w:rPr>
        <w:lastRenderedPageBreak/>
        <w:t>Allegato 2</w:t>
      </w:r>
    </w:p>
    <w:p w14:paraId="2399AB38" w14:textId="77777777" w:rsidR="00850D3C" w:rsidRPr="00F002CC" w:rsidRDefault="00850D3C" w:rsidP="00850D3C">
      <w:pPr>
        <w:pStyle w:val="Default"/>
        <w:tabs>
          <w:tab w:val="left" w:pos="568"/>
        </w:tabs>
        <w:ind w:left="284" w:hanging="284"/>
        <w:jc w:val="center"/>
        <w:rPr>
          <w:rFonts w:asciiTheme="minorHAnsi" w:hAnsiTheme="minorHAnsi"/>
          <w:b/>
          <w:bCs/>
        </w:rPr>
      </w:pPr>
    </w:p>
    <w:p w14:paraId="594A3731" w14:textId="77777777" w:rsidR="00850D3C" w:rsidRPr="00F002CC" w:rsidRDefault="00850D3C" w:rsidP="00850D3C">
      <w:pPr>
        <w:pStyle w:val="Default"/>
        <w:tabs>
          <w:tab w:val="left" w:pos="568"/>
        </w:tabs>
        <w:ind w:left="284" w:hanging="284"/>
        <w:jc w:val="center"/>
        <w:rPr>
          <w:rFonts w:asciiTheme="minorHAnsi" w:hAnsiTheme="minorHAnsi"/>
          <w:b/>
          <w:bCs/>
        </w:rPr>
      </w:pPr>
      <w:r w:rsidRPr="00F002CC">
        <w:rPr>
          <w:rFonts w:asciiTheme="minorHAnsi" w:hAnsiTheme="minorHAnsi"/>
          <w:b/>
          <w:bCs/>
        </w:rPr>
        <w:t>SCHEDA PROGETTO PRELIMINARE</w:t>
      </w:r>
    </w:p>
    <w:p w14:paraId="0F344751" w14:textId="77777777" w:rsidR="00850D3C" w:rsidRPr="00F002CC" w:rsidRDefault="00850D3C" w:rsidP="00850D3C">
      <w:pPr>
        <w:pStyle w:val="Default"/>
        <w:tabs>
          <w:tab w:val="left" w:pos="568"/>
        </w:tabs>
        <w:ind w:left="284" w:hanging="284"/>
        <w:jc w:val="center"/>
        <w:rPr>
          <w:rFonts w:asciiTheme="minorHAnsi" w:hAnsiTheme="minorHAnsi"/>
          <w:b/>
          <w:bCs/>
        </w:rPr>
      </w:pPr>
      <w:r w:rsidRPr="00F002CC">
        <w:rPr>
          <w:rFonts w:asciiTheme="minorHAnsi" w:hAnsiTheme="minorHAnsi"/>
          <w:b/>
          <w:bCs/>
        </w:rPr>
        <w:t>fac-simile</w:t>
      </w:r>
    </w:p>
    <w:p w14:paraId="63A0B335" w14:textId="77777777" w:rsidR="00850D3C" w:rsidRPr="00F002CC" w:rsidRDefault="00850D3C" w:rsidP="00850D3C">
      <w:pPr>
        <w:pStyle w:val="Default"/>
        <w:tabs>
          <w:tab w:val="left" w:pos="568"/>
        </w:tabs>
        <w:ind w:left="284" w:hanging="284"/>
        <w:jc w:val="center"/>
        <w:rPr>
          <w:rFonts w:asciiTheme="minorHAnsi" w:hAnsiTheme="minorHAnsi"/>
          <w:b/>
          <w:bCs/>
        </w:rPr>
      </w:pPr>
    </w:p>
    <w:p w14:paraId="2707EEB8" w14:textId="77777777" w:rsidR="00850D3C" w:rsidRPr="00F002CC" w:rsidRDefault="00850D3C" w:rsidP="00850D3C">
      <w:pPr>
        <w:pStyle w:val="Default"/>
        <w:tabs>
          <w:tab w:val="left" w:pos="568"/>
        </w:tabs>
        <w:ind w:left="284" w:hanging="284"/>
        <w:jc w:val="center"/>
        <w:rPr>
          <w:rFonts w:asciiTheme="minorHAnsi" w:hAnsiTheme="minorHAnsi"/>
          <w:shd w:val="clear" w:color="auto" w:fill="FFFF00"/>
        </w:rPr>
      </w:pPr>
    </w:p>
    <w:p w14:paraId="765DC2FC" w14:textId="77777777" w:rsidR="00850D3C" w:rsidRPr="00F002CC" w:rsidRDefault="00850D3C" w:rsidP="00850D3C">
      <w:pPr>
        <w:pStyle w:val="Default"/>
        <w:numPr>
          <w:ilvl w:val="0"/>
          <w:numId w:val="10"/>
        </w:numPr>
        <w:tabs>
          <w:tab w:val="left" w:pos="284"/>
        </w:tabs>
        <w:rPr>
          <w:rFonts w:asciiTheme="minorHAnsi" w:hAnsiTheme="minorHAnsi"/>
        </w:rPr>
      </w:pPr>
      <w:r w:rsidRPr="00F002CC">
        <w:rPr>
          <w:rFonts w:asciiTheme="minorHAnsi" w:hAnsiTheme="minorHAnsi"/>
        </w:rPr>
        <w:t xml:space="preserve">Soggetto/i attuatore/i </w:t>
      </w:r>
    </w:p>
    <w:p w14:paraId="060E3BF4" w14:textId="77777777" w:rsidR="00850D3C" w:rsidRPr="00F002CC" w:rsidRDefault="00850D3C" w:rsidP="00850D3C">
      <w:pPr>
        <w:pStyle w:val="Default"/>
        <w:tabs>
          <w:tab w:val="left" w:pos="284"/>
        </w:tabs>
        <w:rPr>
          <w:rFonts w:asciiTheme="minorHAnsi" w:hAnsiTheme="minorHAnsi"/>
        </w:rPr>
      </w:pPr>
    </w:p>
    <w:p w14:paraId="6B1EC399" w14:textId="77777777" w:rsidR="00850D3C" w:rsidRPr="00F002CC" w:rsidRDefault="00850D3C" w:rsidP="00850D3C">
      <w:pPr>
        <w:pStyle w:val="Default"/>
        <w:tabs>
          <w:tab w:val="left" w:pos="284"/>
        </w:tabs>
        <w:rPr>
          <w:rFonts w:asciiTheme="minorHAnsi" w:hAnsiTheme="minorHAnsi"/>
        </w:rPr>
      </w:pPr>
    </w:p>
    <w:p w14:paraId="1642BB1F" w14:textId="77777777" w:rsidR="00850D3C" w:rsidRPr="00F002CC" w:rsidRDefault="00850D3C" w:rsidP="00850D3C">
      <w:pPr>
        <w:pStyle w:val="Default"/>
        <w:numPr>
          <w:ilvl w:val="0"/>
          <w:numId w:val="10"/>
        </w:numPr>
        <w:tabs>
          <w:tab w:val="left" w:pos="284"/>
        </w:tabs>
        <w:rPr>
          <w:rFonts w:asciiTheme="minorHAnsi" w:hAnsiTheme="minorHAnsi"/>
          <w:b/>
          <w:bCs/>
        </w:rPr>
      </w:pPr>
      <w:r w:rsidRPr="00F002CC">
        <w:rPr>
          <w:rFonts w:asciiTheme="minorHAnsi" w:hAnsiTheme="minorHAnsi"/>
        </w:rPr>
        <w:t xml:space="preserve">Destinatari, attività, metodi e strumenti, con indicazione delle fasi di realizzazione </w:t>
      </w:r>
    </w:p>
    <w:p w14:paraId="19115587" w14:textId="77777777" w:rsidR="00850D3C" w:rsidRPr="00F002CC" w:rsidRDefault="00850D3C" w:rsidP="00850D3C">
      <w:pPr>
        <w:pStyle w:val="Default"/>
        <w:tabs>
          <w:tab w:val="left" w:pos="284"/>
        </w:tabs>
        <w:rPr>
          <w:rFonts w:asciiTheme="minorHAnsi" w:hAnsiTheme="minorHAnsi"/>
          <w:b/>
          <w:bCs/>
        </w:rPr>
      </w:pPr>
      <w:r w:rsidRPr="00F002CC">
        <w:rPr>
          <w:rFonts w:asciiTheme="minorHAnsi" w:hAnsiTheme="minorHAnsi"/>
          <w:b/>
          <w:bCs/>
        </w:rPr>
        <w:t xml:space="preserve">utilizzare </w:t>
      </w:r>
      <w:proofErr w:type="spellStart"/>
      <w:r w:rsidRPr="00F002CC">
        <w:rPr>
          <w:rFonts w:asciiTheme="minorHAnsi" w:hAnsiTheme="minorHAnsi"/>
          <w:b/>
          <w:bCs/>
        </w:rPr>
        <w:t>max</w:t>
      </w:r>
      <w:proofErr w:type="spellEnd"/>
      <w:r w:rsidRPr="00F002CC">
        <w:rPr>
          <w:rFonts w:asciiTheme="minorHAnsi" w:hAnsiTheme="minorHAnsi"/>
          <w:b/>
          <w:bCs/>
        </w:rPr>
        <w:t xml:space="preserve"> 6.000 caratteri ed allegare cronoprogramma</w:t>
      </w:r>
    </w:p>
    <w:p w14:paraId="490AD789" w14:textId="77777777" w:rsidR="00850D3C" w:rsidRPr="00F002CC" w:rsidRDefault="00850D3C" w:rsidP="00850D3C">
      <w:pPr>
        <w:pStyle w:val="Default"/>
        <w:tabs>
          <w:tab w:val="left" w:pos="284"/>
        </w:tabs>
        <w:rPr>
          <w:rFonts w:asciiTheme="minorHAnsi" w:hAnsiTheme="minorHAnsi"/>
          <w:b/>
          <w:bCs/>
        </w:rPr>
      </w:pPr>
    </w:p>
    <w:p w14:paraId="3FFB8527" w14:textId="77777777" w:rsidR="00850D3C" w:rsidRPr="00F002CC" w:rsidRDefault="00850D3C" w:rsidP="00850D3C">
      <w:pPr>
        <w:pStyle w:val="Default"/>
        <w:tabs>
          <w:tab w:val="left" w:pos="284"/>
        </w:tabs>
        <w:rPr>
          <w:rFonts w:asciiTheme="minorHAnsi" w:hAnsiTheme="minorHAnsi"/>
          <w:b/>
          <w:bCs/>
        </w:rPr>
      </w:pPr>
    </w:p>
    <w:p w14:paraId="2F2FEF9A" w14:textId="77777777" w:rsidR="00850D3C" w:rsidRPr="00F002CC" w:rsidRDefault="00850D3C" w:rsidP="00850D3C">
      <w:pPr>
        <w:widowControl w:val="0"/>
        <w:numPr>
          <w:ilvl w:val="0"/>
          <w:numId w:val="10"/>
        </w:numPr>
        <w:suppressAutoHyphens/>
        <w:autoSpaceDE w:val="0"/>
        <w:spacing w:after="0" w:line="240" w:lineRule="auto"/>
        <w:jc w:val="both"/>
        <w:rPr>
          <w:rFonts w:cs="Calibri"/>
          <w:b/>
          <w:bCs/>
        </w:rPr>
      </w:pPr>
      <w:r w:rsidRPr="00F002CC">
        <w:rPr>
          <w:rFonts w:cs="Calibri"/>
        </w:rPr>
        <w:t xml:space="preserve">Copertura territoriale di dettaglio e modalità organizzative atte ad assicurare la diffusione ed il coordinamento degli interventi </w:t>
      </w:r>
    </w:p>
    <w:p w14:paraId="5D07B6E4" w14:textId="77777777" w:rsidR="00850D3C" w:rsidRPr="00F002CC" w:rsidRDefault="00850D3C" w:rsidP="00850D3C">
      <w:pPr>
        <w:autoSpaceDE w:val="0"/>
        <w:jc w:val="both"/>
        <w:rPr>
          <w:rFonts w:cs="Calibri"/>
          <w:bCs/>
        </w:rPr>
      </w:pPr>
      <w:r w:rsidRPr="00F002CC">
        <w:rPr>
          <w:rFonts w:cs="Calibri"/>
          <w:b/>
          <w:bCs/>
        </w:rPr>
        <w:t xml:space="preserve">utilizzare </w:t>
      </w:r>
      <w:proofErr w:type="spellStart"/>
      <w:r w:rsidRPr="00F002CC">
        <w:rPr>
          <w:rFonts w:cs="Calibri"/>
          <w:b/>
          <w:bCs/>
        </w:rPr>
        <w:t>max</w:t>
      </w:r>
      <w:proofErr w:type="spellEnd"/>
      <w:r w:rsidRPr="00F002CC">
        <w:rPr>
          <w:rFonts w:cs="Calibri"/>
          <w:b/>
          <w:bCs/>
        </w:rPr>
        <w:t xml:space="preserve"> 3.500 caratteri </w:t>
      </w:r>
    </w:p>
    <w:p w14:paraId="0C0041C4" w14:textId="77777777" w:rsidR="00850D3C" w:rsidRPr="00F002CC" w:rsidRDefault="00850D3C" w:rsidP="00850D3C">
      <w:pPr>
        <w:autoSpaceDE w:val="0"/>
        <w:jc w:val="both"/>
        <w:rPr>
          <w:rFonts w:cs="Calibri"/>
          <w:bCs/>
        </w:rPr>
      </w:pPr>
    </w:p>
    <w:p w14:paraId="00E7B620" w14:textId="77777777" w:rsidR="00850D3C" w:rsidRPr="00F002CC" w:rsidRDefault="00850D3C" w:rsidP="00850D3C">
      <w:pPr>
        <w:autoSpaceDE w:val="0"/>
        <w:jc w:val="both"/>
        <w:rPr>
          <w:rFonts w:cs="Calibri"/>
          <w:bCs/>
        </w:rPr>
      </w:pPr>
    </w:p>
    <w:p w14:paraId="5442ACC3" w14:textId="63E4C997" w:rsidR="00850D3C" w:rsidRPr="00F002CC" w:rsidRDefault="00850D3C" w:rsidP="00850D3C">
      <w:pPr>
        <w:widowControl w:val="0"/>
        <w:numPr>
          <w:ilvl w:val="0"/>
          <w:numId w:val="10"/>
        </w:numPr>
        <w:suppressAutoHyphens/>
        <w:autoSpaceDE w:val="0"/>
        <w:spacing w:after="0" w:line="240" w:lineRule="auto"/>
        <w:jc w:val="both"/>
        <w:rPr>
          <w:rFonts w:cs="Calibri"/>
          <w:b/>
          <w:bCs/>
        </w:rPr>
      </w:pPr>
      <w:r w:rsidRPr="00F002CC">
        <w:rPr>
          <w:rFonts w:cs="Calibri"/>
          <w:bCs/>
        </w:rPr>
        <w:t xml:space="preserve">Modalità organizzative </w:t>
      </w:r>
      <w:r w:rsidR="0045385B" w:rsidRPr="00F002CC">
        <w:rPr>
          <w:rFonts w:eastAsia="Calibri" w:cs="Calibri"/>
          <w:bCs/>
        </w:rPr>
        <w:t xml:space="preserve">atte a garantire il raccordo e la pronta risposta alle richieste poste dai CPIA </w:t>
      </w:r>
      <w:r w:rsidR="008931D3" w:rsidRPr="00F002CC">
        <w:rPr>
          <w:rFonts w:eastAsia="Calibri" w:cs="Calibri"/>
          <w:bCs/>
        </w:rPr>
        <w:t xml:space="preserve">dei territori di riferimento, oltre che dal capofila e dagli altri partner di progetto, nonché l’integrazione con il sistema </w:t>
      </w:r>
      <w:r w:rsidRPr="00F002CC">
        <w:rPr>
          <w:rFonts w:cs="Calibri"/>
          <w:bCs/>
        </w:rPr>
        <w:t>dei servizi</w:t>
      </w:r>
      <w:r w:rsidR="008931D3" w:rsidRPr="00F002CC">
        <w:rPr>
          <w:rFonts w:cs="Calibri"/>
          <w:bCs/>
        </w:rPr>
        <w:t xml:space="preserve"> territoriali </w:t>
      </w:r>
      <w:r w:rsidRPr="00F002CC">
        <w:rPr>
          <w:rFonts w:cs="Calibri"/>
          <w:bCs/>
        </w:rPr>
        <w:t xml:space="preserve">in una logica di complementarietà degli interventi </w:t>
      </w:r>
    </w:p>
    <w:p w14:paraId="1CEA8517" w14:textId="2A35578B" w:rsidR="00850D3C" w:rsidRPr="00F002CC" w:rsidRDefault="00850D3C" w:rsidP="00850D3C">
      <w:pPr>
        <w:autoSpaceDE w:val="0"/>
        <w:jc w:val="both"/>
        <w:rPr>
          <w:rFonts w:cs="Calibri"/>
          <w:bCs/>
        </w:rPr>
      </w:pPr>
      <w:r w:rsidRPr="00F002CC">
        <w:rPr>
          <w:rFonts w:cs="Calibri"/>
          <w:b/>
          <w:bCs/>
        </w:rPr>
        <w:t xml:space="preserve">utilizzare </w:t>
      </w:r>
      <w:proofErr w:type="spellStart"/>
      <w:r w:rsidRPr="00F002CC">
        <w:rPr>
          <w:rFonts w:cs="Calibri"/>
          <w:b/>
          <w:bCs/>
        </w:rPr>
        <w:t>max</w:t>
      </w:r>
      <w:proofErr w:type="spellEnd"/>
      <w:r w:rsidRPr="00F002CC">
        <w:rPr>
          <w:rFonts w:cs="Calibri"/>
          <w:b/>
          <w:bCs/>
        </w:rPr>
        <w:t xml:space="preserve"> </w:t>
      </w:r>
      <w:r w:rsidR="009B51ED" w:rsidRPr="00F002CC">
        <w:rPr>
          <w:rFonts w:cs="Calibri"/>
          <w:b/>
          <w:bCs/>
        </w:rPr>
        <w:t>4</w:t>
      </w:r>
      <w:r w:rsidRPr="00F002CC">
        <w:rPr>
          <w:rFonts w:cs="Calibri"/>
          <w:b/>
          <w:bCs/>
        </w:rPr>
        <w:t xml:space="preserve">.500 caratteri </w:t>
      </w:r>
      <w:r w:rsidRPr="00F002CC">
        <w:rPr>
          <w:rFonts w:cs="Calibri"/>
          <w:b/>
          <w:bCs/>
          <w:color w:val="000000"/>
        </w:rPr>
        <w:t>più eventuale rappresentazione grafica</w:t>
      </w:r>
    </w:p>
    <w:p w14:paraId="6C0096E6" w14:textId="77777777" w:rsidR="00850D3C" w:rsidRPr="00F002CC" w:rsidRDefault="00850D3C" w:rsidP="00850D3C">
      <w:pPr>
        <w:autoSpaceDE w:val="0"/>
        <w:jc w:val="both"/>
        <w:rPr>
          <w:rFonts w:cs="Calibri"/>
          <w:bCs/>
        </w:rPr>
      </w:pPr>
    </w:p>
    <w:p w14:paraId="6DA9E3B2" w14:textId="77777777" w:rsidR="00850D3C" w:rsidRPr="00F002CC" w:rsidRDefault="00850D3C" w:rsidP="00850D3C">
      <w:pPr>
        <w:autoSpaceDE w:val="0"/>
        <w:jc w:val="both"/>
        <w:rPr>
          <w:rFonts w:cs="Calibri"/>
          <w:bCs/>
        </w:rPr>
      </w:pPr>
    </w:p>
    <w:p w14:paraId="02F39A2B" w14:textId="144A1744" w:rsidR="00186401" w:rsidRPr="00F002CC" w:rsidRDefault="00850D3C" w:rsidP="000954F2">
      <w:pPr>
        <w:widowControl w:val="0"/>
        <w:numPr>
          <w:ilvl w:val="0"/>
          <w:numId w:val="10"/>
        </w:numPr>
        <w:suppressAutoHyphens/>
        <w:autoSpaceDE w:val="0"/>
        <w:spacing w:after="0" w:line="240" w:lineRule="auto"/>
        <w:jc w:val="both"/>
        <w:rPr>
          <w:rFonts w:cs="Calibri"/>
          <w:bCs/>
        </w:rPr>
      </w:pPr>
      <w:r w:rsidRPr="00F002CC">
        <w:rPr>
          <w:rFonts w:cs="Calibri"/>
        </w:rPr>
        <w:t>Azioni</w:t>
      </w:r>
      <w:r w:rsidR="00186401" w:rsidRPr="00F002CC">
        <w:rPr>
          <w:rFonts w:cs="Calibri"/>
        </w:rPr>
        <w:t xml:space="preserve"> proposte, con indicazione degli elementi sperimentali e/o innovativi e degli eventuali target di destinatari specifici degli interventi di integrazione, in riferimento alle attività di cui all’Avviso di co-progettazione</w:t>
      </w:r>
    </w:p>
    <w:p w14:paraId="4030CC5C" w14:textId="6948BDE9" w:rsidR="00850D3C" w:rsidRPr="00F002CC" w:rsidRDefault="00850D3C" w:rsidP="00186401">
      <w:pPr>
        <w:widowControl w:val="0"/>
        <w:suppressAutoHyphens/>
        <w:autoSpaceDE w:val="0"/>
        <w:spacing w:after="0" w:line="240" w:lineRule="auto"/>
        <w:jc w:val="both"/>
        <w:rPr>
          <w:rFonts w:cs="Calibri"/>
          <w:bCs/>
        </w:rPr>
      </w:pPr>
      <w:r w:rsidRPr="00F002CC">
        <w:rPr>
          <w:rFonts w:cs="Calibri"/>
          <w:b/>
          <w:bCs/>
        </w:rPr>
        <w:t xml:space="preserve">utilizzare </w:t>
      </w:r>
      <w:proofErr w:type="spellStart"/>
      <w:r w:rsidRPr="00F002CC">
        <w:rPr>
          <w:rFonts w:cs="Calibri"/>
          <w:b/>
          <w:bCs/>
        </w:rPr>
        <w:t>max</w:t>
      </w:r>
      <w:proofErr w:type="spellEnd"/>
      <w:r w:rsidRPr="00F002CC">
        <w:rPr>
          <w:rFonts w:cs="Calibri"/>
          <w:b/>
          <w:bCs/>
        </w:rPr>
        <w:t xml:space="preserve"> </w:t>
      </w:r>
      <w:r w:rsidR="009B51ED" w:rsidRPr="00F002CC">
        <w:rPr>
          <w:rFonts w:cs="Calibri"/>
          <w:b/>
          <w:bCs/>
        </w:rPr>
        <w:t>6</w:t>
      </w:r>
      <w:r w:rsidRPr="00F002CC">
        <w:rPr>
          <w:rFonts w:cs="Calibri"/>
          <w:b/>
          <w:bCs/>
        </w:rPr>
        <w:t>.</w:t>
      </w:r>
      <w:r w:rsidR="009B51ED" w:rsidRPr="00F002CC">
        <w:rPr>
          <w:rFonts w:cs="Calibri"/>
          <w:b/>
          <w:bCs/>
        </w:rPr>
        <w:t>0</w:t>
      </w:r>
      <w:r w:rsidRPr="00F002CC">
        <w:rPr>
          <w:rFonts w:cs="Calibri"/>
          <w:b/>
          <w:bCs/>
        </w:rPr>
        <w:t>00 caratteri</w:t>
      </w:r>
    </w:p>
    <w:p w14:paraId="2B1CCB2D" w14:textId="77777777" w:rsidR="00850D3C" w:rsidRPr="00F002CC" w:rsidRDefault="00850D3C" w:rsidP="00850D3C">
      <w:pPr>
        <w:autoSpaceDE w:val="0"/>
        <w:jc w:val="both"/>
        <w:rPr>
          <w:rFonts w:cs="Calibri"/>
          <w:bCs/>
        </w:rPr>
      </w:pPr>
    </w:p>
    <w:p w14:paraId="0AAB4A74" w14:textId="77777777" w:rsidR="00850D3C" w:rsidRPr="00F002CC" w:rsidRDefault="00850D3C" w:rsidP="00850D3C">
      <w:pPr>
        <w:autoSpaceDE w:val="0"/>
        <w:jc w:val="both"/>
        <w:rPr>
          <w:rFonts w:cs="Calibri"/>
          <w:bCs/>
        </w:rPr>
      </w:pPr>
    </w:p>
    <w:p w14:paraId="6853F418" w14:textId="77777777" w:rsidR="00850D3C" w:rsidRPr="00F002CC" w:rsidRDefault="00850D3C" w:rsidP="00850D3C">
      <w:pPr>
        <w:widowControl w:val="0"/>
        <w:numPr>
          <w:ilvl w:val="0"/>
          <w:numId w:val="10"/>
        </w:numPr>
        <w:suppressAutoHyphens/>
        <w:autoSpaceDE w:val="0"/>
        <w:spacing w:after="0" w:line="240" w:lineRule="auto"/>
        <w:jc w:val="both"/>
        <w:rPr>
          <w:rFonts w:cs="Calibri"/>
          <w:b/>
          <w:bCs/>
        </w:rPr>
      </w:pPr>
      <w:r w:rsidRPr="00F002CC">
        <w:rPr>
          <w:rFonts w:cs="Calibri"/>
        </w:rPr>
        <w:t xml:space="preserve">Risorse umane che si intende utilizzare per la realizzazione delle attività, sia in termini quantitativi sia in riferimento ai profili professionali </w:t>
      </w:r>
    </w:p>
    <w:p w14:paraId="77C82025" w14:textId="77777777" w:rsidR="00850D3C" w:rsidRPr="00F002CC" w:rsidRDefault="00850D3C" w:rsidP="00850D3C">
      <w:pPr>
        <w:autoSpaceDE w:val="0"/>
        <w:jc w:val="both"/>
        <w:rPr>
          <w:rFonts w:cs="Calibri"/>
          <w:bCs/>
        </w:rPr>
      </w:pPr>
      <w:r w:rsidRPr="00F002CC">
        <w:rPr>
          <w:rFonts w:cs="Calibri"/>
          <w:b/>
          <w:bCs/>
        </w:rPr>
        <w:t xml:space="preserve">utilizzare </w:t>
      </w:r>
      <w:proofErr w:type="spellStart"/>
      <w:r w:rsidRPr="00F002CC">
        <w:rPr>
          <w:rFonts w:cs="Calibri"/>
          <w:b/>
          <w:bCs/>
        </w:rPr>
        <w:t>max</w:t>
      </w:r>
      <w:proofErr w:type="spellEnd"/>
      <w:r w:rsidRPr="00F002CC">
        <w:rPr>
          <w:rFonts w:cs="Calibri"/>
          <w:b/>
          <w:bCs/>
        </w:rPr>
        <w:t xml:space="preserve"> 2.000 caratteri </w:t>
      </w:r>
    </w:p>
    <w:p w14:paraId="53862D11" w14:textId="77777777" w:rsidR="00850D3C" w:rsidRPr="00F002CC" w:rsidRDefault="00850D3C" w:rsidP="00850D3C">
      <w:pPr>
        <w:autoSpaceDE w:val="0"/>
        <w:jc w:val="both"/>
        <w:rPr>
          <w:rFonts w:cs="Calibri"/>
          <w:bCs/>
        </w:rPr>
      </w:pPr>
    </w:p>
    <w:p w14:paraId="5D7BC84E" w14:textId="77777777" w:rsidR="00850D3C" w:rsidRPr="00F002CC" w:rsidRDefault="00850D3C" w:rsidP="00850D3C">
      <w:pPr>
        <w:autoSpaceDE w:val="0"/>
        <w:jc w:val="both"/>
        <w:rPr>
          <w:rFonts w:cs="Calibri"/>
          <w:bCs/>
        </w:rPr>
      </w:pPr>
    </w:p>
    <w:p w14:paraId="70C03E16" w14:textId="77777777" w:rsidR="00850D3C" w:rsidRPr="00F002CC" w:rsidRDefault="00850D3C" w:rsidP="00850D3C">
      <w:pPr>
        <w:widowControl w:val="0"/>
        <w:numPr>
          <w:ilvl w:val="0"/>
          <w:numId w:val="10"/>
        </w:numPr>
        <w:suppressAutoHyphens/>
        <w:autoSpaceDE w:val="0"/>
        <w:spacing w:after="0" w:line="240" w:lineRule="auto"/>
        <w:jc w:val="both"/>
        <w:rPr>
          <w:rFonts w:cs="Calibri"/>
          <w:b/>
          <w:bCs/>
        </w:rPr>
      </w:pPr>
      <w:r w:rsidRPr="00F002CC">
        <w:rPr>
          <w:rFonts w:cs="Calibri"/>
        </w:rPr>
        <w:t>Professionalità di cui il candidato intende avvalersi per le attività di co-progettazione del progetto da presentare all'Autorità Delegata FAMI</w:t>
      </w:r>
    </w:p>
    <w:p w14:paraId="1A1AC576" w14:textId="77777777" w:rsidR="00850D3C" w:rsidRPr="00F002CC" w:rsidRDefault="00850D3C" w:rsidP="00850D3C">
      <w:pPr>
        <w:autoSpaceDE w:val="0"/>
        <w:jc w:val="both"/>
        <w:rPr>
          <w:rFonts w:cs="Calibri"/>
          <w:b/>
          <w:bCs/>
          <w:color w:val="000000"/>
        </w:rPr>
      </w:pPr>
      <w:r w:rsidRPr="00F002CC">
        <w:rPr>
          <w:rFonts w:cs="Calibri"/>
          <w:b/>
          <w:bCs/>
        </w:rPr>
        <w:t xml:space="preserve">utilizzare </w:t>
      </w:r>
      <w:proofErr w:type="spellStart"/>
      <w:r w:rsidRPr="00F002CC">
        <w:rPr>
          <w:rFonts w:cs="Calibri"/>
          <w:b/>
          <w:bCs/>
        </w:rPr>
        <w:t>max</w:t>
      </w:r>
      <w:proofErr w:type="spellEnd"/>
      <w:r w:rsidRPr="00F002CC">
        <w:rPr>
          <w:rFonts w:cs="Calibri"/>
          <w:b/>
          <w:bCs/>
        </w:rPr>
        <w:t xml:space="preserve"> 2.000 caratteri </w:t>
      </w:r>
      <w:r w:rsidRPr="00F002CC">
        <w:rPr>
          <w:rFonts w:cs="Calibri"/>
          <w:b/>
          <w:bCs/>
          <w:color w:val="000000"/>
        </w:rPr>
        <w:t xml:space="preserve">ed allegare </w:t>
      </w:r>
      <w:r w:rsidRPr="00F002CC">
        <w:rPr>
          <w:rFonts w:cs="Calibri"/>
          <w:b/>
          <w:bCs/>
          <w:i/>
          <w:color w:val="000000"/>
        </w:rPr>
        <w:t>curricula</w:t>
      </w:r>
      <w:r w:rsidRPr="00F002CC">
        <w:rPr>
          <w:rFonts w:cs="Calibri"/>
          <w:b/>
          <w:bCs/>
          <w:color w:val="000000"/>
        </w:rPr>
        <w:t xml:space="preserve"> datati e sottoscritti dai singoli soggetti </w:t>
      </w:r>
    </w:p>
    <w:p w14:paraId="1015EFE6" w14:textId="77777777" w:rsidR="00850D3C" w:rsidRPr="00F002CC" w:rsidRDefault="00850D3C" w:rsidP="00850D3C">
      <w:pPr>
        <w:autoSpaceDE w:val="0"/>
        <w:jc w:val="both"/>
        <w:rPr>
          <w:rFonts w:cs="Calibri"/>
          <w:b/>
          <w:bCs/>
          <w:color w:val="000000"/>
        </w:rPr>
      </w:pPr>
    </w:p>
    <w:p w14:paraId="34A10E97" w14:textId="6578E6F8" w:rsidR="00850D3C" w:rsidRPr="00F002CC" w:rsidRDefault="00850D3C" w:rsidP="00850D3C">
      <w:pPr>
        <w:widowControl w:val="0"/>
        <w:numPr>
          <w:ilvl w:val="0"/>
          <w:numId w:val="10"/>
        </w:numPr>
        <w:suppressAutoHyphens/>
        <w:autoSpaceDE w:val="0"/>
        <w:spacing w:after="0" w:line="240" w:lineRule="auto"/>
        <w:jc w:val="both"/>
        <w:rPr>
          <w:rFonts w:cs="Calibri"/>
          <w:color w:val="000000"/>
        </w:rPr>
      </w:pPr>
      <w:r w:rsidRPr="00F002CC">
        <w:rPr>
          <w:rFonts w:cs="Calibri"/>
          <w:color w:val="000000"/>
        </w:rPr>
        <w:t>Ipotesi di budget (schema)</w:t>
      </w:r>
    </w:p>
    <w:p w14:paraId="21B98E00" w14:textId="77777777" w:rsidR="00850D3C" w:rsidRPr="00F002CC" w:rsidRDefault="00850D3C" w:rsidP="00850D3C">
      <w:pPr>
        <w:autoSpaceDE w:val="0"/>
        <w:jc w:val="both"/>
        <w:rPr>
          <w:rFonts w:cs="Calibri"/>
          <w:color w:val="00000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2"/>
        <w:gridCol w:w="2268"/>
        <w:gridCol w:w="1135"/>
        <w:gridCol w:w="2269"/>
      </w:tblGrid>
      <w:tr w:rsidR="000954F2" w:rsidRPr="00F002CC" w14:paraId="5DE128E0" w14:textId="77777777" w:rsidTr="00B752B6">
        <w:trPr>
          <w:jc w:val="center"/>
        </w:trPr>
        <w:tc>
          <w:tcPr>
            <w:tcW w:w="4252" w:type="dxa"/>
            <w:shd w:val="clear" w:color="auto" w:fill="auto"/>
            <w:vAlign w:val="center"/>
          </w:tcPr>
          <w:p w14:paraId="3CBAD30B" w14:textId="16BC02BF" w:rsidR="000954F2" w:rsidRPr="00F002CC" w:rsidRDefault="000954F2" w:rsidP="000954F2">
            <w:pPr>
              <w:pStyle w:val="Default"/>
              <w:ind w:left="82"/>
              <w:jc w:val="center"/>
              <w:rPr>
                <w:rFonts w:asciiTheme="minorHAnsi" w:hAnsiTheme="minorHAnsi"/>
                <w:b/>
                <w:bCs/>
                <w:color w:val="auto"/>
                <w:sz w:val="22"/>
                <w:szCs w:val="22"/>
              </w:rPr>
            </w:pPr>
            <w:r w:rsidRPr="00F002CC">
              <w:rPr>
                <w:rFonts w:asciiTheme="minorHAnsi" w:hAnsiTheme="minorHAnsi"/>
                <w:b/>
                <w:bCs/>
                <w:color w:val="auto"/>
                <w:sz w:val="22"/>
                <w:szCs w:val="22"/>
              </w:rPr>
              <w:lastRenderedPageBreak/>
              <w:t>Servizi proposti</w:t>
            </w:r>
          </w:p>
        </w:tc>
        <w:tc>
          <w:tcPr>
            <w:tcW w:w="2268" w:type="dxa"/>
            <w:shd w:val="clear" w:color="auto" w:fill="auto"/>
            <w:vAlign w:val="center"/>
          </w:tcPr>
          <w:p w14:paraId="663F1932" w14:textId="7797EAD9" w:rsidR="000954F2" w:rsidRPr="00F002CC" w:rsidRDefault="000954F2" w:rsidP="000954F2">
            <w:pPr>
              <w:pStyle w:val="Default"/>
              <w:jc w:val="center"/>
              <w:rPr>
                <w:rFonts w:asciiTheme="minorHAnsi" w:hAnsiTheme="minorHAnsi"/>
                <w:b/>
                <w:bCs/>
                <w:color w:val="auto"/>
                <w:sz w:val="22"/>
                <w:szCs w:val="22"/>
              </w:rPr>
            </w:pPr>
            <w:r w:rsidRPr="00F002CC">
              <w:rPr>
                <w:rFonts w:asciiTheme="minorHAnsi" w:hAnsiTheme="minorHAnsi"/>
                <w:b/>
                <w:bCs/>
                <w:color w:val="auto"/>
                <w:sz w:val="22"/>
                <w:szCs w:val="22"/>
              </w:rPr>
              <w:t>attività</w:t>
            </w:r>
          </w:p>
        </w:tc>
        <w:tc>
          <w:tcPr>
            <w:tcW w:w="1135" w:type="dxa"/>
            <w:vAlign w:val="center"/>
          </w:tcPr>
          <w:p w14:paraId="797761B2" w14:textId="693F8B22" w:rsidR="000954F2" w:rsidRPr="00F002CC" w:rsidRDefault="000954F2" w:rsidP="000954F2">
            <w:pPr>
              <w:pStyle w:val="Default"/>
              <w:jc w:val="center"/>
              <w:rPr>
                <w:rFonts w:asciiTheme="minorHAnsi" w:hAnsiTheme="minorHAnsi"/>
                <w:b/>
                <w:bCs/>
                <w:color w:val="auto"/>
                <w:sz w:val="22"/>
                <w:szCs w:val="22"/>
              </w:rPr>
            </w:pPr>
            <w:r w:rsidRPr="00F002CC">
              <w:rPr>
                <w:rFonts w:asciiTheme="minorHAnsi" w:hAnsiTheme="minorHAnsi"/>
                <w:b/>
                <w:bCs/>
                <w:color w:val="auto"/>
                <w:sz w:val="22"/>
                <w:szCs w:val="22"/>
              </w:rPr>
              <w:t>N. ipotetico destinatari</w:t>
            </w:r>
          </w:p>
        </w:tc>
        <w:tc>
          <w:tcPr>
            <w:tcW w:w="2269" w:type="dxa"/>
            <w:vAlign w:val="center"/>
          </w:tcPr>
          <w:p w14:paraId="1DB688F4" w14:textId="4973C5C8" w:rsidR="000954F2" w:rsidRPr="00F002CC" w:rsidRDefault="000954F2" w:rsidP="000954F2">
            <w:pPr>
              <w:pStyle w:val="Default"/>
              <w:jc w:val="center"/>
              <w:rPr>
                <w:rFonts w:asciiTheme="minorHAnsi" w:hAnsiTheme="minorHAnsi"/>
                <w:b/>
                <w:bCs/>
                <w:color w:val="auto"/>
                <w:sz w:val="22"/>
                <w:szCs w:val="22"/>
              </w:rPr>
            </w:pPr>
            <w:r w:rsidRPr="00F002CC">
              <w:rPr>
                <w:rFonts w:asciiTheme="minorHAnsi" w:hAnsiTheme="minorHAnsi"/>
                <w:b/>
                <w:bCs/>
                <w:color w:val="auto"/>
                <w:sz w:val="22"/>
                <w:szCs w:val="22"/>
              </w:rPr>
              <w:t>costo</w:t>
            </w:r>
          </w:p>
        </w:tc>
      </w:tr>
      <w:tr w:rsidR="000954F2" w:rsidRPr="00F002CC" w14:paraId="2A23108C" w14:textId="77777777" w:rsidTr="00B752B6">
        <w:trPr>
          <w:trHeight w:val="1647"/>
          <w:jc w:val="center"/>
        </w:trPr>
        <w:tc>
          <w:tcPr>
            <w:tcW w:w="4252" w:type="dxa"/>
            <w:shd w:val="clear" w:color="auto" w:fill="auto"/>
            <w:vAlign w:val="center"/>
          </w:tcPr>
          <w:p w14:paraId="21EA0067" w14:textId="77777777" w:rsidR="000954F2" w:rsidRPr="00F002CC" w:rsidRDefault="000954F2" w:rsidP="000954F2">
            <w:pPr>
              <w:pStyle w:val="Default"/>
              <w:ind w:left="82"/>
              <w:jc w:val="both"/>
              <w:rPr>
                <w:rFonts w:asciiTheme="minorHAnsi" w:hAnsiTheme="minorHAnsi"/>
                <w:color w:val="FF0000"/>
                <w:sz w:val="20"/>
                <w:szCs w:val="20"/>
              </w:rPr>
            </w:pPr>
            <w:r w:rsidRPr="00F002CC">
              <w:rPr>
                <w:rFonts w:asciiTheme="minorHAnsi" w:hAnsiTheme="minorHAnsi"/>
                <w:sz w:val="20"/>
                <w:szCs w:val="20"/>
              </w:rPr>
              <w:t>servizi per favorire l’accesso e la partecipazione dei destinatari alle azioni formative</w:t>
            </w:r>
          </w:p>
        </w:tc>
        <w:tc>
          <w:tcPr>
            <w:tcW w:w="2268" w:type="dxa"/>
            <w:shd w:val="clear" w:color="auto" w:fill="auto"/>
            <w:vAlign w:val="center"/>
          </w:tcPr>
          <w:p w14:paraId="291E3FE5" w14:textId="7540756A" w:rsidR="000954F2" w:rsidRPr="00F002CC" w:rsidRDefault="000954F2" w:rsidP="000954F2">
            <w:pPr>
              <w:spacing w:after="0"/>
              <w:jc w:val="center"/>
              <w:rPr>
                <w:rFonts w:eastAsia="Times New Roman" w:cs="Calibri"/>
                <w:bCs/>
                <w:i/>
                <w:color w:val="FF0000"/>
                <w:sz w:val="18"/>
                <w:szCs w:val="18"/>
                <w:lang w:eastAsia="it-IT"/>
              </w:rPr>
            </w:pPr>
            <w:r w:rsidRPr="00F002CC">
              <w:rPr>
                <w:rFonts w:eastAsia="Times New Roman" w:cs="Calibri"/>
                <w:bCs/>
                <w:i/>
                <w:sz w:val="18"/>
                <w:szCs w:val="18"/>
                <w:lang w:eastAsia="it-IT"/>
              </w:rPr>
              <w:t xml:space="preserve">Es. trasporto, </w:t>
            </w:r>
            <w:proofErr w:type="spellStart"/>
            <w:r w:rsidRPr="00F002CC">
              <w:rPr>
                <w:rFonts w:eastAsia="Times New Roman" w:cs="Calibri"/>
                <w:bCs/>
                <w:i/>
                <w:sz w:val="18"/>
                <w:szCs w:val="18"/>
                <w:lang w:eastAsia="it-IT"/>
              </w:rPr>
              <w:t>babysitting</w:t>
            </w:r>
            <w:proofErr w:type="spellEnd"/>
            <w:r w:rsidRPr="00F002CC">
              <w:rPr>
                <w:rFonts w:eastAsia="Times New Roman" w:cs="Calibri"/>
                <w:bCs/>
                <w:i/>
                <w:sz w:val="18"/>
                <w:szCs w:val="18"/>
                <w:lang w:eastAsia="it-IT"/>
              </w:rPr>
              <w:t xml:space="preserve"> </w:t>
            </w:r>
            <w:proofErr w:type="spellStart"/>
            <w:r w:rsidRPr="00F002CC">
              <w:rPr>
                <w:rFonts w:eastAsia="Times New Roman" w:cs="Calibri"/>
                <w:bCs/>
                <w:i/>
                <w:sz w:val="18"/>
                <w:szCs w:val="18"/>
                <w:lang w:eastAsia="it-IT"/>
              </w:rPr>
              <w:t>ecc</w:t>
            </w:r>
            <w:proofErr w:type="spellEnd"/>
            <w:r w:rsidRPr="00F002CC">
              <w:rPr>
                <w:rFonts w:eastAsia="Times New Roman" w:cs="Calibri"/>
                <w:bCs/>
                <w:i/>
                <w:sz w:val="18"/>
                <w:szCs w:val="18"/>
                <w:lang w:eastAsia="it-IT"/>
              </w:rPr>
              <w:t>…</w:t>
            </w:r>
          </w:p>
        </w:tc>
        <w:tc>
          <w:tcPr>
            <w:tcW w:w="1135" w:type="dxa"/>
            <w:vAlign w:val="center"/>
          </w:tcPr>
          <w:p w14:paraId="392D815D" w14:textId="77777777" w:rsidR="000954F2" w:rsidRPr="00F002CC" w:rsidRDefault="000954F2" w:rsidP="000954F2">
            <w:pPr>
              <w:spacing w:after="0"/>
              <w:rPr>
                <w:color w:val="FF0000"/>
                <w:sz w:val="20"/>
                <w:szCs w:val="20"/>
              </w:rPr>
            </w:pPr>
          </w:p>
        </w:tc>
        <w:tc>
          <w:tcPr>
            <w:tcW w:w="2269" w:type="dxa"/>
            <w:vAlign w:val="center"/>
          </w:tcPr>
          <w:p w14:paraId="0885EAD1" w14:textId="73EBD3E9" w:rsidR="000954F2" w:rsidRPr="00F002CC" w:rsidRDefault="000954F2" w:rsidP="000954F2">
            <w:pPr>
              <w:spacing w:after="0"/>
              <w:rPr>
                <w:color w:val="FF0000"/>
                <w:sz w:val="20"/>
                <w:szCs w:val="20"/>
              </w:rPr>
            </w:pPr>
          </w:p>
        </w:tc>
      </w:tr>
      <w:tr w:rsidR="000954F2" w:rsidRPr="00F002CC" w14:paraId="4C1DABD1" w14:textId="77777777" w:rsidTr="00B752B6">
        <w:trPr>
          <w:trHeight w:val="1195"/>
          <w:jc w:val="center"/>
        </w:trPr>
        <w:tc>
          <w:tcPr>
            <w:tcW w:w="4252" w:type="dxa"/>
            <w:shd w:val="clear" w:color="auto" w:fill="auto"/>
            <w:vAlign w:val="center"/>
          </w:tcPr>
          <w:p w14:paraId="1FCBE491" w14:textId="77777777" w:rsidR="000954F2" w:rsidRPr="00F002CC" w:rsidRDefault="000954F2" w:rsidP="000954F2">
            <w:pPr>
              <w:pStyle w:val="Default"/>
              <w:ind w:left="82"/>
              <w:jc w:val="both"/>
              <w:rPr>
                <w:rFonts w:asciiTheme="minorHAnsi" w:hAnsiTheme="minorHAnsi"/>
                <w:color w:val="FF0000"/>
                <w:sz w:val="20"/>
                <w:szCs w:val="20"/>
              </w:rPr>
            </w:pPr>
            <w:r w:rsidRPr="00F002CC">
              <w:rPr>
                <w:rFonts w:asciiTheme="minorHAnsi" w:hAnsiTheme="minorHAnsi"/>
                <w:sz w:val="20"/>
                <w:szCs w:val="20"/>
              </w:rPr>
              <w:t xml:space="preserve">supporto ai servizi di accompagnamento personalizzato e tutoraggio rivolto a target specifici e/o vulnerabili </w:t>
            </w:r>
          </w:p>
        </w:tc>
        <w:tc>
          <w:tcPr>
            <w:tcW w:w="2268" w:type="dxa"/>
            <w:shd w:val="clear" w:color="auto" w:fill="auto"/>
            <w:vAlign w:val="center"/>
          </w:tcPr>
          <w:p w14:paraId="6C0C5EC6" w14:textId="77777777" w:rsidR="000954F2" w:rsidRPr="00F002CC" w:rsidRDefault="000954F2" w:rsidP="000954F2">
            <w:pPr>
              <w:pStyle w:val="Default"/>
              <w:jc w:val="center"/>
              <w:rPr>
                <w:rFonts w:asciiTheme="minorHAnsi" w:hAnsiTheme="minorHAnsi"/>
                <w:color w:val="FF0000"/>
                <w:sz w:val="20"/>
                <w:szCs w:val="20"/>
              </w:rPr>
            </w:pPr>
          </w:p>
        </w:tc>
        <w:tc>
          <w:tcPr>
            <w:tcW w:w="1135" w:type="dxa"/>
            <w:vAlign w:val="center"/>
          </w:tcPr>
          <w:p w14:paraId="28B0252E" w14:textId="77777777" w:rsidR="000954F2" w:rsidRPr="00F002CC" w:rsidRDefault="000954F2" w:rsidP="000954F2">
            <w:pPr>
              <w:spacing w:after="0"/>
              <w:jc w:val="center"/>
              <w:rPr>
                <w:rFonts w:cs="Calibri"/>
                <w:color w:val="FF0000"/>
                <w:sz w:val="20"/>
                <w:szCs w:val="20"/>
              </w:rPr>
            </w:pPr>
          </w:p>
        </w:tc>
        <w:tc>
          <w:tcPr>
            <w:tcW w:w="2269" w:type="dxa"/>
            <w:vAlign w:val="center"/>
          </w:tcPr>
          <w:p w14:paraId="319CB270" w14:textId="21C8A008" w:rsidR="000954F2" w:rsidRPr="00F002CC" w:rsidRDefault="000954F2" w:rsidP="000954F2">
            <w:pPr>
              <w:spacing w:after="0"/>
              <w:jc w:val="center"/>
              <w:rPr>
                <w:rFonts w:cs="Calibri"/>
                <w:color w:val="FF0000"/>
                <w:sz w:val="20"/>
                <w:szCs w:val="20"/>
              </w:rPr>
            </w:pPr>
          </w:p>
        </w:tc>
      </w:tr>
      <w:tr w:rsidR="000954F2" w:rsidRPr="00F002CC" w14:paraId="1BF3E4E5" w14:textId="77777777" w:rsidTr="00B752B6">
        <w:trPr>
          <w:trHeight w:val="952"/>
          <w:jc w:val="center"/>
        </w:trPr>
        <w:tc>
          <w:tcPr>
            <w:tcW w:w="4252" w:type="dxa"/>
            <w:shd w:val="clear" w:color="auto" w:fill="auto"/>
            <w:vAlign w:val="center"/>
          </w:tcPr>
          <w:p w14:paraId="0BAEA8CB" w14:textId="77777777" w:rsidR="000954F2" w:rsidRPr="00F002CC" w:rsidRDefault="000954F2" w:rsidP="000954F2">
            <w:pPr>
              <w:pStyle w:val="Default"/>
              <w:ind w:left="82"/>
              <w:jc w:val="both"/>
              <w:rPr>
                <w:rFonts w:asciiTheme="minorHAnsi" w:hAnsiTheme="minorHAnsi"/>
                <w:color w:val="FF0000"/>
                <w:sz w:val="20"/>
                <w:szCs w:val="20"/>
              </w:rPr>
            </w:pPr>
            <w:r w:rsidRPr="00F002CC">
              <w:rPr>
                <w:rFonts w:asciiTheme="minorHAnsi" w:hAnsiTheme="minorHAnsi"/>
                <w:sz w:val="20"/>
                <w:szCs w:val="20"/>
              </w:rPr>
              <w:t>Supporto ai servizi di inclusione sociale</w:t>
            </w:r>
          </w:p>
        </w:tc>
        <w:tc>
          <w:tcPr>
            <w:tcW w:w="2268" w:type="dxa"/>
            <w:shd w:val="clear" w:color="auto" w:fill="auto"/>
            <w:vAlign w:val="center"/>
          </w:tcPr>
          <w:p w14:paraId="468E2C18" w14:textId="77777777" w:rsidR="000954F2" w:rsidRPr="00F002CC" w:rsidRDefault="000954F2" w:rsidP="000954F2">
            <w:pPr>
              <w:pStyle w:val="Default"/>
              <w:jc w:val="center"/>
              <w:rPr>
                <w:rFonts w:asciiTheme="minorHAnsi" w:hAnsiTheme="minorHAnsi"/>
                <w:color w:val="FF0000"/>
                <w:sz w:val="20"/>
                <w:szCs w:val="20"/>
              </w:rPr>
            </w:pPr>
          </w:p>
        </w:tc>
        <w:tc>
          <w:tcPr>
            <w:tcW w:w="1135" w:type="dxa"/>
            <w:vAlign w:val="center"/>
          </w:tcPr>
          <w:p w14:paraId="74E9EAE1" w14:textId="77777777" w:rsidR="000954F2" w:rsidRPr="00F002CC" w:rsidRDefault="000954F2" w:rsidP="000954F2">
            <w:pPr>
              <w:spacing w:after="0"/>
              <w:jc w:val="center"/>
              <w:rPr>
                <w:rFonts w:cs="Calibri"/>
                <w:color w:val="FF0000"/>
                <w:sz w:val="20"/>
                <w:szCs w:val="20"/>
              </w:rPr>
            </w:pPr>
          </w:p>
        </w:tc>
        <w:tc>
          <w:tcPr>
            <w:tcW w:w="2269" w:type="dxa"/>
            <w:vAlign w:val="center"/>
          </w:tcPr>
          <w:p w14:paraId="573E5EF9" w14:textId="088F1A20" w:rsidR="000954F2" w:rsidRPr="00F002CC" w:rsidRDefault="000954F2" w:rsidP="000954F2">
            <w:pPr>
              <w:spacing w:after="0"/>
              <w:jc w:val="center"/>
              <w:rPr>
                <w:rFonts w:cs="Calibri"/>
                <w:color w:val="FF0000"/>
                <w:sz w:val="20"/>
                <w:szCs w:val="20"/>
              </w:rPr>
            </w:pPr>
          </w:p>
        </w:tc>
      </w:tr>
      <w:tr w:rsidR="000954F2" w:rsidRPr="00F002CC" w14:paraId="4A6A36E9" w14:textId="77777777" w:rsidTr="00B752B6">
        <w:trPr>
          <w:trHeight w:val="90"/>
          <w:jc w:val="center"/>
        </w:trPr>
        <w:tc>
          <w:tcPr>
            <w:tcW w:w="4252" w:type="dxa"/>
            <w:shd w:val="clear" w:color="auto" w:fill="auto"/>
            <w:vAlign w:val="center"/>
          </w:tcPr>
          <w:p w14:paraId="67DD3F11" w14:textId="77777777" w:rsidR="000954F2" w:rsidRPr="00F002CC" w:rsidRDefault="000954F2" w:rsidP="000954F2">
            <w:pPr>
              <w:pStyle w:val="Default"/>
              <w:ind w:left="82"/>
              <w:jc w:val="both"/>
              <w:rPr>
                <w:rFonts w:asciiTheme="minorHAnsi" w:hAnsiTheme="minorHAnsi"/>
                <w:sz w:val="20"/>
                <w:szCs w:val="20"/>
              </w:rPr>
            </w:pPr>
            <w:r w:rsidRPr="00F002CC">
              <w:rPr>
                <w:rFonts w:asciiTheme="minorHAnsi" w:hAnsiTheme="minorHAnsi"/>
                <w:sz w:val="20"/>
                <w:szCs w:val="20"/>
              </w:rPr>
              <w:t>Azioni formative a sostegno dell’offerta dei CPIA</w:t>
            </w:r>
          </w:p>
        </w:tc>
        <w:tc>
          <w:tcPr>
            <w:tcW w:w="2268" w:type="dxa"/>
            <w:shd w:val="clear" w:color="auto" w:fill="auto"/>
            <w:vAlign w:val="center"/>
          </w:tcPr>
          <w:p w14:paraId="2DC95A1A" w14:textId="77777777" w:rsidR="000954F2" w:rsidRPr="00F002CC" w:rsidRDefault="000954F2" w:rsidP="000954F2">
            <w:pPr>
              <w:pStyle w:val="Default"/>
              <w:jc w:val="center"/>
              <w:rPr>
                <w:rFonts w:asciiTheme="minorHAnsi" w:eastAsia="Times New Roman" w:hAnsiTheme="minorHAnsi"/>
                <w:bCs/>
                <w:color w:val="FF0000"/>
                <w:kern w:val="0"/>
                <w:sz w:val="20"/>
                <w:szCs w:val="20"/>
                <w:lang w:eastAsia="it-IT" w:bidi="ar-SA"/>
              </w:rPr>
            </w:pPr>
          </w:p>
        </w:tc>
        <w:tc>
          <w:tcPr>
            <w:tcW w:w="1135" w:type="dxa"/>
            <w:vAlign w:val="center"/>
          </w:tcPr>
          <w:p w14:paraId="7C14B76F" w14:textId="77777777" w:rsidR="000954F2" w:rsidRPr="00F002CC" w:rsidRDefault="000954F2" w:rsidP="000954F2">
            <w:pPr>
              <w:spacing w:after="0"/>
              <w:jc w:val="center"/>
              <w:rPr>
                <w:rFonts w:cs="Calibri"/>
                <w:color w:val="FF0000"/>
                <w:sz w:val="20"/>
                <w:szCs w:val="20"/>
              </w:rPr>
            </w:pPr>
          </w:p>
        </w:tc>
        <w:tc>
          <w:tcPr>
            <w:tcW w:w="2269" w:type="dxa"/>
            <w:vAlign w:val="center"/>
          </w:tcPr>
          <w:p w14:paraId="209252A4" w14:textId="4CE4AEDA" w:rsidR="000954F2" w:rsidRPr="00F002CC" w:rsidRDefault="000954F2" w:rsidP="000954F2">
            <w:pPr>
              <w:spacing w:after="0"/>
              <w:jc w:val="center"/>
              <w:rPr>
                <w:rFonts w:cs="Calibri"/>
                <w:color w:val="FF0000"/>
                <w:sz w:val="20"/>
                <w:szCs w:val="20"/>
              </w:rPr>
            </w:pPr>
          </w:p>
        </w:tc>
      </w:tr>
      <w:tr w:rsidR="000954F2" w:rsidRPr="00F002CC" w14:paraId="205DB9D9" w14:textId="77777777" w:rsidTr="00B752B6">
        <w:trPr>
          <w:trHeight w:val="90"/>
          <w:jc w:val="center"/>
        </w:trPr>
        <w:tc>
          <w:tcPr>
            <w:tcW w:w="4252" w:type="dxa"/>
            <w:shd w:val="clear" w:color="auto" w:fill="auto"/>
            <w:vAlign w:val="center"/>
          </w:tcPr>
          <w:p w14:paraId="67C95718" w14:textId="3F667B0F" w:rsidR="000954F2" w:rsidRPr="00F002CC" w:rsidRDefault="000954F2" w:rsidP="000954F2">
            <w:pPr>
              <w:pStyle w:val="Default"/>
              <w:ind w:left="82"/>
              <w:jc w:val="both"/>
              <w:rPr>
                <w:rFonts w:asciiTheme="minorHAnsi" w:hAnsiTheme="minorHAnsi"/>
                <w:bCs/>
                <w:color w:val="FF0000"/>
                <w:sz w:val="20"/>
                <w:szCs w:val="20"/>
                <w:highlight w:val="yellow"/>
              </w:rPr>
            </w:pPr>
            <w:r w:rsidRPr="00F002CC">
              <w:rPr>
                <w:rFonts w:asciiTheme="minorHAnsi" w:hAnsiTheme="minorHAnsi"/>
                <w:bCs/>
                <w:sz w:val="20"/>
                <w:szCs w:val="20"/>
              </w:rPr>
              <w:t xml:space="preserve">Altri servizi </w:t>
            </w:r>
            <w:r w:rsidRPr="00F002CC">
              <w:rPr>
                <w:rFonts w:asciiTheme="minorHAnsi" w:hAnsiTheme="minorHAnsi"/>
                <w:sz w:val="20"/>
                <w:szCs w:val="20"/>
              </w:rPr>
              <w:t>sussidiari ai corsi, finalizzati a garantire un’adeguata flessibilità, accessibilità ed innovatività dei percorsi formativi</w:t>
            </w:r>
          </w:p>
        </w:tc>
        <w:tc>
          <w:tcPr>
            <w:tcW w:w="2268" w:type="dxa"/>
            <w:shd w:val="clear" w:color="auto" w:fill="auto"/>
            <w:vAlign w:val="center"/>
          </w:tcPr>
          <w:p w14:paraId="321F1461" w14:textId="77777777" w:rsidR="000954F2" w:rsidRPr="00F002CC" w:rsidRDefault="000954F2" w:rsidP="000954F2">
            <w:pPr>
              <w:pStyle w:val="Default"/>
              <w:rPr>
                <w:rFonts w:asciiTheme="minorHAnsi" w:eastAsia="Times New Roman" w:hAnsiTheme="minorHAnsi"/>
                <w:bCs/>
                <w:color w:val="FF0000"/>
                <w:kern w:val="0"/>
                <w:sz w:val="20"/>
                <w:szCs w:val="20"/>
                <w:lang w:eastAsia="it-IT" w:bidi="ar-SA"/>
              </w:rPr>
            </w:pPr>
          </w:p>
        </w:tc>
        <w:tc>
          <w:tcPr>
            <w:tcW w:w="1135" w:type="dxa"/>
            <w:vAlign w:val="center"/>
          </w:tcPr>
          <w:p w14:paraId="1BB43157" w14:textId="77777777" w:rsidR="000954F2" w:rsidRPr="00F002CC" w:rsidRDefault="000954F2" w:rsidP="000954F2">
            <w:pPr>
              <w:spacing w:after="0"/>
              <w:jc w:val="center"/>
              <w:rPr>
                <w:rFonts w:cs="Calibri"/>
                <w:color w:val="FF0000"/>
                <w:sz w:val="20"/>
                <w:szCs w:val="20"/>
              </w:rPr>
            </w:pPr>
          </w:p>
        </w:tc>
        <w:tc>
          <w:tcPr>
            <w:tcW w:w="2269" w:type="dxa"/>
            <w:vAlign w:val="center"/>
          </w:tcPr>
          <w:p w14:paraId="6D5D8CDA" w14:textId="41CE2026" w:rsidR="000954F2" w:rsidRPr="00F002CC" w:rsidRDefault="000954F2" w:rsidP="000954F2">
            <w:pPr>
              <w:spacing w:after="0"/>
              <w:jc w:val="center"/>
              <w:rPr>
                <w:rFonts w:cs="Calibri"/>
                <w:color w:val="FF0000"/>
                <w:sz w:val="20"/>
                <w:szCs w:val="20"/>
              </w:rPr>
            </w:pPr>
          </w:p>
        </w:tc>
      </w:tr>
      <w:tr w:rsidR="000954F2" w:rsidRPr="00F002CC" w14:paraId="57BFA2F6" w14:textId="77777777" w:rsidTr="00B752B6">
        <w:trPr>
          <w:jc w:val="center"/>
        </w:trPr>
        <w:tc>
          <w:tcPr>
            <w:tcW w:w="4252" w:type="dxa"/>
            <w:shd w:val="clear" w:color="auto" w:fill="auto"/>
            <w:vAlign w:val="center"/>
          </w:tcPr>
          <w:p w14:paraId="46AF7806" w14:textId="77777777" w:rsidR="000954F2" w:rsidRPr="00F002CC" w:rsidRDefault="000954F2" w:rsidP="000954F2">
            <w:pPr>
              <w:pStyle w:val="Default"/>
              <w:ind w:left="82"/>
              <w:jc w:val="both"/>
              <w:rPr>
                <w:rFonts w:asciiTheme="minorHAnsi" w:hAnsiTheme="minorHAnsi"/>
                <w:b/>
                <w:color w:val="auto"/>
                <w:sz w:val="20"/>
                <w:szCs w:val="20"/>
              </w:rPr>
            </w:pPr>
            <w:r w:rsidRPr="00F002CC">
              <w:rPr>
                <w:rFonts w:asciiTheme="minorHAnsi" w:hAnsiTheme="minorHAnsi"/>
                <w:b/>
                <w:color w:val="auto"/>
                <w:sz w:val="20"/>
                <w:szCs w:val="20"/>
              </w:rPr>
              <w:t>TOTALE BUDGET</w:t>
            </w:r>
          </w:p>
        </w:tc>
        <w:tc>
          <w:tcPr>
            <w:tcW w:w="2268" w:type="dxa"/>
            <w:shd w:val="clear" w:color="auto" w:fill="auto"/>
            <w:vAlign w:val="center"/>
          </w:tcPr>
          <w:p w14:paraId="549C4EE0" w14:textId="77777777" w:rsidR="000954F2" w:rsidRPr="00F002CC" w:rsidRDefault="000954F2" w:rsidP="000954F2">
            <w:pPr>
              <w:pStyle w:val="Default"/>
              <w:jc w:val="center"/>
              <w:rPr>
                <w:rFonts w:asciiTheme="minorHAnsi" w:hAnsiTheme="minorHAnsi"/>
                <w:b/>
                <w:color w:val="auto"/>
                <w:sz w:val="20"/>
                <w:szCs w:val="20"/>
              </w:rPr>
            </w:pPr>
          </w:p>
        </w:tc>
        <w:tc>
          <w:tcPr>
            <w:tcW w:w="1135" w:type="dxa"/>
            <w:vAlign w:val="center"/>
          </w:tcPr>
          <w:p w14:paraId="2086121E" w14:textId="77777777" w:rsidR="000954F2" w:rsidRPr="00F002CC" w:rsidRDefault="000954F2" w:rsidP="000954F2">
            <w:pPr>
              <w:spacing w:after="0"/>
              <w:jc w:val="center"/>
              <w:rPr>
                <w:rFonts w:eastAsia="Times New Roman"/>
                <w:b/>
                <w:bCs/>
                <w:color w:val="FF0000"/>
                <w:sz w:val="20"/>
                <w:szCs w:val="20"/>
                <w:lang w:eastAsia="it-IT"/>
              </w:rPr>
            </w:pPr>
          </w:p>
        </w:tc>
        <w:tc>
          <w:tcPr>
            <w:tcW w:w="2269" w:type="dxa"/>
            <w:vAlign w:val="center"/>
          </w:tcPr>
          <w:p w14:paraId="0B8AD945" w14:textId="2B09F9FB" w:rsidR="000954F2" w:rsidRPr="00F002CC" w:rsidRDefault="000954F2" w:rsidP="000954F2">
            <w:pPr>
              <w:spacing w:after="0"/>
              <w:jc w:val="center"/>
              <w:rPr>
                <w:rFonts w:eastAsia="Times New Roman"/>
                <w:b/>
                <w:bCs/>
                <w:color w:val="FF0000"/>
                <w:sz w:val="20"/>
                <w:szCs w:val="20"/>
                <w:lang w:eastAsia="it-IT"/>
              </w:rPr>
            </w:pPr>
            <w:r w:rsidRPr="00F002CC">
              <w:rPr>
                <w:rFonts w:eastAsia="Times New Roman"/>
                <w:b/>
                <w:bCs/>
                <w:sz w:val="20"/>
                <w:szCs w:val="20"/>
                <w:lang w:eastAsia="it-IT"/>
              </w:rPr>
              <w:t>XX</w:t>
            </w:r>
            <w:r w:rsidR="000F46C7" w:rsidRPr="00F002CC">
              <w:rPr>
                <w:rFonts w:eastAsia="Times New Roman"/>
                <w:b/>
                <w:bCs/>
                <w:sz w:val="20"/>
                <w:szCs w:val="20"/>
                <w:lang w:eastAsia="it-IT"/>
              </w:rPr>
              <w:t>X.X</w:t>
            </w:r>
            <w:r w:rsidRPr="00F002CC">
              <w:rPr>
                <w:rFonts w:eastAsia="Times New Roman"/>
                <w:b/>
                <w:bCs/>
                <w:sz w:val="20"/>
                <w:szCs w:val="20"/>
                <w:lang w:eastAsia="it-IT"/>
              </w:rPr>
              <w:t>XXX</w:t>
            </w:r>
            <w:r w:rsidR="000F46C7" w:rsidRPr="00F002CC">
              <w:rPr>
                <w:rFonts w:eastAsia="Times New Roman"/>
                <w:b/>
                <w:bCs/>
                <w:sz w:val="20"/>
                <w:szCs w:val="20"/>
                <w:lang w:eastAsia="it-IT"/>
              </w:rPr>
              <w:t>,00</w:t>
            </w:r>
          </w:p>
        </w:tc>
      </w:tr>
    </w:tbl>
    <w:p w14:paraId="668952FD" w14:textId="77777777" w:rsidR="00850D3C" w:rsidRPr="00F002CC" w:rsidRDefault="00850D3C" w:rsidP="00850D3C">
      <w:pPr>
        <w:autoSpaceDE w:val="0"/>
        <w:jc w:val="both"/>
        <w:rPr>
          <w:rFonts w:cs="Calibri"/>
          <w:color w:val="000000"/>
        </w:rPr>
      </w:pPr>
    </w:p>
    <w:p w14:paraId="3D41AE91" w14:textId="77777777" w:rsidR="00850D3C" w:rsidRPr="00F002CC" w:rsidRDefault="00850D3C" w:rsidP="00850D3C">
      <w:pPr>
        <w:pStyle w:val="Corpotesto"/>
        <w:autoSpaceDE w:val="0"/>
        <w:jc w:val="both"/>
        <w:rPr>
          <w:rFonts w:asciiTheme="minorHAnsi" w:hAnsiTheme="minorHAnsi" w:cs="Calibri"/>
          <w:color w:val="000000"/>
        </w:rPr>
      </w:pPr>
      <w:r w:rsidRPr="00F002CC">
        <w:rPr>
          <w:rFonts w:asciiTheme="minorHAnsi" w:hAnsiTheme="minorHAnsi" w:cs="Calibri"/>
          <w:color w:val="000000"/>
        </w:rPr>
        <w:t>In caso di progetto presentato da A.T.S. dovrà essere specificata la quota di esecuzione (attività, area territoriale di intervento, risorse) in carico a ciascun associato.</w:t>
      </w:r>
    </w:p>
    <w:p w14:paraId="48AE08CC" w14:textId="64377A33" w:rsidR="00176136" w:rsidRDefault="00176136">
      <w:r>
        <w:br w:type="page"/>
      </w:r>
    </w:p>
    <w:p w14:paraId="3F57F289" w14:textId="46D63DDC" w:rsidR="00850D3C" w:rsidRDefault="00176136" w:rsidP="00BC0673">
      <w:pPr>
        <w:jc w:val="both"/>
      </w:pPr>
      <w:r>
        <w:rPr>
          <w:b/>
          <w:bCs/>
        </w:rPr>
        <w:lastRenderedPageBreak/>
        <w:t>Allegato 3</w:t>
      </w:r>
      <w:r>
        <w:t>.</w:t>
      </w:r>
    </w:p>
    <w:p w14:paraId="240FF7FE" w14:textId="35CCF4C0" w:rsidR="00176136" w:rsidRDefault="00E806FD" w:rsidP="00BC0673">
      <w:pPr>
        <w:jc w:val="both"/>
      </w:pPr>
      <w:r w:rsidRPr="00E806FD">
        <w:rPr>
          <w:noProof/>
          <w:lang w:eastAsia="it-IT"/>
        </w:rPr>
        <w:drawing>
          <wp:anchor distT="0" distB="0" distL="114300" distR="114300" simplePos="0" relativeHeight="251659264" behindDoc="0" locked="0" layoutInCell="1" allowOverlap="1" wp14:anchorId="1D3CE1C3" wp14:editId="469DF038">
            <wp:simplePos x="0" y="0"/>
            <wp:positionH relativeFrom="column">
              <wp:posOffset>-339090</wp:posOffset>
            </wp:positionH>
            <wp:positionV relativeFrom="paragraph">
              <wp:posOffset>205105</wp:posOffset>
            </wp:positionV>
            <wp:extent cx="6762750" cy="9099103"/>
            <wp:effectExtent l="0" t="0" r="0"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1314" cy="911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136" w:rsidRPr="00176136">
        <w:rPr>
          <w:noProof/>
          <w:lang w:eastAsia="it-IT"/>
        </w:rPr>
        <w:drawing>
          <wp:inline distT="0" distB="0" distL="0" distR="0" wp14:anchorId="5F16E1E8" wp14:editId="664824F7">
            <wp:extent cx="6120130" cy="206794"/>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06794"/>
                    </a:xfrm>
                    <a:prstGeom prst="rect">
                      <a:avLst/>
                    </a:prstGeom>
                    <a:noFill/>
                    <a:ln>
                      <a:noFill/>
                    </a:ln>
                  </pic:spPr>
                </pic:pic>
              </a:graphicData>
            </a:graphic>
          </wp:inline>
        </w:drawing>
      </w:r>
    </w:p>
    <w:p w14:paraId="22A0C36F" w14:textId="65096DFA" w:rsidR="00E806FD" w:rsidRDefault="00E806FD">
      <w:r>
        <w:br w:type="page"/>
      </w:r>
    </w:p>
    <w:p w14:paraId="00A720F1" w14:textId="241EC04B" w:rsidR="00E806FD" w:rsidRDefault="00E806FD">
      <w:r w:rsidRPr="00E806FD">
        <w:rPr>
          <w:noProof/>
          <w:lang w:eastAsia="it-IT"/>
        </w:rPr>
        <w:lastRenderedPageBreak/>
        <w:drawing>
          <wp:anchor distT="0" distB="0" distL="114300" distR="114300" simplePos="0" relativeHeight="251658240" behindDoc="0" locked="0" layoutInCell="1" allowOverlap="1" wp14:anchorId="384D50EA" wp14:editId="7708F0FC">
            <wp:simplePos x="0" y="0"/>
            <wp:positionH relativeFrom="column">
              <wp:posOffset>-215265</wp:posOffset>
            </wp:positionH>
            <wp:positionV relativeFrom="paragraph">
              <wp:posOffset>-318770</wp:posOffset>
            </wp:positionV>
            <wp:extent cx="6656400" cy="9745200"/>
            <wp:effectExtent l="0" t="0" r="0"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6400" cy="9745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5904268B" w14:textId="46B6445E" w:rsidR="00E806FD" w:rsidRDefault="00E806FD" w:rsidP="00E806FD">
      <w:pPr>
        <w:jc w:val="center"/>
      </w:pPr>
      <w:r w:rsidRPr="00E806FD">
        <w:rPr>
          <w:noProof/>
          <w:lang w:eastAsia="it-IT"/>
        </w:rPr>
        <w:lastRenderedPageBreak/>
        <w:drawing>
          <wp:anchor distT="0" distB="0" distL="114300" distR="114300" simplePos="0" relativeHeight="251660288" behindDoc="0" locked="0" layoutInCell="1" allowOverlap="1" wp14:anchorId="59699E97" wp14:editId="001B5CFF">
            <wp:simplePos x="0" y="0"/>
            <wp:positionH relativeFrom="column">
              <wp:posOffset>-262890</wp:posOffset>
            </wp:positionH>
            <wp:positionV relativeFrom="paragraph">
              <wp:posOffset>-337820</wp:posOffset>
            </wp:positionV>
            <wp:extent cx="6696075" cy="9740419"/>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75" cy="97404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E4BFD" w14:textId="232FD6CC" w:rsidR="00E806FD" w:rsidRDefault="00E806FD" w:rsidP="00E806FD">
      <w:pPr>
        <w:jc w:val="center"/>
      </w:pPr>
    </w:p>
    <w:sectPr w:rsidR="00E806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A6ED3" w14:textId="77777777" w:rsidR="00831914" w:rsidRDefault="00831914" w:rsidP="00DC51A2">
      <w:pPr>
        <w:spacing w:after="0" w:line="240" w:lineRule="auto"/>
      </w:pPr>
      <w:r>
        <w:separator/>
      </w:r>
    </w:p>
  </w:endnote>
  <w:endnote w:type="continuationSeparator" w:id="0">
    <w:p w14:paraId="0C1E812D" w14:textId="77777777" w:rsidR="00831914" w:rsidRDefault="00831914" w:rsidP="00DC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1FE6F" w14:textId="77777777" w:rsidR="00831914" w:rsidRDefault="00831914" w:rsidP="00DC51A2">
      <w:pPr>
        <w:spacing w:after="0" w:line="240" w:lineRule="auto"/>
      </w:pPr>
      <w:r>
        <w:separator/>
      </w:r>
    </w:p>
  </w:footnote>
  <w:footnote w:type="continuationSeparator" w:id="0">
    <w:p w14:paraId="122CDE8C" w14:textId="77777777" w:rsidR="00831914" w:rsidRDefault="00831914" w:rsidP="00DC51A2">
      <w:pPr>
        <w:spacing w:after="0" w:line="240" w:lineRule="auto"/>
      </w:pPr>
      <w:r>
        <w:continuationSeparator/>
      </w:r>
    </w:p>
  </w:footnote>
  <w:footnote w:id="1">
    <w:p w14:paraId="01C83D79" w14:textId="77777777" w:rsidR="000954F2" w:rsidRDefault="000954F2" w:rsidP="00850D3C">
      <w:pPr>
        <w:pStyle w:val="Testonotaapidipagina"/>
      </w:pPr>
      <w:r>
        <w:rPr>
          <w:rStyle w:val="Caratteredellanota"/>
        </w:rPr>
        <w:footnoteRef/>
      </w:r>
      <w:r>
        <w:rPr>
          <w:b/>
          <w:bCs/>
        </w:rPr>
        <w:tab/>
        <w:t>Allegare un unico progetto anche in caso di istanza presentata da soggetti in ATS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66D3989"/>
    <w:multiLevelType w:val="hybridMultilevel"/>
    <w:tmpl w:val="50320FE2"/>
    <w:lvl w:ilvl="0" w:tplc="EF042E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D61B5A"/>
    <w:multiLevelType w:val="hybridMultilevel"/>
    <w:tmpl w:val="EEE68856"/>
    <w:lvl w:ilvl="0" w:tplc="E0547F10">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7">
    <w:nsid w:val="1C314530"/>
    <w:multiLevelType w:val="hybridMultilevel"/>
    <w:tmpl w:val="EE3040B6"/>
    <w:lvl w:ilvl="0" w:tplc="9B2A3940">
      <w:start w:val="1"/>
      <w:numFmt w:val="bullet"/>
      <w:lvlText w:val=""/>
      <w:lvlJc w:val="left"/>
      <w:pPr>
        <w:ind w:left="1571" w:hanging="360"/>
      </w:pPr>
      <w:rPr>
        <w:rFonts w:ascii="Symbol" w:hAnsi="Symbol" w:hint="default"/>
        <w:sz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1F4B2882"/>
    <w:multiLevelType w:val="hybridMultilevel"/>
    <w:tmpl w:val="8FF639E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514B7569"/>
    <w:multiLevelType w:val="hybridMultilevel"/>
    <w:tmpl w:val="15F01E74"/>
    <w:lvl w:ilvl="0" w:tplc="34D2BB8A">
      <w:start w:val="1"/>
      <w:numFmt w:val="decimal"/>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nsid w:val="526E1B95"/>
    <w:multiLevelType w:val="hybridMultilevel"/>
    <w:tmpl w:val="A356B316"/>
    <w:lvl w:ilvl="0" w:tplc="9D44A326">
      <w:start w:val="1"/>
      <w:numFmt w:val="bullet"/>
      <w:lvlText w:val="-"/>
      <w:lvlJc w:val="left"/>
      <w:pPr>
        <w:ind w:left="360" w:hanging="360"/>
      </w:pPr>
      <w:rPr>
        <w:rFonts w:ascii="Calibri" w:eastAsia="Calibri" w:hAnsi="Calibri"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nsid w:val="6541474A"/>
    <w:multiLevelType w:val="hybridMultilevel"/>
    <w:tmpl w:val="49085030"/>
    <w:lvl w:ilvl="0" w:tplc="9D44A326">
      <w:start w:val="1"/>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E06BC8"/>
    <w:multiLevelType w:val="hybridMultilevel"/>
    <w:tmpl w:val="B6AC5C3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6A575159"/>
    <w:multiLevelType w:val="hybridMultilevel"/>
    <w:tmpl w:val="5AAAAE36"/>
    <w:lvl w:ilvl="0" w:tplc="5F9EC10C">
      <w:start w:val="1"/>
      <w:numFmt w:val="bullet"/>
      <w:lvlText w:val=""/>
      <w:lvlJc w:val="left"/>
      <w:pPr>
        <w:ind w:left="720" w:hanging="360"/>
      </w:pPr>
      <w:rPr>
        <w:rFonts w:ascii="Symbol" w:eastAsiaTheme="minorHAnsi"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5A7E03"/>
    <w:multiLevelType w:val="hybridMultilevel"/>
    <w:tmpl w:val="39DAE6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2"/>
  </w:num>
  <w:num w:numId="6">
    <w:abstractNumId w:val="6"/>
  </w:num>
  <w:num w:numId="7">
    <w:abstractNumId w:val="11"/>
  </w:num>
  <w:num w:numId="8">
    <w:abstractNumId w:val="5"/>
  </w:num>
  <w:num w:numId="9">
    <w:abstractNumId w:val="12"/>
  </w:num>
  <w:num w:numId="10">
    <w:abstractNumId w:val="0"/>
  </w:num>
  <w:num w:numId="11">
    <w:abstractNumId w:val="1"/>
  </w:num>
  <w:num w:numId="12">
    <w:abstractNumId w:val="3"/>
  </w:num>
  <w:num w:numId="13">
    <w:abstractNumId w:val="4"/>
  </w:num>
  <w:num w:numId="14">
    <w:abstractNumId w:val="14"/>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D"/>
    <w:rsid w:val="00004D45"/>
    <w:rsid w:val="00031F41"/>
    <w:rsid w:val="00034A04"/>
    <w:rsid w:val="000357CC"/>
    <w:rsid w:val="0007437F"/>
    <w:rsid w:val="000954F2"/>
    <w:rsid w:val="000971DF"/>
    <w:rsid w:val="00097477"/>
    <w:rsid w:val="000B2468"/>
    <w:rsid w:val="000C667B"/>
    <w:rsid w:val="000C7760"/>
    <w:rsid w:val="000E3EE3"/>
    <w:rsid w:val="000F46C7"/>
    <w:rsid w:val="00120B16"/>
    <w:rsid w:val="00133BC3"/>
    <w:rsid w:val="00176136"/>
    <w:rsid w:val="00186401"/>
    <w:rsid w:val="001A1550"/>
    <w:rsid w:val="001B083A"/>
    <w:rsid w:val="001F187D"/>
    <w:rsid w:val="0024163D"/>
    <w:rsid w:val="00255012"/>
    <w:rsid w:val="00286882"/>
    <w:rsid w:val="002A717E"/>
    <w:rsid w:val="002B186E"/>
    <w:rsid w:val="002B2AE4"/>
    <w:rsid w:val="002D39D4"/>
    <w:rsid w:val="0030574E"/>
    <w:rsid w:val="00310078"/>
    <w:rsid w:val="0031581F"/>
    <w:rsid w:val="00316950"/>
    <w:rsid w:val="00327BEB"/>
    <w:rsid w:val="0033082D"/>
    <w:rsid w:val="00335A53"/>
    <w:rsid w:val="0034424C"/>
    <w:rsid w:val="00354F07"/>
    <w:rsid w:val="003712DD"/>
    <w:rsid w:val="00373D59"/>
    <w:rsid w:val="00375E5D"/>
    <w:rsid w:val="00380BA4"/>
    <w:rsid w:val="00386D49"/>
    <w:rsid w:val="00392622"/>
    <w:rsid w:val="003A18F7"/>
    <w:rsid w:val="003D68FC"/>
    <w:rsid w:val="003E1193"/>
    <w:rsid w:val="003E25E3"/>
    <w:rsid w:val="003F37C9"/>
    <w:rsid w:val="003F4AD8"/>
    <w:rsid w:val="00402F40"/>
    <w:rsid w:val="00423550"/>
    <w:rsid w:val="004306CC"/>
    <w:rsid w:val="00440961"/>
    <w:rsid w:val="00447F57"/>
    <w:rsid w:val="0045385B"/>
    <w:rsid w:val="00457C16"/>
    <w:rsid w:val="00464EB2"/>
    <w:rsid w:val="004672D6"/>
    <w:rsid w:val="0048345A"/>
    <w:rsid w:val="00484544"/>
    <w:rsid w:val="004948D8"/>
    <w:rsid w:val="004A39DA"/>
    <w:rsid w:val="004E1945"/>
    <w:rsid w:val="004F22E7"/>
    <w:rsid w:val="004F6758"/>
    <w:rsid w:val="00500450"/>
    <w:rsid w:val="00523EF8"/>
    <w:rsid w:val="0052407E"/>
    <w:rsid w:val="0052552D"/>
    <w:rsid w:val="005350B8"/>
    <w:rsid w:val="005474D9"/>
    <w:rsid w:val="005543D9"/>
    <w:rsid w:val="00557BE5"/>
    <w:rsid w:val="00561B1E"/>
    <w:rsid w:val="005677DA"/>
    <w:rsid w:val="00597CDE"/>
    <w:rsid w:val="005B2666"/>
    <w:rsid w:val="005B451C"/>
    <w:rsid w:val="005B5FD7"/>
    <w:rsid w:val="00604C21"/>
    <w:rsid w:val="00617DD3"/>
    <w:rsid w:val="00624311"/>
    <w:rsid w:val="0062595D"/>
    <w:rsid w:val="00634874"/>
    <w:rsid w:val="00640092"/>
    <w:rsid w:val="00693A8F"/>
    <w:rsid w:val="006A0768"/>
    <w:rsid w:val="006A1EB2"/>
    <w:rsid w:val="006A458C"/>
    <w:rsid w:val="006B24C2"/>
    <w:rsid w:val="006C42B7"/>
    <w:rsid w:val="006C6155"/>
    <w:rsid w:val="006D1556"/>
    <w:rsid w:val="006E04A2"/>
    <w:rsid w:val="006E139C"/>
    <w:rsid w:val="006E3F4A"/>
    <w:rsid w:val="00701B7C"/>
    <w:rsid w:val="00723E89"/>
    <w:rsid w:val="0075240B"/>
    <w:rsid w:val="00752D00"/>
    <w:rsid w:val="007704E8"/>
    <w:rsid w:val="00780AAD"/>
    <w:rsid w:val="00785773"/>
    <w:rsid w:val="007A37F1"/>
    <w:rsid w:val="007E7C1C"/>
    <w:rsid w:val="007F6AC8"/>
    <w:rsid w:val="00812DB6"/>
    <w:rsid w:val="0081302D"/>
    <w:rsid w:val="008255A6"/>
    <w:rsid w:val="00831914"/>
    <w:rsid w:val="00850D3C"/>
    <w:rsid w:val="0085701E"/>
    <w:rsid w:val="00872F10"/>
    <w:rsid w:val="008931D3"/>
    <w:rsid w:val="00895626"/>
    <w:rsid w:val="008A31F2"/>
    <w:rsid w:val="008A5588"/>
    <w:rsid w:val="008B7688"/>
    <w:rsid w:val="008C1080"/>
    <w:rsid w:val="008E1F97"/>
    <w:rsid w:val="008F50BE"/>
    <w:rsid w:val="009026BF"/>
    <w:rsid w:val="00934C99"/>
    <w:rsid w:val="00975567"/>
    <w:rsid w:val="00976E4C"/>
    <w:rsid w:val="00981EB2"/>
    <w:rsid w:val="009841BD"/>
    <w:rsid w:val="00984B70"/>
    <w:rsid w:val="0099774B"/>
    <w:rsid w:val="009B51ED"/>
    <w:rsid w:val="009D62ED"/>
    <w:rsid w:val="009D7FB2"/>
    <w:rsid w:val="009E3252"/>
    <w:rsid w:val="009E4296"/>
    <w:rsid w:val="00A12859"/>
    <w:rsid w:val="00A51E9D"/>
    <w:rsid w:val="00A538EE"/>
    <w:rsid w:val="00AB5E37"/>
    <w:rsid w:val="00AC56B6"/>
    <w:rsid w:val="00AC7574"/>
    <w:rsid w:val="00AE6BB0"/>
    <w:rsid w:val="00B43BEF"/>
    <w:rsid w:val="00B7412E"/>
    <w:rsid w:val="00B752B6"/>
    <w:rsid w:val="00B83DF1"/>
    <w:rsid w:val="00BA0067"/>
    <w:rsid w:val="00BB2211"/>
    <w:rsid w:val="00BC0673"/>
    <w:rsid w:val="00BC1559"/>
    <w:rsid w:val="00BC5B9A"/>
    <w:rsid w:val="00BD1591"/>
    <w:rsid w:val="00BD3FA0"/>
    <w:rsid w:val="00BE4112"/>
    <w:rsid w:val="00C35770"/>
    <w:rsid w:val="00C67D7D"/>
    <w:rsid w:val="00C83E87"/>
    <w:rsid w:val="00CA4318"/>
    <w:rsid w:val="00CC7BFF"/>
    <w:rsid w:val="00D15791"/>
    <w:rsid w:val="00D165B5"/>
    <w:rsid w:val="00D4702D"/>
    <w:rsid w:val="00D52607"/>
    <w:rsid w:val="00D6456C"/>
    <w:rsid w:val="00D71874"/>
    <w:rsid w:val="00D71EA3"/>
    <w:rsid w:val="00D83901"/>
    <w:rsid w:val="00D914A0"/>
    <w:rsid w:val="00DA284D"/>
    <w:rsid w:val="00DA524B"/>
    <w:rsid w:val="00DB5114"/>
    <w:rsid w:val="00DC51A2"/>
    <w:rsid w:val="00DD02BB"/>
    <w:rsid w:val="00DD323E"/>
    <w:rsid w:val="00DE0803"/>
    <w:rsid w:val="00DF419A"/>
    <w:rsid w:val="00E10ABA"/>
    <w:rsid w:val="00E210C7"/>
    <w:rsid w:val="00E72F0B"/>
    <w:rsid w:val="00E806FD"/>
    <w:rsid w:val="00E85F0E"/>
    <w:rsid w:val="00E9671E"/>
    <w:rsid w:val="00ED063C"/>
    <w:rsid w:val="00EF7EFC"/>
    <w:rsid w:val="00F002CC"/>
    <w:rsid w:val="00F0324E"/>
    <w:rsid w:val="00F31D14"/>
    <w:rsid w:val="00F41E77"/>
    <w:rsid w:val="00F527C6"/>
    <w:rsid w:val="00F5515C"/>
    <w:rsid w:val="00F6718E"/>
    <w:rsid w:val="00F70C4C"/>
    <w:rsid w:val="00FA431E"/>
    <w:rsid w:val="00FB759E"/>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7D77"/>
  <w15:chartTrackingRefBased/>
  <w15:docId w15:val="{7082D530-B385-4D13-AF9E-6CE2C100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DC51A2"/>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C51A2"/>
    <w:rPr>
      <w:rFonts w:ascii="Calibri" w:eastAsia="Calibri" w:hAnsi="Calibri" w:cs="Arial"/>
      <w:sz w:val="20"/>
      <w:szCs w:val="20"/>
      <w:lang w:eastAsia="it-IT"/>
    </w:rPr>
  </w:style>
  <w:style w:type="paragraph" w:styleId="Paragrafoelenco">
    <w:name w:val="List Paragraph"/>
    <w:basedOn w:val="Normale"/>
    <w:uiPriority w:val="34"/>
    <w:qFormat/>
    <w:rsid w:val="00DC51A2"/>
    <w:pPr>
      <w:spacing w:after="0" w:line="240" w:lineRule="auto"/>
      <w:ind w:left="708"/>
    </w:pPr>
    <w:rPr>
      <w:rFonts w:ascii="Calibri" w:eastAsia="Calibri" w:hAnsi="Calibri" w:cs="Arial"/>
      <w:sz w:val="20"/>
      <w:szCs w:val="20"/>
      <w:lang w:eastAsia="it-IT"/>
    </w:rPr>
  </w:style>
  <w:style w:type="character" w:styleId="Rimandonotaapidipagina">
    <w:name w:val="footnote reference"/>
    <w:unhideWhenUsed/>
    <w:rsid w:val="00DC51A2"/>
    <w:rPr>
      <w:vertAlign w:val="superscript"/>
    </w:rPr>
  </w:style>
  <w:style w:type="character" w:styleId="Rimandocommento">
    <w:name w:val="annotation reference"/>
    <w:uiPriority w:val="99"/>
    <w:semiHidden/>
    <w:unhideWhenUsed/>
    <w:rsid w:val="00DC51A2"/>
    <w:rPr>
      <w:sz w:val="16"/>
      <w:szCs w:val="16"/>
    </w:rPr>
  </w:style>
  <w:style w:type="paragraph" w:styleId="Testofumetto">
    <w:name w:val="Balloon Text"/>
    <w:basedOn w:val="Normale"/>
    <w:link w:val="TestofumettoCarattere"/>
    <w:uiPriority w:val="99"/>
    <w:semiHidden/>
    <w:unhideWhenUsed/>
    <w:rsid w:val="00DC51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51A2"/>
    <w:rPr>
      <w:rFonts w:ascii="Segoe UI" w:hAnsi="Segoe UI" w:cs="Segoe UI"/>
      <w:sz w:val="18"/>
      <w:szCs w:val="18"/>
    </w:rPr>
  </w:style>
  <w:style w:type="character" w:customStyle="1" w:styleId="Carpredefinitoparagrafo1">
    <w:name w:val="Car. predefinito paragrafo1"/>
    <w:rsid w:val="00DC51A2"/>
  </w:style>
  <w:style w:type="paragraph" w:customStyle="1" w:styleId="Default">
    <w:name w:val="Default"/>
    <w:basedOn w:val="Normale"/>
    <w:rsid w:val="00DC51A2"/>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paragraph" w:styleId="Corpotesto">
    <w:name w:val="Body Text"/>
    <w:basedOn w:val="Normale"/>
    <w:link w:val="CorpotestoCarattere"/>
    <w:rsid w:val="00DC51A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DC51A2"/>
    <w:rPr>
      <w:rFonts w:ascii="Times New Roman" w:eastAsia="SimSun" w:hAnsi="Times New Roman" w:cs="Mangal"/>
      <w:kern w:val="1"/>
      <w:sz w:val="24"/>
      <w:szCs w:val="24"/>
      <w:lang w:eastAsia="hi-IN" w:bidi="hi-IN"/>
    </w:rPr>
  </w:style>
  <w:style w:type="character" w:styleId="Collegamentoipertestuale">
    <w:name w:val="Hyperlink"/>
    <w:basedOn w:val="Carpredefinitoparagrafo"/>
    <w:uiPriority w:val="99"/>
    <w:unhideWhenUsed/>
    <w:rsid w:val="00C67D7D"/>
    <w:rPr>
      <w:color w:val="0563C1" w:themeColor="hyperlink"/>
      <w:u w:val="single"/>
    </w:rPr>
  </w:style>
  <w:style w:type="character" w:customStyle="1" w:styleId="UnresolvedMention">
    <w:name w:val="Unresolved Mention"/>
    <w:basedOn w:val="Carpredefinitoparagrafo"/>
    <w:uiPriority w:val="99"/>
    <w:semiHidden/>
    <w:unhideWhenUsed/>
    <w:rsid w:val="00C67D7D"/>
    <w:rPr>
      <w:color w:val="808080"/>
      <w:shd w:val="clear" w:color="auto" w:fill="E6E6E6"/>
    </w:rPr>
  </w:style>
  <w:style w:type="paragraph" w:customStyle="1" w:styleId="Contenutotabella">
    <w:name w:val="Contenuto tabella"/>
    <w:basedOn w:val="Normale"/>
    <w:rsid w:val="00375E5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Caratteredellanota">
    <w:name w:val="Carattere della nota"/>
    <w:rsid w:val="00850D3C"/>
  </w:style>
  <w:style w:type="paragraph" w:customStyle="1" w:styleId="Standard">
    <w:name w:val="Standard"/>
    <w:rsid w:val="007F6AC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89409">
      <w:bodyDiv w:val="1"/>
      <w:marLeft w:val="0"/>
      <w:marRight w:val="0"/>
      <w:marTop w:val="0"/>
      <w:marBottom w:val="0"/>
      <w:divBdr>
        <w:top w:val="none" w:sz="0" w:space="0" w:color="auto"/>
        <w:left w:val="none" w:sz="0" w:space="0" w:color="auto"/>
        <w:bottom w:val="none" w:sz="0" w:space="0" w:color="auto"/>
        <w:right w:val="none" w:sz="0" w:space="0" w:color="auto"/>
      </w:divBdr>
    </w:div>
    <w:div w:id="863248391">
      <w:bodyDiv w:val="1"/>
      <w:marLeft w:val="0"/>
      <w:marRight w:val="0"/>
      <w:marTop w:val="0"/>
      <w:marBottom w:val="0"/>
      <w:divBdr>
        <w:top w:val="none" w:sz="0" w:space="0" w:color="auto"/>
        <w:left w:val="none" w:sz="0" w:space="0" w:color="auto"/>
        <w:bottom w:val="none" w:sz="0" w:space="0" w:color="auto"/>
        <w:right w:val="none" w:sz="0" w:space="0" w:color="auto"/>
      </w:divBdr>
    </w:div>
    <w:div w:id="21081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3851</Words>
  <Characters>21955</Characters>
  <Application>Microsoft Macintosh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Marzio</dc:creator>
  <cp:keywords/>
  <dc:description/>
  <cp:lastModifiedBy>Barbieri Marzio</cp:lastModifiedBy>
  <cp:revision>2</cp:revision>
  <cp:lastPrinted>2018-08-03T10:34:00Z</cp:lastPrinted>
  <dcterms:created xsi:type="dcterms:W3CDTF">2018-08-03T15:16:00Z</dcterms:created>
  <dcterms:modified xsi:type="dcterms:W3CDTF">2018-08-03T15:16:00Z</dcterms:modified>
</cp:coreProperties>
</file>