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7D22" w14:textId="77777777" w:rsidR="00850C12" w:rsidRPr="0036668E" w:rsidRDefault="00850C12" w:rsidP="00850C12">
      <w:pPr>
        <w:pStyle w:val="Default"/>
        <w:tabs>
          <w:tab w:val="left" w:pos="568"/>
        </w:tabs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36668E">
        <w:rPr>
          <w:rFonts w:asciiTheme="minorHAnsi" w:hAnsiTheme="minorHAnsi"/>
          <w:b/>
          <w:bCs/>
          <w:color w:val="FF0000"/>
        </w:rPr>
        <w:t>Allegato 2</w:t>
      </w:r>
    </w:p>
    <w:p w14:paraId="46FB5545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330322B1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SCHEDA PROGETTO PRELIMINARE</w:t>
      </w:r>
    </w:p>
    <w:p w14:paraId="1A56A5F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fac-simile</w:t>
      </w:r>
    </w:p>
    <w:p w14:paraId="092A8B8B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4038028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shd w:val="clear" w:color="auto" w:fill="FFFF00"/>
        </w:rPr>
      </w:pPr>
    </w:p>
    <w:p w14:paraId="3FC6B7C2" w14:textId="77777777" w:rsidR="00850C12" w:rsidRPr="00F002CC" w:rsidRDefault="00850C12" w:rsidP="00850C12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</w:rPr>
      </w:pPr>
      <w:r w:rsidRPr="00F002CC">
        <w:rPr>
          <w:rFonts w:asciiTheme="minorHAnsi" w:hAnsiTheme="minorHAnsi"/>
        </w:rPr>
        <w:t xml:space="preserve">Soggetto/i attuatore/i </w:t>
      </w:r>
    </w:p>
    <w:p w14:paraId="458473D4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055C6A81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456E8C36" w14:textId="77777777" w:rsidR="00850C12" w:rsidRPr="00F002CC" w:rsidRDefault="00850C12" w:rsidP="00850C12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</w:rPr>
        <w:t xml:space="preserve">Destinatari, attività, metodi e strumenti, con indicazione delle fasi di realizzazione </w:t>
      </w:r>
    </w:p>
    <w:p w14:paraId="3D05DA0B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utilizzare max 6.000 caratteri ed allegare cronoprogramma</w:t>
      </w:r>
    </w:p>
    <w:p w14:paraId="248ABD73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7992BC5E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0D5148F4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Copertura territoriale di dettaglio e modalità organizzative atte ad assicurare la diffusione ed il coordinamento degli interventi </w:t>
      </w:r>
    </w:p>
    <w:p w14:paraId="02687436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3.500 caratteri </w:t>
      </w:r>
    </w:p>
    <w:p w14:paraId="7C3EFE9A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17BA42A0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5F9AB516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  <w:bCs/>
        </w:rPr>
        <w:t xml:space="preserve">Modalità organizzative </w:t>
      </w:r>
      <w:r w:rsidRPr="00F002CC">
        <w:rPr>
          <w:rFonts w:eastAsia="Calibri" w:cs="Calibri"/>
          <w:bCs/>
        </w:rPr>
        <w:t>atte a garantire il raccordo e la pronta risposta alle richieste</w:t>
      </w:r>
      <w:r>
        <w:rPr>
          <w:rFonts w:eastAsia="Calibri" w:cs="Calibri"/>
          <w:bCs/>
        </w:rPr>
        <w:t xml:space="preserve"> (tickets)</w:t>
      </w:r>
      <w:r w:rsidRPr="00F002CC">
        <w:rPr>
          <w:rFonts w:eastAsia="Calibri" w:cs="Calibri"/>
          <w:bCs/>
        </w:rPr>
        <w:t xml:space="preserve"> poste dai CPIA dei territori di riferimento, oltre che dal capofila e dagli altri partner di progetto, nonché l’integrazione con il sistema </w:t>
      </w:r>
      <w:r w:rsidRPr="00F002CC">
        <w:rPr>
          <w:rFonts w:cs="Calibri"/>
          <w:bCs/>
        </w:rPr>
        <w:t xml:space="preserve">dei servizi territoriali in una logica di </w:t>
      </w:r>
      <w:proofErr w:type="gramStart"/>
      <w:r w:rsidRPr="00F002CC">
        <w:rPr>
          <w:rFonts w:cs="Calibri"/>
          <w:bCs/>
        </w:rPr>
        <w:t>complementarietà</w:t>
      </w:r>
      <w:proofErr w:type="gramEnd"/>
      <w:r w:rsidRPr="00F002CC">
        <w:rPr>
          <w:rFonts w:cs="Calibri"/>
          <w:bCs/>
        </w:rPr>
        <w:t xml:space="preserve"> degli interventi </w:t>
      </w:r>
    </w:p>
    <w:p w14:paraId="4D21F957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4.500 caratteri </w:t>
      </w:r>
      <w:r w:rsidRPr="00F002CC">
        <w:rPr>
          <w:rFonts w:cs="Calibri"/>
          <w:b/>
          <w:bCs/>
          <w:color w:val="000000"/>
        </w:rPr>
        <w:t>più eventuale rappresentazione grafica</w:t>
      </w:r>
    </w:p>
    <w:p w14:paraId="2B674B1C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34B9361B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405D87D8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</w:rPr>
        <w:t>Azioni proposte, con indicazione degli elementi sperimentali e/o innovativi e degli eventuali target di destinatari specifici degli interventi di integrazione, in riferimento alle attività di cui all’Avviso di co-progettazione</w:t>
      </w:r>
    </w:p>
    <w:p w14:paraId="5F3141BC" w14:textId="77777777" w:rsidR="00850C12" w:rsidRPr="00F002CC" w:rsidRDefault="00850C12" w:rsidP="00850C12">
      <w:pPr>
        <w:widowControl w:val="0"/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>utilizzare max 6.000 caratteri</w:t>
      </w:r>
    </w:p>
    <w:p w14:paraId="7FB3A215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295E0933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1793AFE3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Risorse umane che si intende utilizzare per la realizzazione delle attività, sia in termini quantitativi sia in riferimento ai profili professionali </w:t>
      </w:r>
    </w:p>
    <w:p w14:paraId="17CF6073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2.000 caratteri </w:t>
      </w:r>
    </w:p>
    <w:p w14:paraId="09B3CC1C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51AA07B7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02F6E481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>Professionalità di cui il candidato intende avvalersi per le attività di co-progettazione del progetto da presentare all'Autorità Delegata FAMI</w:t>
      </w:r>
    </w:p>
    <w:p w14:paraId="54A8E75A" w14:textId="77777777" w:rsidR="00850C12" w:rsidRPr="00F002CC" w:rsidRDefault="00850C12" w:rsidP="00850C12">
      <w:pPr>
        <w:autoSpaceDE w:val="0"/>
        <w:jc w:val="both"/>
        <w:rPr>
          <w:rFonts w:cs="Calibri"/>
          <w:b/>
          <w:bCs/>
          <w:color w:val="000000"/>
        </w:rPr>
      </w:pPr>
      <w:r w:rsidRPr="00F002CC">
        <w:rPr>
          <w:rFonts w:cs="Calibri"/>
          <w:b/>
          <w:bCs/>
        </w:rPr>
        <w:t xml:space="preserve">utilizzare max 2.000 caratteri </w:t>
      </w:r>
      <w:r w:rsidRPr="00F002CC">
        <w:rPr>
          <w:rFonts w:cs="Calibri"/>
          <w:b/>
          <w:bCs/>
          <w:color w:val="000000"/>
        </w:rPr>
        <w:t xml:space="preserve">ed allegare </w:t>
      </w:r>
      <w:r w:rsidRPr="00F002CC">
        <w:rPr>
          <w:rFonts w:cs="Calibri"/>
          <w:b/>
          <w:bCs/>
          <w:i/>
          <w:color w:val="000000"/>
        </w:rPr>
        <w:t>curricula</w:t>
      </w:r>
      <w:r w:rsidRPr="00F002CC">
        <w:rPr>
          <w:rFonts w:cs="Calibri"/>
          <w:b/>
          <w:bCs/>
          <w:color w:val="000000"/>
        </w:rPr>
        <w:t xml:space="preserve"> datati e sottoscritti dai singoli soggetti </w:t>
      </w:r>
    </w:p>
    <w:p w14:paraId="6EC05444" w14:textId="77777777" w:rsidR="00850C12" w:rsidRPr="00F002CC" w:rsidRDefault="00850C12" w:rsidP="00850C12">
      <w:pPr>
        <w:autoSpaceDE w:val="0"/>
        <w:jc w:val="both"/>
        <w:rPr>
          <w:rFonts w:cs="Calibri"/>
          <w:b/>
          <w:bCs/>
          <w:color w:val="000000"/>
        </w:rPr>
      </w:pPr>
    </w:p>
    <w:p w14:paraId="636DAD1C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 w:rsidRPr="00F002CC">
        <w:rPr>
          <w:rFonts w:cs="Calibri"/>
          <w:color w:val="000000"/>
        </w:rPr>
        <w:t>Ipotesi di budget (schema)</w:t>
      </w:r>
    </w:p>
    <w:p w14:paraId="0197077B" w14:textId="77777777" w:rsidR="00850C12" w:rsidRPr="00F002CC" w:rsidRDefault="00850C12" w:rsidP="00850C12">
      <w:pPr>
        <w:autoSpaceDE w:val="0"/>
        <w:jc w:val="both"/>
        <w:rPr>
          <w:rFonts w:cs="Calibri"/>
          <w:color w:val="00000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1135"/>
        <w:gridCol w:w="2269"/>
      </w:tblGrid>
      <w:tr w:rsidR="00850C12" w:rsidRPr="00F002CC" w14:paraId="483EE3F6" w14:textId="77777777" w:rsidTr="00D5241D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06BA46" w14:textId="77777777" w:rsidR="00850C12" w:rsidRPr="00F002CC" w:rsidRDefault="00850C12" w:rsidP="00D5241D">
            <w:pPr>
              <w:pStyle w:val="Default"/>
              <w:ind w:left="82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002C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Servizi proposti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4D8F0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002C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attività</w:t>
            </w:r>
          </w:p>
        </w:tc>
        <w:tc>
          <w:tcPr>
            <w:tcW w:w="1135" w:type="dxa"/>
            <w:vAlign w:val="center"/>
          </w:tcPr>
          <w:p w14:paraId="13A33570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002C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 ipotetico destinatari</w:t>
            </w:r>
          </w:p>
        </w:tc>
        <w:tc>
          <w:tcPr>
            <w:tcW w:w="2269" w:type="dxa"/>
            <w:vAlign w:val="center"/>
          </w:tcPr>
          <w:p w14:paraId="7745B508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002C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costo</w:t>
            </w:r>
          </w:p>
        </w:tc>
      </w:tr>
      <w:tr w:rsidR="00850C12" w:rsidRPr="00F002CC" w14:paraId="132B9C47" w14:textId="77777777" w:rsidTr="00D5241D">
        <w:trPr>
          <w:trHeight w:val="164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BC33C1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002CC">
              <w:rPr>
                <w:rFonts w:asciiTheme="minorHAnsi" w:hAnsiTheme="minorHAnsi"/>
                <w:sz w:val="20"/>
                <w:szCs w:val="20"/>
              </w:rPr>
              <w:t>servizi per favorire l’accesso e la partecipazione dei destinatari alle azioni formative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A2F5B" w14:textId="77777777" w:rsidR="00850C12" w:rsidRPr="00F002CC" w:rsidRDefault="00850C12" w:rsidP="00D5241D">
            <w:pPr>
              <w:spacing w:after="0"/>
              <w:jc w:val="center"/>
              <w:rPr>
                <w:rFonts w:eastAsia="Times New Roman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F002CC"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  <w:t xml:space="preserve">Es. trasporto, </w:t>
            </w:r>
            <w:proofErr w:type="spellStart"/>
            <w:r w:rsidRPr="00F002CC"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  <w:t>babysitting</w:t>
            </w:r>
            <w:proofErr w:type="spellEnd"/>
            <w:r w:rsidRPr="00F002CC"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002CC"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  <w:t>ecc</w:t>
            </w:r>
            <w:proofErr w:type="spellEnd"/>
            <w:r w:rsidRPr="00F002CC"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135" w:type="dxa"/>
            <w:vAlign w:val="center"/>
          </w:tcPr>
          <w:p w14:paraId="21979166" w14:textId="77777777" w:rsidR="00850C12" w:rsidRPr="00F002CC" w:rsidRDefault="00850C12" w:rsidP="00D5241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EB1B9A4" w14:textId="77777777" w:rsidR="00850C12" w:rsidRPr="00F002CC" w:rsidRDefault="00850C12" w:rsidP="00D5241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850C12" w:rsidRPr="00F002CC" w14:paraId="070077BD" w14:textId="77777777" w:rsidTr="00D5241D">
        <w:trPr>
          <w:trHeight w:val="1195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B16FF27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002CC">
              <w:rPr>
                <w:rFonts w:asciiTheme="minorHAnsi" w:hAnsiTheme="minorHAnsi"/>
                <w:sz w:val="20"/>
                <w:szCs w:val="20"/>
              </w:rPr>
              <w:t xml:space="preserve">supporto ai servizi di accompagnamento personalizzato e tutoraggio rivolto a target specifici e/o vulnerabili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726DB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0AA4F11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0A7F8CC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50C12" w:rsidRPr="00F002CC" w14:paraId="02C9F739" w14:textId="77777777" w:rsidTr="00D5241D">
        <w:trPr>
          <w:trHeight w:val="952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7FE4808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002CC">
              <w:rPr>
                <w:rFonts w:asciiTheme="minorHAnsi" w:hAnsiTheme="minorHAnsi"/>
                <w:sz w:val="20"/>
                <w:szCs w:val="20"/>
              </w:rPr>
              <w:t>Supporto ai servizi di inclusione sociale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E217D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BF7964B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44DABF1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50C12" w:rsidRPr="00F002CC" w14:paraId="0F2062F1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91E01CD" w14:textId="77777777" w:rsidR="00850C12" w:rsidRPr="00F55581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581">
              <w:rPr>
                <w:rFonts w:asciiTheme="minorHAnsi" w:hAnsiTheme="minorHAnsi"/>
                <w:sz w:val="20"/>
                <w:szCs w:val="20"/>
              </w:rPr>
              <w:t>Attività didattiche e formative a sostegno dell’offerta dei CPIA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7E2E1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FF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0E078E35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52E75122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50C12" w:rsidRPr="00F002CC" w14:paraId="6C8322B0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8806601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  <w:highlight w:val="yellow"/>
              </w:rPr>
            </w:pPr>
            <w:r w:rsidRPr="00F002CC">
              <w:rPr>
                <w:rFonts w:asciiTheme="minorHAnsi" w:hAnsiTheme="minorHAnsi"/>
                <w:bCs/>
                <w:sz w:val="20"/>
                <w:szCs w:val="20"/>
              </w:rPr>
              <w:t xml:space="preserve">Altri servizi </w:t>
            </w:r>
            <w:r w:rsidRPr="00F002CC">
              <w:rPr>
                <w:rFonts w:asciiTheme="minorHAnsi" w:hAnsiTheme="minorHAnsi"/>
                <w:sz w:val="20"/>
                <w:szCs w:val="20"/>
              </w:rPr>
              <w:t>sussidiari ai corsi, finalizzati a garantire un’adeguata flessibilità, accessibilità ed innovatività dei percorsi formativi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625E2" w14:textId="77777777" w:rsidR="00850C12" w:rsidRPr="00F002CC" w:rsidRDefault="00850C12" w:rsidP="00D5241D">
            <w:pPr>
              <w:pStyle w:val="Default"/>
              <w:rPr>
                <w:rFonts w:asciiTheme="minorHAnsi" w:eastAsia="Times New Roman" w:hAnsiTheme="minorHAnsi"/>
                <w:bCs/>
                <w:color w:val="FF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527809B2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218CD26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50C12" w:rsidRPr="00F002CC" w14:paraId="70F7F555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DD6ABC0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Sistemi e procedure di gestione delle richieste di intervento da parte dei CPIA e degli altri soggetti partner del territorio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87E1A8" w14:textId="77777777" w:rsidR="00850C12" w:rsidRPr="00F002CC" w:rsidRDefault="00850C12" w:rsidP="00D5241D">
            <w:pPr>
              <w:pStyle w:val="Default"/>
              <w:rPr>
                <w:rFonts w:asciiTheme="minorHAnsi" w:eastAsia="Times New Roman" w:hAnsiTheme="minorHAnsi"/>
                <w:bCs/>
                <w:color w:val="FF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0AE8BC15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D842123" w14:textId="77777777" w:rsidR="00850C12" w:rsidRPr="00F002CC" w:rsidRDefault="00850C12" w:rsidP="00D5241D">
            <w:p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50C12" w:rsidRPr="00F002CC" w14:paraId="29E23997" w14:textId="77777777" w:rsidTr="00D5241D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38BB1DD" w14:textId="77777777" w:rsidR="00850C12" w:rsidRPr="00F002CC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002C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TOTALE BUDGET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37261" w14:textId="77777777" w:rsidR="00850C12" w:rsidRPr="00F002CC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DB7E042" w14:textId="77777777" w:rsidR="00850C12" w:rsidRPr="00F002CC" w:rsidRDefault="00850C12" w:rsidP="00D5241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vAlign w:val="center"/>
          </w:tcPr>
          <w:p w14:paraId="522328D4" w14:textId="77777777" w:rsidR="00850C12" w:rsidRPr="00F002CC" w:rsidRDefault="00850C12" w:rsidP="00D5241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002CC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XXX.XXXX,00</w:t>
            </w:r>
          </w:p>
        </w:tc>
      </w:tr>
    </w:tbl>
    <w:p w14:paraId="66C810E6" w14:textId="77777777" w:rsidR="00850C12" w:rsidRPr="00F002CC" w:rsidRDefault="00850C12" w:rsidP="00850C12">
      <w:pPr>
        <w:autoSpaceDE w:val="0"/>
        <w:jc w:val="both"/>
        <w:rPr>
          <w:rFonts w:cs="Calibri"/>
          <w:color w:val="000000"/>
        </w:rPr>
      </w:pPr>
    </w:p>
    <w:p w14:paraId="243D267E" w14:textId="77777777" w:rsidR="00850C12" w:rsidRPr="00F002CC" w:rsidRDefault="00850C12" w:rsidP="00850C12">
      <w:pPr>
        <w:pStyle w:val="Corpotesto"/>
        <w:autoSpaceDE w:val="0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In caso di progetto presentato da A.T.S. dovrà essere specificata la quota di esecuzione (attività, area territoriale di intervento, risorse) in carico a ciascun associato.</w:t>
      </w:r>
    </w:p>
    <w:p w14:paraId="2DBC6833" w14:textId="77777777" w:rsidR="00191360" w:rsidRDefault="00191360"/>
    <w:sectPr w:rsidR="00191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3" w14:textId="77777777" w:rsidR="00850C12" w:rsidRDefault="00850C12" w:rsidP="00850C12">
      <w:pPr>
        <w:spacing w:after="0" w:line="240" w:lineRule="auto"/>
      </w:pPr>
      <w:r>
        <w:separator/>
      </w:r>
    </w:p>
  </w:endnote>
  <w:endnote w:type="continuationSeparator" w:id="0">
    <w:p w14:paraId="6C5D88D6" w14:textId="77777777" w:rsidR="00850C12" w:rsidRDefault="00850C12" w:rsidP="008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20" w14:textId="77777777" w:rsidR="00850C12" w:rsidRDefault="00850C12" w:rsidP="00850C12">
      <w:pPr>
        <w:spacing w:after="0" w:line="240" w:lineRule="auto"/>
      </w:pPr>
      <w:r>
        <w:separator/>
      </w:r>
    </w:p>
  </w:footnote>
  <w:footnote w:type="continuationSeparator" w:id="0">
    <w:p w14:paraId="61BDC60F" w14:textId="77777777" w:rsidR="00850C12" w:rsidRDefault="00850C12" w:rsidP="008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03897354">
    <w:abstractNumId w:val="2"/>
  </w:num>
  <w:num w:numId="2" w16cid:durableId="367800699">
    <w:abstractNumId w:val="0"/>
  </w:num>
  <w:num w:numId="3" w16cid:durableId="128087925">
    <w:abstractNumId w:val="1"/>
  </w:num>
  <w:num w:numId="4" w16cid:durableId="406463956">
    <w:abstractNumId w:val="3"/>
  </w:num>
  <w:num w:numId="5" w16cid:durableId="1763598880">
    <w:abstractNumId w:val="4"/>
  </w:num>
  <w:num w:numId="6" w16cid:durableId="1106654605">
    <w:abstractNumId w:val="5"/>
  </w:num>
  <w:num w:numId="7" w16cid:durableId="586496672">
    <w:abstractNumId w:val="9"/>
  </w:num>
  <w:num w:numId="8" w16cid:durableId="1561674305">
    <w:abstractNumId w:val="8"/>
  </w:num>
  <w:num w:numId="9" w16cid:durableId="16204497">
    <w:abstractNumId w:val="6"/>
  </w:num>
  <w:num w:numId="10" w16cid:durableId="477305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2"/>
    <w:rsid w:val="00191360"/>
    <w:rsid w:val="00850C12"/>
    <w:rsid w:val="00B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BC"/>
  <w15:chartTrackingRefBased/>
  <w15:docId w15:val="{E0698A6F-3619-4330-A638-192E2F2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C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850C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C12"/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50C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850C12"/>
    <w:rPr>
      <w:vertAlign w:val="superscript"/>
    </w:rPr>
  </w:style>
  <w:style w:type="paragraph" w:customStyle="1" w:styleId="Default">
    <w:name w:val="Default"/>
    <w:basedOn w:val="Normale"/>
    <w:rsid w:val="00850C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850C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0C1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50C12"/>
    <w:rPr>
      <w:color w:val="0563C1" w:themeColor="hyperlink"/>
      <w:u w:val="single"/>
    </w:rPr>
  </w:style>
  <w:style w:type="character" w:customStyle="1" w:styleId="Caratteredellanota">
    <w:name w:val="Carattere della nota"/>
    <w:rsid w:val="0085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2</cp:revision>
  <cp:lastPrinted>2023-05-18T12:25:00Z</cp:lastPrinted>
  <dcterms:created xsi:type="dcterms:W3CDTF">2023-05-18T12:28:00Z</dcterms:created>
  <dcterms:modified xsi:type="dcterms:W3CDTF">2023-05-18T12:28:00Z</dcterms:modified>
</cp:coreProperties>
</file>