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6471" w14:textId="77777777" w:rsidR="00820DEA" w:rsidRPr="0036668E" w:rsidRDefault="00820DEA" w:rsidP="00820DEA">
      <w:pPr>
        <w:rPr>
          <w:rFonts w:cs="Calibri"/>
          <w:b/>
          <w:bCs/>
          <w:color w:val="FF0000"/>
        </w:rPr>
      </w:pPr>
      <w:r w:rsidRPr="0036668E">
        <w:rPr>
          <w:rFonts w:cs="Calibri"/>
          <w:b/>
          <w:bCs/>
          <w:color w:val="FF0000"/>
        </w:rPr>
        <w:t xml:space="preserve">ALLEGATO 1 </w:t>
      </w:r>
    </w:p>
    <w:p w14:paraId="20481DF1" w14:textId="77777777" w:rsidR="00820DEA" w:rsidRPr="00F002CC" w:rsidRDefault="00820DEA" w:rsidP="00820DEA">
      <w:pPr>
        <w:spacing w:after="0" w:line="240" w:lineRule="auto"/>
        <w:rPr>
          <w:rFonts w:cs="Calibri"/>
        </w:rPr>
      </w:pPr>
    </w:p>
    <w:p w14:paraId="09B166B1" w14:textId="77777777" w:rsidR="00820DEA" w:rsidRPr="003515AD" w:rsidRDefault="00820DEA" w:rsidP="00820DEA">
      <w:pPr>
        <w:spacing w:after="0" w:line="240" w:lineRule="auto"/>
        <w:ind w:left="5245"/>
        <w:rPr>
          <w:rFonts w:cstheme="minorHAnsi"/>
        </w:rPr>
      </w:pPr>
      <w:r w:rsidRPr="003515AD">
        <w:rPr>
          <w:rFonts w:cstheme="minorHAnsi"/>
        </w:rPr>
        <w:t>Alla Regione Emilia-Romagna</w:t>
      </w:r>
    </w:p>
    <w:p w14:paraId="75BD5A5B" w14:textId="77777777" w:rsidR="00820DEA" w:rsidRPr="003515AD" w:rsidRDefault="00820DEA" w:rsidP="00820DEA">
      <w:pPr>
        <w:spacing w:after="0" w:line="240" w:lineRule="auto"/>
        <w:ind w:left="5245"/>
        <w:rPr>
          <w:rFonts w:cstheme="minorHAnsi"/>
        </w:rPr>
      </w:pPr>
      <w:r w:rsidRPr="003515AD">
        <w:rPr>
          <w:rFonts w:cstheme="minorHAnsi"/>
          <w:lang w:eastAsia="it-IT"/>
        </w:rPr>
        <w:t>Area Programmazione sociale, integrazione e inclusione. Contrasto alle povertà</w:t>
      </w:r>
    </w:p>
    <w:p w14:paraId="7C404EE3" w14:textId="77777777" w:rsidR="00820DEA" w:rsidRPr="003515AD" w:rsidRDefault="00820DEA" w:rsidP="00820DEA">
      <w:pPr>
        <w:spacing w:before="120" w:after="0" w:line="240" w:lineRule="auto"/>
        <w:ind w:left="5245"/>
        <w:rPr>
          <w:rFonts w:cstheme="minorHAnsi"/>
        </w:rPr>
      </w:pPr>
      <w:r w:rsidRPr="003515AD">
        <w:rPr>
          <w:rFonts w:cstheme="minorHAnsi"/>
        </w:rPr>
        <w:t xml:space="preserve">Viale A. Moro, 21 </w:t>
      </w:r>
    </w:p>
    <w:p w14:paraId="4A1F6827" w14:textId="77777777" w:rsidR="00820DEA" w:rsidRPr="003515AD" w:rsidRDefault="00820DEA" w:rsidP="00820DEA">
      <w:pPr>
        <w:spacing w:before="120" w:after="0" w:line="240" w:lineRule="auto"/>
        <w:ind w:left="5245"/>
        <w:rPr>
          <w:rFonts w:cstheme="minorHAnsi"/>
        </w:rPr>
      </w:pPr>
      <w:r w:rsidRPr="003515AD">
        <w:rPr>
          <w:rFonts w:cstheme="minorHAnsi"/>
        </w:rPr>
        <w:t>40127 Bologna</w:t>
      </w:r>
    </w:p>
    <w:p w14:paraId="31EB8C97" w14:textId="77777777" w:rsidR="00820DEA" w:rsidRPr="00F002CC" w:rsidRDefault="00820DEA" w:rsidP="00820DEA">
      <w:pPr>
        <w:spacing w:before="120" w:after="0" w:line="240" w:lineRule="auto"/>
        <w:ind w:left="5245"/>
        <w:rPr>
          <w:rFonts w:cs="Calibri"/>
        </w:rPr>
      </w:pPr>
    </w:p>
    <w:p w14:paraId="347D5054" w14:textId="77777777" w:rsidR="00820DEA" w:rsidRPr="001B33C4" w:rsidRDefault="00820DEA" w:rsidP="00820DEA">
      <w:pPr>
        <w:pStyle w:val="Default"/>
        <w:spacing w:before="120"/>
        <w:jc w:val="both"/>
        <w:rPr>
          <w:rFonts w:asciiTheme="minorHAnsi" w:hAnsiTheme="minorHAnsi" w:cstheme="minorHAnsi"/>
          <w:b/>
          <w:bCs/>
          <w:color w:val="auto"/>
        </w:rPr>
      </w:pPr>
      <w:r w:rsidRPr="001B33C4">
        <w:rPr>
          <w:rFonts w:asciiTheme="minorHAnsi" w:hAnsiTheme="minorHAnsi" w:cstheme="minorHAnsi"/>
          <w:b/>
          <w:bCs/>
          <w:color w:val="auto"/>
        </w:rPr>
        <w:t xml:space="preserve">Avviso pubblico per la selezione di </w:t>
      </w:r>
      <w:r>
        <w:rPr>
          <w:rFonts w:asciiTheme="minorHAnsi" w:hAnsiTheme="minorHAnsi" w:cstheme="minorHAnsi"/>
          <w:b/>
          <w:bCs/>
          <w:color w:val="auto"/>
        </w:rPr>
        <w:t xml:space="preserve">un </w:t>
      </w:r>
      <w:r w:rsidRPr="001B33C4">
        <w:rPr>
          <w:rFonts w:asciiTheme="minorHAnsi" w:hAnsiTheme="minorHAnsi" w:cstheme="minorHAnsi"/>
          <w:b/>
          <w:bCs/>
          <w:color w:val="auto"/>
        </w:rPr>
        <w:t>soggett</w:t>
      </w:r>
      <w:r>
        <w:rPr>
          <w:rFonts w:asciiTheme="minorHAnsi" w:hAnsiTheme="minorHAnsi" w:cstheme="minorHAnsi"/>
          <w:b/>
          <w:bCs/>
          <w:color w:val="auto"/>
        </w:rPr>
        <w:t>o</w:t>
      </w:r>
      <w:r w:rsidRPr="001B33C4">
        <w:rPr>
          <w:rFonts w:asciiTheme="minorHAnsi" w:hAnsiTheme="minorHAnsi" w:cstheme="minorHAnsi"/>
          <w:b/>
          <w:bCs/>
          <w:color w:val="auto"/>
        </w:rPr>
        <w:t xml:space="preserve"> collaboratori, in qualità di Partner di progetto privat</w:t>
      </w:r>
      <w:r>
        <w:rPr>
          <w:rFonts w:asciiTheme="minorHAnsi" w:hAnsiTheme="minorHAnsi" w:cstheme="minorHAnsi"/>
          <w:b/>
          <w:bCs/>
          <w:color w:val="auto"/>
        </w:rPr>
        <w:t>o</w:t>
      </w:r>
      <w:r w:rsidRPr="001B33C4">
        <w:rPr>
          <w:rFonts w:asciiTheme="minorHAnsi" w:hAnsiTheme="minorHAnsi" w:cstheme="minorHAnsi"/>
          <w:b/>
          <w:bCs/>
          <w:color w:val="auto"/>
        </w:rPr>
        <w:t>, interessat</w:t>
      </w:r>
      <w:r>
        <w:rPr>
          <w:rFonts w:asciiTheme="minorHAnsi" w:hAnsiTheme="minorHAnsi" w:cstheme="minorHAnsi"/>
          <w:b/>
          <w:bCs/>
          <w:color w:val="auto"/>
        </w:rPr>
        <w:t>o</w:t>
      </w:r>
      <w:r w:rsidRPr="001B33C4">
        <w:rPr>
          <w:rFonts w:asciiTheme="minorHAnsi" w:hAnsiTheme="minorHAnsi" w:cstheme="minorHAnsi"/>
          <w:b/>
          <w:bCs/>
          <w:color w:val="auto"/>
        </w:rPr>
        <w:t xml:space="preserve"> alla presentazione di proposte progettuali</w:t>
      </w:r>
      <w:r>
        <w:rPr>
          <w:rFonts w:asciiTheme="minorHAnsi" w:hAnsiTheme="minorHAnsi" w:cstheme="minorHAnsi"/>
          <w:b/>
          <w:bCs/>
          <w:color w:val="auto"/>
        </w:rPr>
        <w:t xml:space="preserve"> -</w:t>
      </w:r>
      <w:r w:rsidRPr="001B33C4">
        <w:rPr>
          <w:rFonts w:asciiTheme="minorHAnsi" w:hAnsiTheme="minorHAnsi" w:cstheme="minorHAnsi"/>
          <w:b/>
          <w:bCs/>
          <w:color w:val="auto"/>
        </w:rPr>
        <w:t xml:space="preserve"> </w:t>
      </w:r>
      <w:r w:rsidRPr="00F77479">
        <w:rPr>
          <w:rFonts w:cstheme="minorHAnsi"/>
          <w:b/>
          <w:bCs/>
        </w:rPr>
        <w:t xml:space="preserve">in relazione alle attività di </w:t>
      </w:r>
      <w:r w:rsidRPr="00AD5C3E">
        <w:rPr>
          <w:rFonts w:cstheme="minorHAnsi"/>
          <w:b/>
          <w:bCs/>
        </w:rPr>
        <w:t>comunicazione, fruizione dei dati, piattaforme e sviluppo di percorsi innovativi digitali</w:t>
      </w:r>
      <w:r w:rsidRPr="001B33C4">
        <w:rPr>
          <w:rFonts w:asciiTheme="minorHAnsi" w:hAnsiTheme="minorHAnsi" w:cstheme="minorHAnsi"/>
          <w:b/>
          <w:bCs/>
          <w:color w:val="auto"/>
        </w:rPr>
        <w:t xml:space="preserve"> </w:t>
      </w:r>
      <w:r>
        <w:rPr>
          <w:rFonts w:asciiTheme="minorHAnsi" w:hAnsiTheme="minorHAnsi" w:cstheme="minorHAnsi"/>
          <w:b/>
          <w:bCs/>
          <w:color w:val="auto"/>
        </w:rPr>
        <w:t xml:space="preserve">- </w:t>
      </w:r>
      <w:r w:rsidRPr="001B33C4">
        <w:rPr>
          <w:rFonts w:asciiTheme="minorHAnsi" w:hAnsiTheme="minorHAnsi" w:cstheme="minorHAnsi"/>
          <w:b/>
          <w:bCs/>
          <w:color w:val="auto"/>
        </w:rPr>
        <w:t xml:space="preserve">a valere sul Fondo Europeo Asilo Migrazione e Integrazione (FAMI) 2021-2017 - </w:t>
      </w:r>
      <w:r w:rsidRPr="00783AB1">
        <w:rPr>
          <w:rFonts w:asciiTheme="minorHAnsi" w:hAnsiTheme="minorHAnsi" w:cstheme="minorHAnsi"/>
        </w:rPr>
        <w:t>Obiettivo Specifico 2 Migrazione legale e Integrazione - Ambito di applicazione: e) Supporto al miglioramento della governance multilivello per l'integrazione dei migranti; h) Valorizzazione, messa in trasparenza e sviluppo delle competenze, realizzazione individuale, socializzazione e partecipazione; j) Promozione della partecipazione attiva dei cittadini migranti alla vita economica, sociale e culturale. – “Piani d’intervento regionali per l’integrazione dei Cittadini di Paesi Terzi</w:t>
      </w:r>
      <w:r w:rsidRPr="00783AB1">
        <w:rPr>
          <w:rFonts w:asciiTheme="minorHAnsi" w:hAnsiTheme="minorHAnsi" w:cstheme="minorHAnsi"/>
          <w:color w:val="auto"/>
        </w:rPr>
        <w:t xml:space="preserve">” [Decreto </w:t>
      </w:r>
      <w:r w:rsidRPr="00783AB1">
        <w:rPr>
          <w:rFonts w:asciiTheme="minorHAnsi" w:hAnsiTheme="minorHAnsi" w:cstheme="minorHAnsi"/>
        </w:rPr>
        <w:t xml:space="preserve">prot. </w:t>
      </w:r>
      <w:r w:rsidRPr="00783AB1">
        <w:rPr>
          <w:rFonts w:asciiTheme="minorHAnsi" w:hAnsiTheme="minorHAnsi" w:cstheme="minorHAnsi"/>
          <w:kern w:val="0"/>
          <w:lang w:eastAsia="it-IT"/>
        </w:rPr>
        <w:t xml:space="preserve">N. 56 del 07/08/2023, dell’Organismo Intermedio </w:t>
      </w:r>
      <w:r w:rsidRPr="00783AB1">
        <w:rPr>
          <w:rFonts w:asciiTheme="minorHAnsi" w:hAnsiTheme="minorHAnsi" w:cstheme="minorHAnsi"/>
        </w:rPr>
        <w:t xml:space="preserve">FAMI 2021-2027 – Ministero del Lavoro e delle Politiche </w:t>
      </w:r>
      <w:r w:rsidRPr="00783AB1">
        <w:rPr>
          <w:rFonts w:asciiTheme="minorHAnsi" w:hAnsiTheme="minorHAnsi" w:cstheme="minorHAnsi"/>
          <w:color w:val="auto"/>
        </w:rPr>
        <w:t>Sociali]</w:t>
      </w:r>
    </w:p>
    <w:p w14:paraId="467F6754" w14:textId="77777777" w:rsidR="00820DEA" w:rsidRPr="003515AD" w:rsidRDefault="00820DEA" w:rsidP="00820DEA">
      <w:pPr>
        <w:pStyle w:val="Default"/>
        <w:spacing w:before="120"/>
        <w:jc w:val="both"/>
        <w:rPr>
          <w:rFonts w:asciiTheme="minorHAnsi" w:hAnsiTheme="minorHAnsi" w:cstheme="minorHAnsi"/>
          <w:b/>
          <w:bCs/>
          <w:color w:val="auto"/>
          <w:sz w:val="22"/>
          <w:szCs w:val="22"/>
        </w:rPr>
      </w:pPr>
    </w:p>
    <w:p w14:paraId="20ABDFED" w14:textId="77777777" w:rsidR="00820DEA" w:rsidRPr="00F002CC" w:rsidRDefault="00820DEA" w:rsidP="00820DEA">
      <w:pPr>
        <w:rPr>
          <w:rFonts w:cs="Calibri"/>
        </w:rPr>
      </w:pPr>
    </w:p>
    <w:p w14:paraId="7CBA5BD7" w14:textId="77777777" w:rsidR="00820DEA" w:rsidRPr="00F002CC" w:rsidRDefault="00820DEA" w:rsidP="00820DEA">
      <w:pPr>
        <w:jc w:val="center"/>
        <w:rPr>
          <w:rFonts w:cs="Calibri"/>
        </w:rPr>
      </w:pPr>
      <w:r w:rsidRPr="00F002CC">
        <w:rPr>
          <w:rFonts w:cs="Calibri"/>
          <w:b/>
        </w:rPr>
        <w:t>ISTANZA DI CANDIDATURA</w:t>
      </w:r>
    </w:p>
    <w:p w14:paraId="146231A8" w14:textId="77777777" w:rsidR="00820DEA" w:rsidRPr="00F002CC" w:rsidRDefault="00820DEA" w:rsidP="00820DEA">
      <w:pPr>
        <w:spacing w:before="120" w:after="120"/>
        <w:rPr>
          <w:rFonts w:cs="Calibri"/>
        </w:rPr>
      </w:pPr>
      <w:r w:rsidRPr="00F002CC">
        <w:rPr>
          <w:rFonts w:cs="Calibri"/>
        </w:rPr>
        <w:t>Il</w:t>
      </w:r>
      <w:r>
        <w:rPr>
          <w:rFonts w:cs="Calibri"/>
        </w:rPr>
        <w:t>/la</w:t>
      </w:r>
      <w:r w:rsidRPr="00F002CC">
        <w:rPr>
          <w:rFonts w:cs="Calibri"/>
        </w:rPr>
        <w:t xml:space="preserve"> sottoscritto</w:t>
      </w:r>
      <w:r>
        <w:rPr>
          <w:rFonts w:cs="Calibri"/>
        </w:rPr>
        <w:t>/a</w:t>
      </w:r>
      <w:r w:rsidRPr="00F002CC">
        <w:rPr>
          <w:rFonts w:cs="Calibri"/>
        </w:rPr>
        <w:t xml:space="preserve"> …......................................................................................................................................</w:t>
      </w:r>
    </w:p>
    <w:p w14:paraId="1617B8E6" w14:textId="77777777" w:rsidR="00820DEA" w:rsidRPr="00F002CC" w:rsidRDefault="00820DEA" w:rsidP="00820DEA">
      <w:pPr>
        <w:spacing w:before="120" w:after="120"/>
        <w:rPr>
          <w:rFonts w:cs="Calibri"/>
        </w:rPr>
      </w:pPr>
      <w:r w:rsidRPr="00F002CC">
        <w:rPr>
          <w:rFonts w:cs="Calibri"/>
        </w:rPr>
        <w:t xml:space="preserve">in qualità di legale rappresentante di </w:t>
      </w:r>
      <w:r>
        <w:rPr>
          <w:rFonts w:cs="Calibri"/>
        </w:rPr>
        <w:t>……….</w:t>
      </w:r>
      <w:r w:rsidRPr="00F002CC">
        <w:rPr>
          <w:rFonts w:cs="Calibri"/>
        </w:rPr>
        <w:t>..................................................................................................</w:t>
      </w:r>
    </w:p>
    <w:p w14:paraId="271D123E" w14:textId="77777777" w:rsidR="00820DEA" w:rsidRPr="00F002CC" w:rsidRDefault="00820DEA" w:rsidP="00820DEA">
      <w:pPr>
        <w:spacing w:before="120" w:after="120"/>
        <w:rPr>
          <w:rFonts w:cs="Calibri"/>
          <w:u w:val="single"/>
        </w:rPr>
      </w:pPr>
      <w:r w:rsidRPr="00F002CC">
        <w:rPr>
          <w:rFonts w:cs="Calibri"/>
        </w:rPr>
        <w:t>…............................................................</w:t>
      </w:r>
      <w:r>
        <w:rPr>
          <w:rFonts w:cs="Calibri"/>
        </w:rPr>
        <w:t>.........</w:t>
      </w:r>
      <w:r w:rsidRPr="00F002CC">
        <w:rPr>
          <w:rFonts w:cs="Calibri"/>
        </w:rPr>
        <w:t>................................................................................................</w:t>
      </w:r>
    </w:p>
    <w:p w14:paraId="2151A154" w14:textId="77777777" w:rsidR="00820DEA" w:rsidRPr="00F002CC" w:rsidRDefault="00820DEA" w:rsidP="00820DEA">
      <w:pPr>
        <w:spacing w:before="120" w:after="120"/>
        <w:rPr>
          <w:rFonts w:cs="Calibri"/>
        </w:rPr>
      </w:pPr>
      <w:r w:rsidRPr="00F002CC">
        <w:rPr>
          <w:rFonts w:cs="Calibri"/>
          <w:u w:val="single"/>
        </w:rPr>
        <w:t>e (qualora ne ricorra il caso):</w:t>
      </w:r>
    </w:p>
    <w:p w14:paraId="53A6CDF5" w14:textId="77777777" w:rsidR="00820DEA" w:rsidRPr="00F002CC" w:rsidRDefault="00820DEA" w:rsidP="00820DEA">
      <w:pPr>
        <w:spacing w:before="120" w:after="120"/>
        <w:rPr>
          <w:rFonts w:cs="Calibri"/>
        </w:rPr>
      </w:pPr>
      <w:r w:rsidRPr="00F002CC">
        <w:rPr>
          <w:rFonts w:cs="Calibri"/>
        </w:rPr>
        <w:t xml:space="preserve">in qualità di </w:t>
      </w:r>
      <w:r w:rsidRPr="00F002CC">
        <w:rPr>
          <w:rFonts w:cs="Calibri"/>
          <w:b/>
          <w:bCs/>
        </w:rPr>
        <w:t>mandatario</w:t>
      </w:r>
      <w:r w:rsidRPr="00F002CC">
        <w:rPr>
          <w:rFonts w:cs="Calibri"/>
        </w:rPr>
        <w:t xml:space="preserve"> dell'ATS composta dai seguenti soggetti:</w:t>
      </w:r>
    </w:p>
    <w:p w14:paraId="413823EB" w14:textId="77777777" w:rsidR="00820DEA" w:rsidRPr="00F002CC" w:rsidRDefault="00820DEA" w:rsidP="00820DEA">
      <w:pPr>
        <w:spacing w:before="120" w:after="120"/>
        <w:rPr>
          <w:rFonts w:cs="Calibri"/>
        </w:rPr>
      </w:pPr>
      <w:r w:rsidRPr="00F002CC">
        <w:rPr>
          <w:rFonts w:cs="Calibri"/>
        </w:rPr>
        <w:t>.................................................................</w:t>
      </w:r>
      <w:r>
        <w:rPr>
          <w:rFonts w:cs="Calibri"/>
        </w:rPr>
        <w:t>........</w:t>
      </w:r>
      <w:r w:rsidRPr="00F002CC">
        <w:rPr>
          <w:rFonts w:cs="Calibri"/>
        </w:rPr>
        <w:t>..............................................................................................</w:t>
      </w:r>
      <w:r w:rsidRPr="00F002CC">
        <w:rPr>
          <w:rFonts w:cs="Calibri"/>
        </w:rPr>
        <w:br/>
      </w:r>
      <w:r w:rsidRPr="00F002CC">
        <w:rPr>
          <w:rFonts w:cs="Calibri"/>
        </w:rPr>
        <w:br/>
        <w:t>…............................................................</w:t>
      </w:r>
      <w:r>
        <w:rPr>
          <w:rFonts w:cs="Calibri"/>
        </w:rPr>
        <w:t>.......</w:t>
      </w:r>
      <w:r w:rsidRPr="00F002CC">
        <w:rPr>
          <w:rFonts w:cs="Calibri"/>
        </w:rPr>
        <w:t>.................................................................................................</w:t>
      </w:r>
    </w:p>
    <w:p w14:paraId="21C6C823" w14:textId="77777777" w:rsidR="00820DEA" w:rsidRPr="00F002CC" w:rsidRDefault="00820DEA" w:rsidP="00820DEA">
      <w:pPr>
        <w:spacing w:before="120" w:after="120"/>
        <w:rPr>
          <w:rFonts w:cs="Calibri"/>
        </w:rPr>
      </w:pPr>
      <w:r w:rsidRPr="00F002CC">
        <w:rPr>
          <w:rFonts w:cs="Calibri"/>
        </w:rPr>
        <w:t xml:space="preserve">ovvero in qualità di </w:t>
      </w:r>
      <w:r w:rsidRPr="00F002CC">
        <w:rPr>
          <w:rFonts w:cs="Calibri"/>
          <w:b/>
          <w:bCs/>
        </w:rPr>
        <w:t xml:space="preserve">mandante </w:t>
      </w:r>
      <w:r w:rsidRPr="00F002CC">
        <w:rPr>
          <w:rFonts w:cs="Calibri"/>
        </w:rPr>
        <w:t xml:space="preserve">dell'ATS con </w:t>
      </w:r>
      <w:r>
        <w:rPr>
          <w:rFonts w:cs="Calibri"/>
        </w:rPr>
        <w:t xml:space="preserve">soggetto </w:t>
      </w:r>
      <w:r w:rsidRPr="00F002CC">
        <w:rPr>
          <w:rFonts w:cs="Calibri"/>
        </w:rPr>
        <w:t>mandatario:</w:t>
      </w:r>
    </w:p>
    <w:p w14:paraId="61F8B16B" w14:textId="77777777" w:rsidR="00820DEA" w:rsidRPr="00F002CC" w:rsidRDefault="00820DEA" w:rsidP="00820DEA">
      <w:pPr>
        <w:spacing w:before="120" w:after="120"/>
        <w:rPr>
          <w:rFonts w:cs="Calibri"/>
          <w:b/>
        </w:rPr>
      </w:pPr>
      <w:r w:rsidRPr="00F002CC">
        <w:rPr>
          <w:rFonts w:cs="Calibri"/>
        </w:rPr>
        <w:t>..........................................................................</w:t>
      </w:r>
      <w:r>
        <w:rPr>
          <w:rFonts w:cs="Calibri"/>
        </w:rPr>
        <w:t>.......</w:t>
      </w:r>
      <w:r w:rsidRPr="00F002CC">
        <w:rPr>
          <w:rFonts w:cs="Calibri"/>
        </w:rPr>
        <w:t>......................................................................................</w:t>
      </w:r>
    </w:p>
    <w:p w14:paraId="1CBB3362" w14:textId="77777777" w:rsidR="00820DEA" w:rsidRPr="00F002CC" w:rsidRDefault="00820DEA" w:rsidP="00820DEA">
      <w:pPr>
        <w:spacing w:before="120" w:after="120"/>
        <w:jc w:val="center"/>
        <w:rPr>
          <w:rFonts w:cs="Calibri"/>
        </w:rPr>
      </w:pPr>
      <w:r w:rsidRPr="00F002CC">
        <w:rPr>
          <w:rFonts w:cs="Calibri"/>
          <w:b/>
        </w:rPr>
        <w:t>CHIEDE DI</w:t>
      </w:r>
    </w:p>
    <w:p w14:paraId="54AF0473" w14:textId="77777777" w:rsidR="00820DEA" w:rsidRPr="00F002CC" w:rsidRDefault="00820DEA" w:rsidP="00820DEA">
      <w:pPr>
        <w:spacing w:before="120"/>
        <w:rPr>
          <w:rFonts w:cs="Calibri"/>
        </w:rPr>
      </w:pPr>
      <w:r w:rsidRPr="00F002CC">
        <w:rPr>
          <w:rFonts w:cs="Calibri"/>
        </w:rPr>
        <w:t>partecipare alla selezione indetta con l’Avviso pubblico di cui in oggetto.</w:t>
      </w:r>
    </w:p>
    <w:p w14:paraId="594AA56A" w14:textId="77777777" w:rsidR="00820DEA" w:rsidRPr="00F002CC" w:rsidRDefault="00820DEA" w:rsidP="00820DEA">
      <w:pPr>
        <w:jc w:val="both"/>
        <w:rPr>
          <w:rFonts w:cs="Calibri"/>
        </w:rPr>
      </w:pPr>
      <w:r w:rsidRPr="00F002CC">
        <w:rPr>
          <w:rFonts w:cs="Calibri"/>
        </w:rPr>
        <w:t xml:space="preserve">A tal fine, consapevole delle sanzioni penali, nel caso di dichiarazioni non veritiere, di formazione o uso di atti falsi, richiamate dall'art. 76 del D.P.R. n. 445 del 28.12.2000 e successive modifiche, nonché consapevole di quanto previsto all’art. 75 del </w:t>
      </w:r>
      <w:proofErr w:type="gramStart"/>
      <w:r w:rsidRPr="00F002CC">
        <w:rPr>
          <w:rFonts w:cs="Calibri"/>
        </w:rPr>
        <w:t>predetto</w:t>
      </w:r>
      <w:proofErr w:type="gramEnd"/>
      <w:r w:rsidRPr="00F002CC">
        <w:rPr>
          <w:rFonts w:cs="Calibri"/>
        </w:rPr>
        <w:t xml:space="preserve"> D.P.R. n. 445/2000:</w:t>
      </w:r>
    </w:p>
    <w:p w14:paraId="1FB8B418" w14:textId="77777777" w:rsidR="00820DEA" w:rsidRPr="00F002CC" w:rsidRDefault="00820DEA" w:rsidP="00820DEA">
      <w:pPr>
        <w:jc w:val="center"/>
        <w:rPr>
          <w:rFonts w:cs="Calibri"/>
          <w:b/>
        </w:rPr>
      </w:pPr>
      <w:r w:rsidRPr="00F002CC">
        <w:rPr>
          <w:rFonts w:cs="Calibri"/>
          <w:b/>
          <w:i/>
        </w:rPr>
        <w:t>DICHIARA</w:t>
      </w:r>
    </w:p>
    <w:p w14:paraId="0BE1B55E" w14:textId="77777777" w:rsidR="00820DEA" w:rsidRPr="00F002CC" w:rsidRDefault="00820DEA" w:rsidP="00820DEA">
      <w:pPr>
        <w:pStyle w:val="Corpotesto"/>
        <w:spacing w:before="120" w:line="254" w:lineRule="auto"/>
        <w:jc w:val="center"/>
        <w:rPr>
          <w:rFonts w:asciiTheme="minorHAnsi" w:hAnsiTheme="minorHAnsi" w:cs="Calibri"/>
          <w:color w:val="000000"/>
        </w:rPr>
      </w:pPr>
      <w:r w:rsidRPr="00F002CC">
        <w:rPr>
          <w:rFonts w:asciiTheme="minorHAnsi" w:hAnsiTheme="minorHAnsi" w:cs="Calibri"/>
          <w:b/>
        </w:rPr>
        <w:t>ai sensi degli artt. 46 e 47 del D.P.R. n. 445/2000:</w:t>
      </w:r>
    </w:p>
    <w:p w14:paraId="6CF796E9" w14:textId="77777777" w:rsidR="00820DEA" w:rsidRPr="00F002CC" w:rsidRDefault="00820DEA" w:rsidP="00820DEA">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di essere nato</w:t>
      </w:r>
      <w:r>
        <w:rPr>
          <w:rFonts w:asciiTheme="minorHAnsi" w:hAnsiTheme="minorHAnsi" w:cs="Calibri"/>
          <w:color w:val="000000"/>
        </w:rPr>
        <w:t>/a</w:t>
      </w:r>
      <w:r w:rsidRPr="00F002CC">
        <w:rPr>
          <w:rFonts w:asciiTheme="minorHAnsi" w:hAnsiTheme="minorHAnsi" w:cs="Calibri"/>
          <w:color w:val="000000"/>
        </w:rPr>
        <w:t xml:space="preserve"> </w:t>
      </w:r>
      <w:proofErr w:type="spellStart"/>
      <w:r w:rsidRPr="00F002CC">
        <w:rPr>
          <w:rFonts w:asciiTheme="minorHAnsi" w:hAnsiTheme="minorHAnsi" w:cs="Calibri"/>
          <w:color w:val="000000"/>
        </w:rPr>
        <w:t>a</w:t>
      </w:r>
      <w:proofErr w:type="spellEnd"/>
      <w:r w:rsidRPr="00F002CC">
        <w:rPr>
          <w:rFonts w:asciiTheme="minorHAnsi" w:hAnsiTheme="minorHAnsi" w:cs="Calibri"/>
          <w:color w:val="000000"/>
        </w:rPr>
        <w:t xml:space="preserve">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il</w:t>
      </w:r>
      <w:proofErr w:type="gramStart"/>
      <w:r w:rsidRPr="00F002CC">
        <w:rPr>
          <w:rFonts w:asciiTheme="minorHAnsi" w:hAnsiTheme="minorHAnsi" w:cs="Calibri"/>
          <w:color w:val="000000"/>
        </w:rPr>
        <w:t xml:space="preserve"> ..</w:t>
      </w:r>
      <w:proofErr w:type="gramEnd"/>
      <w:r w:rsidRPr="00F002CC">
        <w:rPr>
          <w:rFonts w:asciiTheme="minorHAnsi" w:hAnsiTheme="minorHAnsi" w:cs="Calibri"/>
          <w:color w:val="000000"/>
        </w:rPr>
        <w:t>……/..……/..……..……;</w:t>
      </w:r>
    </w:p>
    <w:p w14:paraId="71655896" w14:textId="77777777" w:rsidR="00820DEA" w:rsidRPr="00F002CC" w:rsidRDefault="00820DEA" w:rsidP="00820DEA">
      <w:pPr>
        <w:pStyle w:val="Corpotesto"/>
        <w:tabs>
          <w:tab w:val="left" w:pos="284"/>
        </w:tabs>
        <w:spacing w:before="120"/>
        <w:ind w:left="284" w:hanging="284"/>
        <w:jc w:val="both"/>
        <w:rPr>
          <w:rFonts w:asciiTheme="minorHAnsi" w:hAnsiTheme="minorHAnsi" w:cs="Calibri"/>
          <w:color w:val="000000"/>
        </w:rPr>
      </w:pPr>
      <w:r w:rsidRPr="00F002CC">
        <w:rPr>
          <w:rFonts w:asciiTheme="minorHAnsi" w:hAnsiTheme="minorHAnsi" w:cs="Calibri"/>
          <w:color w:val="000000"/>
        </w:rPr>
        <w:lastRenderedPageBreak/>
        <w:t>-</w:t>
      </w:r>
      <w:r w:rsidRPr="00F002CC">
        <w:rPr>
          <w:rFonts w:asciiTheme="minorHAnsi" w:hAnsiTheme="minorHAnsi" w:cs="Calibri"/>
          <w:color w:val="000000"/>
        </w:rPr>
        <w:tab/>
        <w:t xml:space="preserve">di essere residente a ……………………………......................…………………………. (Prov.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58045AB7" w14:textId="77777777" w:rsidR="00820DEA" w:rsidRPr="00F002CC" w:rsidRDefault="00820DEA" w:rsidP="00820DEA">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in Via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n.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3A1911CC" w14:textId="77777777" w:rsidR="00820DEA" w:rsidRPr="00F002CC" w:rsidRDefault="00820DEA" w:rsidP="00820DEA">
      <w:pPr>
        <w:pStyle w:val="Corpotesto"/>
        <w:spacing w:before="120"/>
        <w:ind w:left="1276"/>
        <w:jc w:val="both"/>
        <w:rPr>
          <w:rFonts w:asciiTheme="minorHAnsi" w:hAnsiTheme="minorHAnsi" w:cs="Calibri"/>
          <w:color w:val="000000"/>
        </w:rPr>
      </w:pPr>
      <w:r w:rsidRPr="00F002CC">
        <w:rPr>
          <w:rFonts w:asciiTheme="minorHAnsi" w:hAnsiTheme="minorHAnsi" w:cs="Calibri"/>
          <w:color w:val="000000"/>
        </w:rPr>
        <w:t>C.F.</w:t>
      </w:r>
      <w:r w:rsidRPr="00F002CC">
        <w:rPr>
          <w:rFonts w:asciiTheme="minorHAnsi" w:hAnsiTheme="minorHAnsi" w:cs="Calibri"/>
          <w:color w:val="000000"/>
        </w:rPr>
        <w:tab/>
        <w:t>………………………………..................................…………..;</w:t>
      </w:r>
    </w:p>
    <w:p w14:paraId="6ECC877D" w14:textId="77777777" w:rsidR="00820DEA" w:rsidRPr="00F002CC" w:rsidRDefault="00820DEA" w:rsidP="00820DEA">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di rivestire la qualità di legale rappresentante di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3776B215" w14:textId="77777777" w:rsidR="00820DEA" w:rsidRPr="00F002CC" w:rsidRDefault="00820DEA" w:rsidP="00820DEA">
      <w:pPr>
        <w:pStyle w:val="Corpotesto"/>
        <w:spacing w:before="120"/>
        <w:ind w:left="284"/>
        <w:jc w:val="both"/>
        <w:rPr>
          <w:rFonts w:asciiTheme="minorHAnsi" w:hAnsiTheme="minorHAnsi" w:cs="Calibri"/>
          <w:color w:val="000000"/>
        </w:rPr>
      </w:pPr>
      <w:r w:rsidRPr="00F002CC">
        <w:rPr>
          <w:rFonts w:asciiTheme="minorHAnsi" w:hAnsiTheme="minorHAnsi" w:cs="Calibri"/>
          <w:color w:val="000000"/>
        </w:rPr>
        <w:t>con sede legale a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in Via ……………..............………… </w:t>
      </w:r>
      <w:proofErr w:type="spellStart"/>
      <w:r w:rsidRPr="00F002CC">
        <w:rPr>
          <w:rFonts w:asciiTheme="minorHAnsi" w:hAnsiTheme="minorHAnsi" w:cs="Calibri"/>
          <w:color w:val="000000"/>
        </w:rPr>
        <w:t>c.a.p.</w:t>
      </w:r>
      <w:proofErr w:type="spellEnd"/>
      <w:r w:rsidRPr="00F002CC">
        <w:rPr>
          <w:rFonts w:asciiTheme="minorHAnsi" w:hAnsiTheme="minorHAnsi" w:cs="Calibri"/>
          <w:color w:val="000000"/>
        </w:rPr>
        <w:t xml:space="preserve"> ………….</w:t>
      </w:r>
    </w:p>
    <w:p w14:paraId="5F9AAA37" w14:textId="77777777" w:rsidR="00820DEA" w:rsidRPr="009B6258" w:rsidRDefault="00820DEA" w:rsidP="00820DEA">
      <w:pPr>
        <w:pStyle w:val="Corpotesto"/>
        <w:spacing w:before="120"/>
        <w:ind w:left="284"/>
        <w:jc w:val="both"/>
        <w:rPr>
          <w:rFonts w:asciiTheme="minorHAnsi" w:hAnsiTheme="minorHAnsi" w:cs="Calibri"/>
          <w:color w:val="000000"/>
        </w:rPr>
      </w:pPr>
      <w:r w:rsidRPr="009B6258">
        <w:rPr>
          <w:rFonts w:asciiTheme="minorHAnsi" w:hAnsiTheme="minorHAnsi" w:cs="Calibri"/>
          <w:color w:val="000000"/>
        </w:rPr>
        <w:t xml:space="preserve">Tel. ……………………................, </w:t>
      </w:r>
      <w:r w:rsidRPr="009B6258">
        <w:rPr>
          <w:rFonts w:asciiTheme="minorHAnsi" w:hAnsiTheme="minorHAnsi" w:cs="Calibri"/>
          <w:color w:val="000000"/>
        </w:rPr>
        <w:tab/>
        <w:t>Fax …………………………….</w:t>
      </w:r>
    </w:p>
    <w:p w14:paraId="4B80F0F9" w14:textId="77777777" w:rsidR="00820DEA" w:rsidRPr="007F25B6" w:rsidRDefault="00820DEA" w:rsidP="00820DEA">
      <w:pPr>
        <w:pStyle w:val="Corpotesto"/>
        <w:spacing w:before="120"/>
        <w:ind w:left="284"/>
        <w:jc w:val="both"/>
        <w:rPr>
          <w:rFonts w:asciiTheme="minorHAnsi" w:hAnsiTheme="minorHAnsi" w:cs="Calibri"/>
          <w:color w:val="000000"/>
          <w:lang w:val="fr-FR"/>
        </w:rPr>
      </w:pPr>
      <w:proofErr w:type="gramStart"/>
      <w:r w:rsidRPr="007F25B6">
        <w:rPr>
          <w:rFonts w:asciiTheme="minorHAnsi" w:hAnsiTheme="minorHAnsi" w:cs="Calibri"/>
          <w:color w:val="000000"/>
          <w:lang w:val="fr-FR"/>
        </w:rPr>
        <w:t>Email</w:t>
      </w:r>
      <w:proofErr w:type="gramEnd"/>
      <w:r w:rsidRPr="007F25B6">
        <w:rPr>
          <w:rFonts w:asciiTheme="minorHAnsi" w:hAnsiTheme="minorHAnsi" w:cs="Calibri"/>
          <w:color w:val="000000"/>
          <w:lang w:val="fr-FR"/>
        </w:rPr>
        <w:t xml:space="preserve"> ……………………………....................................;</w:t>
      </w:r>
    </w:p>
    <w:p w14:paraId="2CA95700" w14:textId="77777777" w:rsidR="00820DEA" w:rsidRPr="00ED37AD" w:rsidRDefault="00820DEA" w:rsidP="00820DEA">
      <w:pPr>
        <w:pStyle w:val="Corpotesto"/>
        <w:spacing w:before="120"/>
        <w:ind w:left="284"/>
        <w:jc w:val="both"/>
        <w:rPr>
          <w:rFonts w:asciiTheme="minorHAnsi" w:hAnsiTheme="minorHAnsi" w:cs="Calibri"/>
          <w:lang w:val="fr-FR"/>
        </w:rPr>
      </w:pPr>
      <w:r w:rsidRPr="007F25B6">
        <w:rPr>
          <w:rFonts w:asciiTheme="minorHAnsi" w:hAnsiTheme="minorHAnsi" w:cs="Calibri"/>
          <w:color w:val="000000"/>
          <w:lang w:val="fr-FR"/>
        </w:rPr>
        <w:t>C.F.………………………………</w:t>
      </w:r>
      <w:proofErr w:type="gramStart"/>
      <w:r w:rsidRPr="007F25B6">
        <w:rPr>
          <w:rFonts w:asciiTheme="minorHAnsi" w:hAnsiTheme="minorHAnsi" w:cs="Calibri"/>
          <w:color w:val="000000"/>
          <w:lang w:val="fr-FR"/>
        </w:rPr>
        <w:t>…….</w:t>
      </w:r>
      <w:proofErr w:type="gramEnd"/>
      <w:r w:rsidRPr="007F25B6">
        <w:rPr>
          <w:rFonts w:asciiTheme="minorHAnsi" w:hAnsiTheme="minorHAnsi" w:cs="Calibri"/>
          <w:color w:val="000000"/>
          <w:lang w:val="fr-FR"/>
        </w:rPr>
        <w:t xml:space="preserve">., P. I.V.A.. </w:t>
      </w:r>
      <w:r w:rsidRPr="00ED37AD">
        <w:rPr>
          <w:rFonts w:asciiTheme="minorHAnsi" w:hAnsiTheme="minorHAnsi" w:cs="Calibri"/>
          <w:color w:val="000000"/>
          <w:lang w:val="fr-FR"/>
        </w:rPr>
        <w:t>……………………..;</w:t>
      </w:r>
    </w:p>
    <w:p w14:paraId="55105B5B" w14:textId="5E11FBAC" w:rsidR="00820DEA" w:rsidRPr="0089148A" w:rsidRDefault="00820DEA" w:rsidP="0089148A">
      <w:pPr>
        <w:pStyle w:val="Corpotesto"/>
        <w:spacing w:before="120"/>
        <w:ind w:left="284" w:hanging="284"/>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t>Che il sopra indicato Organismo......................................................................................................:</w:t>
      </w:r>
    </w:p>
    <w:p w14:paraId="6F8D963C" w14:textId="162A1ED5" w:rsidR="00820DEA" w:rsidRPr="00ED37AD" w:rsidRDefault="00820DEA" w:rsidP="0089148A">
      <w:pPr>
        <w:widowControl w:val="0"/>
        <w:numPr>
          <w:ilvl w:val="0"/>
          <w:numId w:val="5"/>
        </w:numPr>
        <w:suppressAutoHyphens/>
        <w:spacing w:before="120" w:after="120" w:line="240" w:lineRule="auto"/>
        <w:jc w:val="both"/>
        <w:rPr>
          <w:rFonts w:cs="Calibri"/>
          <w:color w:val="000000"/>
          <w:sz w:val="24"/>
          <w:szCs w:val="24"/>
        </w:rPr>
      </w:pPr>
      <w:r w:rsidRPr="00ED37AD">
        <w:rPr>
          <w:rFonts w:cs="Calibri"/>
          <w:sz w:val="24"/>
          <w:szCs w:val="24"/>
        </w:rPr>
        <w:t>opera nello specifico settore di riferimento oggetto dell'Avviso Ministeriale</w:t>
      </w:r>
      <w:r w:rsidR="0089148A" w:rsidRPr="00ED37AD">
        <w:rPr>
          <w:rFonts w:cs="Calibri"/>
          <w:sz w:val="24"/>
          <w:szCs w:val="24"/>
        </w:rPr>
        <w:t>;</w:t>
      </w:r>
    </w:p>
    <w:p w14:paraId="07DDFBCA" w14:textId="65D1F800" w:rsidR="0089148A" w:rsidRPr="00ED37AD" w:rsidRDefault="0089148A" w:rsidP="0089148A">
      <w:pPr>
        <w:widowControl w:val="0"/>
        <w:numPr>
          <w:ilvl w:val="0"/>
          <w:numId w:val="5"/>
        </w:numPr>
        <w:suppressAutoHyphens/>
        <w:spacing w:before="120" w:after="120" w:line="240" w:lineRule="auto"/>
        <w:jc w:val="both"/>
        <w:rPr>
          <w:rFonts w:cs="Calibri"/>
          <w:color w:val="000000"/>
          <w:sz w:val="24"/>
          <w:szCs w:val="24"/>
        </w:rPr>
      </w:pPr>
      <w:r w:rsidRPr="00ED37AD">
        <w:rPr>
          <w:rFonts w:cs="Calibri"/>
          <w:sz w:val="24"/>
          <w:szCs w:val="24"/>
        </w:rPr>
        <w:t>è iscritto all’Albo delle società cooperative istituito con D.M. 23.06.2004 gestito da ___________________ al n. __________;</w:t>
      </w:r>
    </w:p>
    <w:p w14:paraId="7EB7B891" w14:textId="56D90191" w:rsidR="0089148A" w:rsidRPr="00ED37AD" w:rsidRDefault="0089148A" w:rsidP="0089148A">
      <w:pPr>
        <w:widowControl w:val="0"/>
        <w:numPr>
          <w:ilvl w:val="0"/>
          <w:numId w:val="5"/>
        </w:numPr>
        <w:suppressAutoHyphens/>
        <w:spacing w:before="120" w:after="120" w:line="240" w:lineRule="auto"/>
        <w:jc w:val="both"/>
        <w:rPr>
          <w:rFonts w:cs="Calibri"/>
          <w:color w:val="000000"/>
          <w:sz w:val="24"/>
          <w:szCs w:val="24"/>
        </w:rPr>
      </w:pPr>
      <w:r w:rsidRPr="00ED37AD">
        <w:rPr>
          <w:rFonts w:cs="Calibri"/>
          <w:sz w:val="24"/>
          <w:szCs w:val="24"/>
        </w:rPr>
        <w:t>e (compilare solo in caso di cooperativa sociale) è iscritto all'Albo regionale di cui alla L.R. 12/2014 a far data dal ___________________</w:t>
      </w:r>
    </w:p>
    <w:p w14:paraId="25C97662" w14:textId="77777777" w:rsidR="00820DEA" w:rsidRPr="00F002CC" w:rsidRDefault="00820DEA" w:rsidP="0089148A">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nei propri confronti e nei confronti di tutti i componenti dell'organo di gestione non sussistono i motivi di esclusione indicati all’art. 80 del </w:t>
      </w:r>
      <w:proofErr w:type="spellStart"/>
      <w:r w:rsidRPr="00F002CC">
        <w:rPr>
          <w:rFonts w:asciiTheme="minorHAnsi" w:hAnsiTheme="minorHAnsi" w:cs="Calibri"/>
          <w:color w:val="000000"/>
        </w:rPr>
        <w:t>D.Lgs.</w:t>
      </w:r>
      <w:proofErr w:type="spellEnd"/>
      <w:r w:rsidRPr="00F002CC">
        <w:rPr>
          <w:rFonts w:asciiTheme="minorHAnsi" w:hAnsiTheme="minorHAnsi" w:cs="Calibri"/>
          <w:color w:val="000000"/>
        </w:rPr>
        <w:t xml:space="preserve"> n. 50/2016, in quanto applicabili</w:t>
      </w:r>
      <w:r>
        <w:rPr>
          <w:rFonts w:asciiTheme="minorHAnsi" w:hAnsiTheme="minorHAnsi" w:cs="Calibri"/>
          <w:color w:val="000000"/>
        </w:rPr>
        <w:t>,</w:t>
      </w:r>
      <w:r w:rsidRPr="00F002CC">
        <w:rPr>
          <w:rFonts w:asciiTheme="minorHAnsi" w:hAnsiTheme="minorHAnsi" w:cs="Calibri"/>
          <w:color w:val="000000"/>
        </w:rPr>
        <w:t xml:space="preserve"> tenuto conto della natura giuridica dell’organismo che presenta la candidatura;</w:t>
      </w:r>
    </w:p>
    <w:p w14:paraId="3CCF475F" w14:textId="77777777" w:rsidR="00820DEA" w:rsidRPr="00F002CC" w:rsidRDefault="00820DEA" w:rsidP="00820DEA">
      <w:pPr>
        <w:pStyle w:val="Corpotesto"/>
        <w:spacing w:before="120"/>
        <w:ind w:left="284"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 xml:space="preserve">Che le generalità di tutti gli amministratori muniti del potere di rappresentanza legale e dei soggetti indicati al comma 3 dell’art. 80 del D.lgs. n. 50/2016, tenuto conto della natura giuridica dell’organismo che presenta la candidatura, sono le seguenti </w:t>
      </w:r>
      <w:r w:rsidRPr="00F002CC">
        <w:rPr>
          <w:rFonts w:asciiTheme="minorHAnsi" w:hAnsiTheme="minorHAnsi" w:cs="Calibri"/>
          <w:i/>
          <w:color w:val="000000"/>
        </w:rPr>
        <w:t xml:space="preserve">(si veda il testo dell’art. 80 del </w:t>
      </w:r>
      <w:proofErr w:type="spellStart"/>
      <w:r w:rsidRPr="00F002CC">
        <w:rPr>
          <w:rFonts w:asciiTheme="minorHAnsi" w:hAnsiTheme="minorHAnsi" w:cs="Calibri"/>
          <w:i/>
          <w:color w:val="000000"/>
        </w:rPr>
        <w:t>D.Lgs.</w:t>
      </w:r>
      <w:proofErr w:type="spellEnd"/>
      <w:r w:rsidRPr="00F002CC">
        <w:rPr>
          <w:rFonts w:asciiTheme="minorHAnsi" w:hAnsiTheme="minorHAnsi" w:cs="Calibri"/>
          <w:i/>
          <w:color w:val="000000"/>
        </w:rPr>
        <w:t xml:space="preserve"> n. 50/2016 allegato in calce al presente modulo</w:t>
      </w:r>
      <w:r w:rsidRPr="00F002CC">
        <w:rPr>
          <w:rFonts w:asciiTheme="minorHAnsi" w:hAnsiTheme="minorHAnsi" w:cs="Calibri"/>
          <w:color w:val="000000"/>
        </w:rPr>
        <w:t>):</w:t>
      </w:r>
    </w:p>
    <w:p w14:paraId="76F1E312" w14:textId="77777777" w:rsidR="00820DEA" w:rsidRPr="00F002CC" w:rsidRDefault="00820DEA" w:rsidP="00820DEA">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w:t>
      </w:r>
      <w:r>
        <w:rPr>
          <w:rFonts w:asciiTheme="minorHAnsi" w:hAnsiTheme="minorHAnsi" w:cs="Calibri"/>
          <w:color w:val="000000"/>
        </w:rPr>
        <w:t>/</w:t>
      </w:r>
      <w:proofErr w:type="spellStart"/>
      <w:r>
        <w:rPr>
          <w:rFonts w:asciiTheme="minorHAnsi" w:hAnsiTheme="minorHAnsi" w:cs="Calibri"/>
          <w:color w:val="000000"/>
        </w:rPr>
        <w:t>ra</w:t>
      </w:r>
      <w:proofErr w:type="spellEnd"/>
      <w:r w:rsidRPr="00F002CC">
        <w:rPr>
          <w:rFonts w:asciiTheme="minorHAnsi" w:hAnsiTheme="minorHAnsi" w:cs="Calibri"/>
          <w:color w:val="000000"/>
        </w:rPr>
        <w:t xml:space="preserve"> ……………………………… nato</w:t>
      </w:r>
      <w:r>
        <w:rPr>
          <w:rFonts w:asciiTheme="minorHAnsi" w:hAnsiTheme="minorHAnsi" w:cs="Calibri"/>
          <w:color w:val="000000"/>
        </w:rPr>
        <w:t>/a</w:t>
      </w:r>
      <w:r w:rsidRPr="00F002CC">
        <w:rPr>
          <w:rFonts w:asciiTheme="minorHAnsi" w:hAnsiTheme="minorHAnsi" w:cs="Calibri"/>
          <w:color w:val="000000"/>
        </w:rPr>
        <w:t xml:space="preserve"> </w:t>
      </w:r>
      <w:proofErr w:type="spellStart"/>
      <w:r w:rsidRPr="00F002CC">
        <w:rPr>
          <w:rFonts w:asciiTheme="minorHAnsi" w:hAnsiTheme="minorHAnsi" w:cs="Calibri"/>
          <w:color w:val="000000"/>
        </w:rPr>
        <w:t>a</w:t>
      </w:r>
      <w:proofErr w:type="spellEnd"/>
      <w:r w:rsidRPr="00F002CC">
        <w:rPr>
          <w:rFonts w:asciiTheme="minorHAnsi" w:hAnsiTheme="minorHAnsi" w:cs="Calibri"/>
          <w:color w:val="000000"/>
        </w:rPr>
        <w:t xml:space="preserve">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38A12865" w14:textId="77777777" w:rsidR="00820DEA" w:rsidRPr="00F002CC" w:rsidRDefault="00820DEA" w:rsidP="00820DEA">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1997721A" w14:textId="77777777" w:rsidR="00820DEA" w:rsidRPr="00F002CC" w:rsidRDefault="00820DEA" w:rsidP="00820DEA">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w:t>
      </w:r>
      <w:r w:rsidRPr="00F002CC">
        <w:rPr>
          <w:rFonts w:asciiTheme="minorHAnsi" w:hAnsiTheme="minorHAnsi" w:cs="Calibri"/>
          <w:color w:val="000000"/>
        </w:rPr>
        <w:tab/>
        <w:t>sig.</w:t>
      </w:r>
      <w:r>
        <w:rPr>
          <w:rFonts w:asciiTheme="minorHAnsi" w:hAnsiTheme="minorHAnsi" w:cs="Calibri"/>
          <w:color w:val="000000"/>
        </w:rPr>
        <w:t>/</w:t>
      </w:r>
      <w:proofErr w:type="spellStart"/>
      <w:r>
        <w:rPr>
          <w:rFonts w:asciiTheme="minorHAnsi" w:hAnsiTheme="minorHAnsi" w:cs="Calibri"/>
          <w:color w:val="000000"/>
        </w:rPr>
        <w:t>ra</w:t>
      </w:r>
      <w:proofErr w:type="spellEnd"/>
      <w:r w:rsidRPr="00F002CC">
        <w:rPr>
          <w:rFonts w:asciiTheme="minorHAnsi" w:hAnsiTheme="minorHAnsi" w:cs="Calibri"/>
          <w:color w:val="000000"/>
        </w:rPr>
        <w:t xml:space="preserve"> ……………………………… nato</w:t>
      </w:r>
      <w:r>
        <w:rPr>
          <w:rFonts w:asciiTheme="minorHAnsi" w:hAnsiTheme="minorHAnsi" w:cs="Calibri"/>
          <w:color w:val="000000"/>
        </w:rPr>
        <w:t xml:space="preserve">/a </w:t>
      </w:r>
      <w:proofErr w:type="spellStart"/>
      <w:r w:rsidRPr="00F002CC">
        <w:rPr>
          <w:rFonts w:asciiTheme="minorHAnsi" w:hAnsiTheme="minorHAnsi" w:cs="Calibri"/>
          <w:color w:val="000000"/>
        </w:rPr>
        <w:t>a</w:t>
      </w:r>
      <w:proofErr w:type="spellEnd"/>
      <w:r w:rsidRPr="00F002CC">
        <w:rPr>
          <w:rFonts w:asciiTheme="minorHAnsi" w:hAnsiTheme="minorHAnsi" w:cs="Calibri"/>
          <w:color w:val="000000"/>
        </w:rPr>
        <w:t xml:space="preserve">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(Prov. ………) il……………</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 xml:space="preserve">., </w:t>
      </w:r>
    </w:p>
    <w:p w14:paraId="620106E4" w14:textId="77777777" w:rsidR="00820DEA" w:rsidRPr="00F002CC" w:rsidRDefault="00820DEA" w:rsidP="00820DEA">
      <w:pPr>
        <w:pStyle w:val="Corpotesto"/>
        <w:tabs>
          <w:tab w:val="left" w:pos="567"/>
        </w:tabs>
        <w:spacing w:before="120"/>
        <w:ind w:left="568" w:hanging="284"/>
        <w:jc w:val="both"/>
        <w:rPr>
          <w:rFonts w:asciiTheme="minorHAnsi" w:hAnsiTheme="minorHAnsi" w:cs="Calibri"/>
          <w:color w:val="000000"/>
        </w:rPr>
      </w:pPr>
      <w:r w:rsidRPr="00F002CC">
        <w:rPr>
          <w:rFonts w:asciiTheme="minorHAnsi" w:hAnsiTheme="minorHAnsi" w:cs="Calibri"/>
          <w:color w:val="000000"/>
        </w:rPr>
        <w:tab/>
        <w:t>C.F. ……………………………………</w:t>
      </w:r>
      <w:proofErr w:type="gramStart"/>
      <w:r w:rsidRPr="00F002CC">
        <w:rPr>
          <w:rFonts w:asciiTheme="minorHAnsi" w:hAnsiTheme="minorHAnsi" w:cs="Calibri"/>
          <w:color w:val="000000"/>
        </w:rPr>
        <w:t>…….</w:t>
      </w:r>
      <w:proofErr w:type="gramEnd"/>
      <w:r w:rsidRPr="00F002CC">
        <w:rPr>
          <w:rFonts w:asciiTheme="minorHAnsi" w:hAnsiTheme="minorHAnsi" w:cs="Calibri"/>
          <w:color w:val="000000"/>
        </w:rPr>
        <w:t>.;</w:t>
      </w:r>
    </w:p>
    <w:p w14:paraId="5C72428D" w14:textId="77777777" w:rsidR="00820DEA" w:rsidRPr="00DD619E" w:rsidRDefault="00820DEA" w:rsidP="00820DEA">
      <w:pPr>
        <w:pStyle w:val="Corpotesto"/>
        <w:spacing w:before="120"/>
        <w:ind w:left="426" w:hanging="426"/>
        <w:jc w:val="both"/>
        <w:rPr>
          <w:rFonts w:asciiTheme="minorHAnsi" w:hAnsiTheme="minorHAnsi" w:cstheme="minorHAnsi"/>
          <w:color w:val="000000"/>
        </w:rPr>
      </w:pPr>
      <w:r w:rsidRPr="00F55581">
        <w:rPr>
          <w:rFonts w:asciiTheme="minorHAnsi" w:hAnsiTheme="minorHAnsi" w:cstheme="minorHAnsi"/>
          <w:color w:val="000000"/>
        </w:rPr>
        <w:t>–</w:t>
      </w:r>
      <w:r w:rsidRPr="00F55581">
        <w:rPr>
          <w:rFonts w:asciiTheme="minorHAnsi" w:hAnsiTheme="minorHAnsi" w:cstheme="minorHAnsi"/>
          <w:color w:val="000000"/>
        </w:rPr>
        <w:tab/>
      </w:r>
      <w:r w:rsidRPr="00783AB1">
        <w:rPr>
          <w:rFonts w:ascii="Calibri" w:hAnsi="Calibri" w:cs="Calibri"/>
        </w:rPr>
        <w:t xml:space="preserve">di conoscere pienamente l’Avviso </w:t>
      </w:r>
      <w:r w:rsidRPr="00783AB1">
        <w:rPr>
          <w:rFonts w:ascii="Calibri" w:hAnsi="Calibri" w:cs="Calibri"/>
          <w:kern w:val="0"/>
          <w:lang w:eastAsia="it-IT"/>
        </w:rPr>
        <w:t xml:space="preserve">dell’Organismo Intermedio </w:t>
      </w:r>
      <w:r w:rsidRPr="00783AB1">
        <w:rPr>
          <w:rFonts w:ascii="Calibri" w:hAnsi="Calibri" w:cs="Calibri"/>
        </w:rPr>
        <w:t xml:space="preserve">FAMI pubblicato con Decreto prot. </w:t>
      </w:r>
      <w:r w:rsidRPr="00783AB1">
        <w:rPr>
          <w:rFonts w:ascii="Calibri" w:hAnsi="Calibri" w:cs="Calibri"/>
          <w:kern w:val="0"/>
          <w:lang w:eastAsia="it-IT"/>
        </w:rPr>
        <w:t>N. 56 del 07/08/2023</w:t>
      </w:r>
      <w:r w:rsidRPr="00783AB1">
        <w:rPr>
          <w:rFonts w:ascii="Calibri" w:hAnsi="Calibri" w:cs="Calibri"/>
          <w:kern w:val="24"/>
        </w:rPr>
        <w:t xml:space="preserve"> nonch</w:t>
      </w:r>
      <w:r>
        <w:rPr>
          <w:rFonts w:ascii="Calibri" w:hAnsi="Calibri" w:cs="Calibri"/>
          <w:kern w:val="24"/>
        </w:rPr>
        <w:t>é</w:t>
      </w:r>
      <w:r w:rsidRPr="00783AB1">
        <w:rPr>
          <w:rFonts w:ascii="Calibri" w:hAnsi="Calibri" w:cs="Calibri"/>
        </w:rPr>
        <w:t xml:space="preserve"> i documenti connessi al Programma Nazionale FAMI ad esso allegati ovvero collegati e di accettare le condizioni in essi previste;</w:t>
      </w:r>
    </w:p>
    <w:p w14:paraId="26700061" w14:textId="77777777" w:rsidR="00820DEA" w:rsidRPr="00DD619E" w:rsidRDefault="00820DEA" w:rsidP="00820DEA">
      <w:pPr>
        <w:pStyle w:val="Corpotesto"/>
        <w:numPr>
          <w:ilvl w:val="0"/>
          <w:numId w:val="31"/>
        </w:numPr>
        <w:spacing w:before="120"/>
        <w:ind w:left="426" w:hanging="426"/>
        <w:jc w:val="both"/>
        <w:rPr>
          <w:rFonts w:asciiTheme="minorHAnsi" w:hAnsiTheme="minorHAnsi" w:cstheme="minorHAnsi"/>
          <w:color w:val="000000"/>
        </w:rPr>
      </w:pPr>
      <w:r w:rsidRPr="00DD619E">
        <w:rPr>
          <w:rFonts w:asciiTheme="minorHAnsi" w:hAnsiTheme="minorHAnsi" w:cstheme="minorHAnsi"/>
          <w:color w:val="000000"/>
        </w:rPr>
        <w:t>che</w:t>
      </w:r>
      <w:r w:rsidRPr="00DD619E">
        <w:rPr>
          <w:rFonts w:asciiTheme="minorHAnsi" w:hAnsiTheme="minorHAnsi" w:cstheme="minorHAnsi"/>
        </w:rPr>
        <w:t xml:space="preserve"> alla data odierna, </w:t>
      </w:r>
      <w:r>
        <w:rPr>
          <w:rFonts w:asciiTheme="minorHAnsi" w:hAnsiTheme="minorHAnsi" w:cstheme="minorHAnsi"/>
        </w:rPr>
        <w:t>l’Ente (e qualora ne ricorra il caso, il raggruppamento)</w:t>
      </w:r>
      <w:r w:rsidRPr="00DD619E">
        <w:rPr>
          <w:rFonts w:asciiTheme="minorHAnsi" w:hAnsiTheme="minorHAnsi" w:cstheme="minorHAnsi"/>
        </w:rPr>
        <w:t xml:space="preserve"> rappresenta</w:t>
      </w:r>
      <w:r>
        <w:rPr>
          <w:rFonts w:asciiTheme="minorHAnsi" w:hAnsiTheme="minorHAnsi" w:cstheme="minorHAnsi"/>
        </w:rPr>
        <w:t>to</w:t>
      </w:r>
      <w:r w:rsidRPr="00DD619E">
        <w:rPr>
          <w:rFonts w:asciiTheme="minorHAnsi" w:hAnsiTheme="minorHAnsi" w:cstheme="minorHAnsi"/>
        </w:rPr>
        <w:t xml:space="preserve"> dallo/a scrivente, risponde pienamente ai requisiti di cui al punto due dell’Avviso Regionale</w:t>
      </w:r>
      <w:r>
        <w:rPr>
          <w:rFonts w:asciiTheme="minorHAnsi" w:hAnsiTheme="minorHAnsi" w:cstheme="minorHAnsi"/>
        </w:rPr>
        <w:t xml:space="preserve"> per poter essere ammesso alla candidatura;</w:t>
      </w:r>
    </w:p>
    <w:p w14:paraId="5E213BED" w14:textId="39C4D7A7" w:rsidR="00820DEA" w:rsidRPr="0089148A" w:rsidRDefault="00820DEA" w:rsidP="0089148A">
      <w:pPr>
        <w:pStyle w:val="Corpotesto"/>
        <w:spacing w:before="120"/>
        <w:ind w:left="426" w:hanging="426"/>
        <w:jc w:val="both"/>
        <w:rPr>
          <w:rFonts w:asciiTheme="minorHAnsi" w:hAnsiTheme="minorHAnsi" w:cs="Calibri"/>
        </w:rPr>
      </w:pPr>
      <w:r w:rsidRPr="00F002CC">
        <w:rPr>
          <w:rFonts w:asciiTheme="minorHAnsi" w:hAnsiTheme="minorHAnsi" w:cs="Calibri"/>
        </w:rPr>
        <w:t>-</w:t>
      </w:r>
      <w:r w:rsidRPr="00F002CC">
        <w:rPr>
          <w:rFonts w:asciiTheme="minorHAnsi" w:hAnsiTheme="minorHAnsi" w:cs="Calibri"/>
        </w:rPr>
        <w:tab/>
      </w:r>
      <w:r w:rsidRPr="00F002CC">
        <w:rPr>
          <w:rFonts w:asciiTheme="minorHAnsi" w:hAnsiTheme="minorHAnsi" w:cs="Calibri"/>
          <w:color w:val="000000"/>
        </w:rPr>
        <w:t>di avere la disponibilità</w:t>
      </w:r>
      <w:r w:rsidRPr="00F002CC">
        <w:rPr>
          <w:rFonts w:asciiTheme="minorHAnsi" w:hAnsiTheme="minorHAnsi" w:cs="Calibri"/>
        </w:rPr>
        <w:t xml:space="preserve"> di una firma digitale in corso di validità e di una casella di posta elettronica certificata;</w:t>
      </w:r>
      <w:r w:rsidRPr="00F002CC">
        <w:rPr>
          <w:rFonts w:cs="Calibri"/>
        </w:rPr>
        <w:br w:type="page"/>
      </w:r>
    </w:p>
    <w:p w14:paraId="3C04D388" w14:textId="77777777" w:rsidR="00820DEA" w:rsidRPr="00F002CC" w:rsidRDefault="00820DEA" w:rsidP="00820DEA">
      <w:pPr>
        <w:pStyle w:val="Corpotesto"/>
        <w:spacing w:before="120" w:line="254" w:lineRule="auto"/>
        <w:jc w:val="center"/>
        <w:rPr>
          <w:rFonts w:asciiTheme="minorHAnsi" w:eastAsia="Calibri" w:hAnsiTheme="minorHAnsi" w:cs="Calibri"/>
          <w:color w:val="000000"/>
        </w:rPr>
      </w:pPr>
      <w:r w:rsidRPr="00F002CC">
        <w:rPr>
          <w:rFonts w:asciiTheme="minorHAnsi" w:hAnsiTheme="minorHAnsi" w:cs="Calibri"/>
          <w:b/>
          <w:i/>
          <w:color w:val="000000"/>
        </w:rPr>
        <w:lastRenderedPageBreak/>
        <w:t>DICHIARA INOLTRE CHE</w:t>
      </w:r>
    </w:p>
    <w:p w14:paraId="2033D97B" w14:textId="77777777" w:rsidR="00820DEA" w:rsidRPr="00F002CC" w:rsidRDefault="00820DEA" w:rsidP="00820DEA">
      <w:pPr>
        <w:pStyle w:val="Corpotesto"/>
        <w:spacing w:before="120" w:line="254" w:lineRule="auto"/>
        <w:ind w:left="284" w:hanging="284"/>
        <w:jc w:val="both"/>
        <w:rPr>
          <w:rFonts w:asciiTheme="minorHAnsi" w:eastAsia="Calibri" w:hAnsiTheme="minorHAnsi" w:cs="Calibri"/>
          <w:color w:val="000000"/>
        </w:rPr>
      </w:pPr>
      <w:r w:rsidRPr="00F002CC">
        <w:rPr>
          <w:rFonts w:asciiTheme="minorHAnsi" w:eastAsia="Calibri" w:hAnsiTheme="minorHAnsi" w:cs="Calibri"/>
          <w:color w:val="000000"/>
        </w:rPr>
        <w:t>-</w:t>
      </w:r>
      <w:r w:rsidRPr="00F002CC">
        <w:rPr>
          <w:rFonts w:asciiTheme="minorHAnsi" w:eastAsia="Calibri" w:hAnsiTheme="minorHAnsi" w:cs="Calibri"/>
          <w:color w:val="000000"/>
        </w:rPr>
        <w:tab/>
        <w:t xml:space="preserve">l'elenco dei Protocolli di intesa e/o Accordi con enti pubblici e privati e delle partnership in progetti finanziati con Fondi UE inerenti </w:t>
      </w:r>
      <w:proofErr w:type="gramStart"/>
      <w:r w:rsidRPr="00F002CC">
        <w:rPr>
          <w:rFonts w:asciiTheme="minorHAnsi" w:eastAsia="Calibri" w:hAnsiTheme="minorHAnsi" w:cs="Calibri"/>
          <w:color w:val="000000"/>
        </w:rPr>
        <w:t>i</w:t>
      </w:r>
      <w:proofErr w:type="gramEnd"/>
      <w:r w:rsidRPr="00F002CC">
        <w:rPr>
          <w:rFonts w:asciiTheme="minorHAnsi" w:eastAsia="Calibri" w:hAnsiTheme="minorHAnsi" w:cs="Calibri"/>
          <w:color w:val="000000"/>
        </w:rPr>
        <w:t xml:space="preserve"> temi dell'integrazione sociale dei cittadini di paesi terzi, che il candidato ha in essere ed ha avuto in essere negli ultimi 3 anni nell'Ambito regionale, e che ritiene opportuno segnalare ai fini della successiva valutazione, è il seguente:</w:t>
      </w:r>
    </w:p>
    <w:p w14:paraId="002B0BB2" w14:textId="77777777" w:rsidR="00820DEA" w:rsidRPr="00F002CC" w:rsidRDefault="00820DEA" w:rsidP="00820DEA">
      <w:pPr>
        <w:pStyle w:val="Corpotesto"/>
        <w:spacing w:before="120" w:line="254" w:lineRule="auto"/>
        <w:jc w:val="both"/>
        <w:rPr>
          <w:rFonts w:asciiTheme="minorHAnsi" w:eastAsia="Calibri" w:hAnsiTheme="minorHAnsi" w:cs="Calibri"/>
          <w:color w:val="000000"/>
        </w:rPr>
      </w:pPr>
      <w:r w:rsidRPr="00F002CC">
        <w:rPr>
          <w:rFonts w:asciiTheme="minorHAnsi" w:eastAsia="Calibri" w:hAnsiTheme="minorHAnsi" w:cs="Calibri"/>
          <w:color w:val="000000"/>
        </w:rPr>
        <w:t>---------------------------------------------------------------------------------------------------------------------------------</w:t>
      </w:r>
    </w:p>
    <w:p w14:paraId="0E6C4E22" w14:textId="77777777" w:rsidR="00820DEA" w:rsidRPr="00F002CC" w:rsidRDefault="00820DEA" w:rsidP="00820DEA">
      <w:pPr>
        <w:pStyle w:val="Corpotesto"/>
        <w:spacing w:before="120" w:line="254" w:lineRule="auto"/>
        <w:jc w:val="both"/>
        <w:rPr>
          <w:rFonts w:asciiTheme="minorHAnsi" w:hAnsiTheme="minorHAnsi"/>
        </w:rPr>
      </w:pPr>
      <w:r w:rsidRPr="00F002CC">
        <w:rPr>
          <w:rFonts w:asciiTheme="minorHAnsi" w:eastAsia="Calibri" w:hAnsiTheme="minorHAnsi" w:cs="Calibri"/>
          <w:color w:val="000000"/>
        </w:rPr>
        <w:t>---------------------------------------------------------------------------------------------------------------------------------</w:t>
      </w:r>
    </w:p>
    <w:p w14:paraId="6BFE371B" w14:textId="77777777" w:rsidR="00820DEA" w:rsidRPr="00F002CC" w:rsidRDefault="00820DEA" w:rsidP="00820DEA">
      <w:pPr>
        <w:pStyle w:val="Default"/>
        <w:ind w:left="284" w:hanging="284"/>
        <w:jc w:val="both"/>
        <w:rPr>
          <w:rFonts w:asciiTheme="minorHAnsi" w:hAnsiTheme="minorHAnsi"/>
        </w:rPr>
      </w:pPr>
      <w:r w:rsidRPr="00F002CC">
        <w:rPr>
          <w:rFonts w:asciiTheme="minorHAnsi" w:hAnsiTheme="minorHAnsi"/>
        </w:rPr>
        <w:t>-</w:t>
      </w:r>
      <w:r w:rsidRPr="00F002CC">
        <w:rPr>
          <w:rFonts w:asciiTheme="minorHAnsi" w:hAnsiTheme="minorHAnsi"/>
        </w:rPr>
        <w:tab/>
        <w:t xml:space="preserve">la rappresentazione dell’organizzazione, in termini di capacità strutturale, organizzativa e amministrativa, con organigramma gestionale e con indicazione del numero di soci e di dipendenti, nonché delle eventuali certificazioni di qualità che il candidato ritiene utile evidenziare ai fini della successiva valutazione, è la seguente: </w:t>
      </w:r>
    </w:p>
    <w:p w14:paraId="1294FD54" w14:textId="77777777" w:rsidR="00820DEA" w:rsidRPr="00F002CC" w:rsidRDefault="00820DEA" w:rsidP="00820DEA">
      <w:pPr>
        <w:spacing w:before="120" w:after="120" w:line="254" w:lineRule="auto"/>
        <w:jc w:val="both"/>
        <w:rPr>
          <w:rFonts w:eastAsia="Calibri" w:cs="Calibri"/>
          <w:color w:val="000000"/>
        </w:rPr>
      </w:pPr>
      <w:r w:rsidRPr="00F002CC">
        <w:rPr>
          <w:rFonts w:eastAsia="Calibri" w:cs="Calibri"/>
          <w:color w:val="000000"/>
        </w:rPr>
        <w:t>---------------------------------------------------------------------------------------------------------------------------------</w:t>
      </w:r>
    </w:p>
    <w:p w14:paraId="78C74891" w14:textId="77777777" w:rsidR="00820DEA" w:rsidRPr="00F002CC" w:rsidRDefault="00820DEA" w:rsidP="00820DEA">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1037E6B4" w14:textId="77777777" w:rsidR="00820DEA" w:rsidRPr="00F002CC" w:rsidRDefault="00820DEA" w:rsidP="00820DEA">
      <w:pPr>
        <w:pStyle w:val="Default"/>
        <w:spacing w:before="120" w:after="120" w:line="254" w:lineRule="auto"/>
        <w:jc w:val="both"/>
        <w:rPr>
          <w:rFonts w:asciiTheme="minorHAnsi" w:hAnsiTheme="minorHAnsi"/>
        </w:rPr>
      </w:pPr>
      <w:r w:rsidRPr="00F002CC">
        <w:rPr>
          <w:rFonts w:asciiTheme="minorHAnsi" w:hAnsiTheme="minorHAnsi"/>
        </w:rPr>
        <w:t>- la capacità tecnico-operativa (curriculum) dell'organismo è la seguente:</w:t>
      </w:r>
    </w:p>
    <w:p w14:paraId="4B9A3CF7" w14:textId="77777777" w:rsidR="00820DEA" w:rsidRPr="00F002CC" w:rsidRDefault="00820DEA" w:rsidP="00820DEA">
      <w:pPr>
        <w:pStyle w:val="Default"/>
        <w:spacing w:before="120" w:after="120" w:line="254" w:lineRule="auto"/>
        <w:jc w:val="both"/>
        <w:rPr>
          <w:rFonts w:asciiTheme="minorHAnsi" w:hAnsiTheme="minorHAnsi"/>
        </w:rPr>
      </w:pPr>
      <w:r w:rsidRPr="00F002CC">
        <w:rPr>
          <w:rFonts w:asciiTheme="minorHAnsi" w:hAnsiTheme="minorHAnsi"/>
        </w:rPr>
        <w:t>---------------------------------------------------------------------------------------------------------------------------------</w:t>
      </w:r>
    </w:p>
    <w:p w14:paraId="7721A4B2" w14:textId="77777777" w:rsidR="00820DEA" w:rsidRPr="00F002CC" w:rsidRDefault="00820DEA" w:rsidP="00820DEA">
      <w:pPr>
        <w:pStyle w:val="Corpotesto"/>
        <w:autoSpaceDE w:val="0"/>
        <w:spacing w:before="120" w:line="254" w:lineRule="auto"/>
        <w:jc w:val="both"/>
        <w:rPr>
          <w:rFonts w:asciiTheme="minorHAnsi" w:hAnsiTheme="minorHAnsi"/>
        </w:rPr>
      </w:pPr>
      <w:r w:rsidRPr="00F002CC">
        <w:rPr>
          <w:rFonts w:asciiTheme="minorHAnsi" w:eastAsia="Calibri" w:hAnsiTheme="minorHAnsi" w:cs="Calibri"/>
          <w:color w:val="000000"/>
        </w:rPr>
        <w:t>---------------------------------------------------------------------------------------------------------------------------------</w:t>
      </w:r>
    </w:p>
    <w:p w14:paraId="60B8401E" w14:textId="77777777" w:rsidR="00820DEA" w:rsidRPr="00F002CC" w:rsidRDefault="00820DEA" w:rsidP="00820DEA">
      <w:pPr>
        <w:pStyle w:val="Default"/>
        <w:spacing w:before="120" w:after="120" w:line="254" w:lineRule="auto"/>
        <w:jc w:val="both"/>
        <w:rPr>
          <w:rFonts w:asciiTheme="minorHAnsi" w:hAnsiTheme="minorHAnsi"/>
        </w:rPr>
      </w:pPr>
      <w:r w:rsidRPr="00F002CC">
        <w:rPr>
          <w:rFonts w:asciiTheme="minorHAnsi" w:hAnsiTheme="minorHAnsi"/>
        </w:rPr>
        <w:t>(N.B. Il curriculum deve contenere:</w:t>
      </w:r>
    </w:p>
    <w:p w14:paraId="178097B1" w14:textId="77777777" w:rsidR="00820DEA" w:rsidRPr="00F002CC" w:rsidRDefault="00820DEA" w:rsidP="00820DEA">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servizi/interventi/progetti per facilitare l'accesso ai servizi e la presa in carico di cittadini di paesi terzi, così come definito al punto </w:t>
      </w:r>
      <w:r>
        <w:rPr>
          <w:rFonts w:asciiTheme="minorHAnsi" w:hAnsiTheme="minorHAnsi"/>
        </w:rPr>
        <w:t>4</w:t>
      </w:r>
      <w:r w:rsidRPr="00F002CC">
        <w:rPr>
          <w:rFonts w:asciiTheme="minorHAnsi" w:hAnsiTheme="minorHAnsi"/>
        </w:rPr>
        <w:t xml:space="preserve"> dell'Avviso, che il candidato sta gestendo/realizzando ed ha gestito/realizzato negli ultimi tre anni in ambito territoriale regionale;</w:t>
      </w:r>
    </w:p>
    <w:p w14:paraId="3B481E25" w14:textId="77777777" w:rsidR="00820DEA" w:rsidRPr="00F002CC" w:rsidRDefault="00820DEA" w:rsidP="00820DEA">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 xml:space="preserve">l'elenco dei servizi/interventi/progetti di facilitazione alla frequenza </w:t>
      </w:r>
      <w:r>
        <w:rPr>
          <w:rFonts w:asciiTheme="minorHAnsi" w:hAnsiTheme="minorHAnsi"/>
        </w:rPr>
        <w:t>o</w:t>
      </w:r>
      <w:r w:rsidRPr="00F002CC">
        <w:rPr>
          <w:rFonts w:asciiTheme="minorHAnsi" w:hAnsiTheme="minorHAnsi"/>
        </w:rPr>
        <w:t xml:space="preserve"> corsi di formazione (incluse le attività didattiche) gestiti o realizzati negli ultimi tre anni in ambito territoriale regionale</w:t>
      </w:r>
      <w:r>
        <w:rPr>
          <w:rFonts w:asciiTheme="minorHAnsi" w:hAnsiTheme="minorHAnsi"/>
        </w:rPr>
        <w:t xml:space="preserve"> con particolare riferimento a quelli di acquisizione di competenze digitali</w:t>
      </w:r>
      <w:r w:rsidRPr="00F002CC">
        <w:rPr>
          <w:rFonts w:asciiTheme="minorHAnsi" w:hAnsiTheme="minorHAnsi"/>
        </w:rPr>
        <w:t>;</w:t>
      </w:r>
    </w:p>
    <w:p w14:paraId="58B937CC" w14:textId="77777777" w:rsidR="00820DEA" w:rsidRPr="00F002CC" w:rsidRDefault="00820DEA" w:rsidP="00820DEA">
      <w:pPr>
        <w:pStyle w:val="Default"/>
        <w:ind w:left="426" w:hanging="426"/>
        <w:jc w:val="both"/>
        <w:rPr>
          <w:rFonts w:asciiTheme="minorHAnsi" w:hAnsiTheme="minorHAnsi"/>
        </w:rPr>
      </w:pPr>
      <w:r w:rsidRPr="00F002CC">
        <w:rPr>
          <w:rFonts w:asciiTheme="minorHAnsi" w:hAnsiTheme="minorHAnsi"/>
        </w:rPr>
        <w:t>-</w:t>
      </w:r>
      <w:r w:rsidRPr="00F002CC">
        <w:rPr>
          <w:rFonts w:asciiTheme="minorHAnsi" w:hAnsiTheme="minorHAnsi"/>
        </w:rPr>
        <w:tab/>
        <w:t>l'elenco dei progetti finanziati con fondi UE e finalizzati all'integrazione sociale di cittadini di paesi terzi che il candidato sta gestendo/realizzando ed ha gestito/realizzato quale capofila negli ultimi tre anni in ambito territoriale regionale;</w:t>
      </w:r>
    </w:p>
    <w:p w14:paraId="549E7C74" w14:textId="77777777" w:rsidR="00820DEA" w:rsidRPr="00F002CC" w:rsidRDefault="00820DEA" w:rsidP="00820DEA">
      <w:pPr>
        <w:pStyle w:val="Default"/>
        <w:spacing w:before="120" w:after="120" w:line="254" w:lineRule="auto"/>
        <w:jc w:val="both"/>
        <w:rPr>
          <w:rFonts w:asciiTheme="minorHAnsi" w:hAnsiTheme="minorHAnsi"/>
          <w:b/>
        </w:rPr>
      </w:pPr>
      <w:r w:rsidRPr="00F002CC">
        <w:rPr>
          <w:rFonts w:asciiTheme="minorHAnsi" w:hAnsiTheme="minorHAnsi"/>
        </w:rPr>
        <w:t xml:space="preserve">Gli elenchi suindicati devono altresì evidenziare: il nome del servizio/progetto/intervento e per ciascuno di essi: i destinatari, l'importo totale dell'attività, l'entità del finanziamento pubblico, il budget gestito dal candidato come centro di imputazione di costo, la specificazione delle principali responsabilità e attività svolte dal candidato e le zone geografiche direttamente interessate dal servizio/progetto/intervento. Tale </w:t>
      </w:r>
      <w:r w:rsidRPr="00F002CC">
        <w:rPr>
          <w:rFonts w:asciiTheme="minorHAnsi" w:hAnsiTheme="minorHAnsi"/>
          <w:iCs/>
        </w:rPr>
        <w:t>curriculum</w:t>
      </w:r>
      <w:r w:rsidRPr="00F002CC">
        <w:rPr>
          <w:rFonts w:asciiTheme="minorHAnsi" w:hAnsiTheme="minorHAnsi"/>
          <w:i/>
          <w:iCs/>
        </w:rPr>
        <w:t xml:space="preserve"> </w:t>
      </w:r>
      <w:r w:rsidRPr="00F002CC">
        <w:rPr>
          <w:rFonts w:asciiTheme="minorHAnsi" w:hAnsiTheme="minorHAnsi"/>
        </w:rPr>
        <w:t>dovrà consentire di evincere gli elementi utili alla valutazione, secondo i criteri indicati nella Tabella per la valutazione di merito riportata al punto 7 dell'Avviso;</w:t>
      </w:r>
    </w:p>
    <w:p w14:paraId="5F1944D5" w14:textId="77777777" w:rsidR="00820DEA" w:rsidRPr="00F002CC" w:rsidRDefault="00820DEA" w:rsidP="00820DEA">
      <w:pPr>
        <w:pStyle w:val="Corpotesto"/>
        <w:spacing w:before="120" w:line="254" w:lineRule="auto"/>
        <w:jc w:val="center"/>
        <w:rPr>
          <w:rFonts w:asciiTheme="minorHAnsi" w:hAnsiTheme="minorHAnsi" w:cs="Calibri"/>
          <w:color w:val="000000"/>
        </w:rPr>
      </w:pPr>
      <w:r w:rsidRPr="00F002CC">
        <w:rPr>
          <w:rFonts w:asciiTheme="minorHAnsi" w:hAnsiTheme="minorHAnsi" w:cs="Calibri"/>
          <w:b/>
          <w:color w:val="000000"/>
        </w:rPr>
        <w:t>ALLEGA:</w:t>
      </w:r>
    </w:p>
    <w:p w14:paraId="67727F49" w14:textId="77777777" w:rsidR="00820DEA" w:rsidRPr="00F002CC" w:rsidRDefault="00820DEA" w:rsidP="00820DEA">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hAnsiTheme="minorHAnsi" w:cs="Calibri"/>
          <w:color w:val="000000"/>
        </w:rPr>
        <w:t>una scheda progetto preliminare, redatta secondo il fac-simile di cui all'Allegato 2</w:t>
      </w:r>
      <w:r w:rsidRPr="00F002CC">
        <w:rPr>
          <w:rStyle w:val="Rimandonotaapidipagina"/>
          <w:rFonts w:asciiTheme="minorHAnsi" w:hAnsiTheme="minorHAnsi" w:cs="Calibri"/>
          <w:color w:val="000000"/>
        </w:rPr>
        <w:footnoteReference w:id="1"/>
      </w:r>
      <w:r w:rsidRPr="00F002CC">
        <w:rPr>
          <w:rFonts w:asciiTheme="minorHAnsi" w:hAnsiTheme="minorHAnsi" w:cs="Calibri"/>
          <w:color w:val="000000"/>
        </w:rPr>
        <w:t>;</w:t>
      </w:r>
    </w:p>
    <w:p w14:paraId="2E8A008B" w14:textId="77777777" w:rsidR="00820DEA" w:rsidRPr="00F002CC" w:rsidRDefault="00820DEA" w:rsidP="00820DEA">
      <w:pPr>
        <w:pStyle w:val="Corpotesto"/>
        <w:numPr>
          <w:ilvl w:val="0"/>
          <w:numId w:val="12"/>
        </w:numPr>
        <w:tabs>
          <w:tab w:val="left" w:pos="426"/>
        </w:tabs>
        <w:spacing w:before="120" w:after="0"/>
        <w:ind w:left="425" w:hanging="425"/>
        <w:jc w:val="both"/>
        <w:rPr>
          <w:rFonts w:asciiTheme="minorHAnsi" w:eastAsia="Arial" w:hAnsiTheme="minorHAnsi" w:cs="Arial"/>
        </w:rPr>
      </w:pPr>
      <w:r w:rsidRPr="00F002CC">
        <w:rPr>
          <w:rFonts w:asciiTheme="minorHAnsi" w:eastAsia="Arial" w:hAnsiTheme="minorHAnsi" w:cs="Arial"/>
        </w:rPr>
        <w:t>copia di un documento d’identità del sottoscrittore in corso di validità;</w:t>
      </w:r>
    </w:p>
    <w:p w14:paraId="7F4392FC" w14:textId="77777777" w:rsidR="00820DEA" w:rsidRPr="00F002CC" w:rsidRDefault="00820DEA" w:rsidP="00820DEA">
      <w:pPr>
        <w:pStyle w:val="Corpotesto"/>
        <w:tabs>
          <w:tab w:val="left" w:pos="426"/>
        </w:tabs>
        <w:spacing w:before="120" w:after="0"/>
        <w:ind w:left="425" w:hanging="425"/>
        <w:jc w:val="both"/>
        <w:rPr>
          <w:rFonts w:asciiTheme="minorHAnsi" w:hAnsiTheme="minorHAnsi" w:cs="Calibri"/>
        </w:rPr>
      </w:pPr>
      <w:r w:rsidRPr="00F002CC">
        <w:rPr>
          <w:rFonts w:asciiTheme="minorHAnsi" w:eastAsia="Arial" w:hAnsiTheme="minorHAnsi" w:cs="Arial"/>
        </w:rPr>
        <w:t>-</w:t>
      </w:r>
      <w:r w:rsidRPr="00F002CC">
        <w:rPr>
          <w:rFonts w:asciiTheme="minorHAnsi" w:eastAsia="Arial" w:hAnsiTheme="minorHAnsi" w:cs="Arial"/>
        </w:rPr>
        <w:tab/>
        <w:t>copia Atto costitutivo e/o Statuto dell’Organismo;</w:t>
      </w:r>
    </w:p>
    <w:p w14:paraId="5E6ABA1E" w14:textId="77777777" w:rsidR="00820DEA" w:rsidRPr="00F002CC" w:rsidRDefault="00820DEA" w:rsidP="00820DEA">
      <w:pPr>
        <w:pStyle w:val="Corpotesto"/>
        <w:tabs>
          <w:tab w:val="left" w:pos="426"/>
        </w:tabs>
        <w:spacing w:before="120" w:after="0"/>
        <w:ind w:left="425" w:hanging="425"/>
        <w:jc w:val="both"/>
        <w:rPr>
          <w:rFonts w:asciiTheme="minorHAnsi" w:hAnsiTheme="minorHAnsi" w:cs="Calibri"/>
          <w:i/>
          <w:iCs/>
        </w:rPr>
      </w:pPr>
      <w:r w:rsidRPr="00F002CC">
        <w:rPr>
          <w:rFonts w:asciiTheme="minorHAnsi" w:hAnsiTheme="minorHAnsi" w:cs="Calibri"/>
        </w:rPr>
        <w:lastRenderedPageBreak/>
        <w:t>-</w:t>
      </w:r>
      <w:r w:rsidRPr="00F002CC">
        <w:rPr>
          <w:rFonts w:asciiTheme="minorHAnsi" w:hAnsiTheme="minorHAnsi" w:cs="Calibri"/>
        </w:rPr>
        <w:tab/>
        <w:t>lettera di referenze, in originale o in copia autentica, resa da parte di un Istituto B</w:t>
      </w:r>
      <w:r w:rsidRPr="00F002CC">
        <w:rPr>
          <w:rFonts w:asciiTheme="minorHAnsi" w:hAnsiTheme="minorHAnsi" w:cs="Calibri"/>
          <w:color w:val="000000"/>
        </w:rPr>
        <w:t>ancario</w:t>
      </w:r>
      <w:r w:rsidRPr="00F002CC">
        <w:rPr>
          <w:rFonts w:asciiTheme="minorHAnsi" w:hAnsiTheme="minorHAnsi" w:cs="Calibri"/>
        </w:rPr>
        <w:t xml:space="preserve"> </w:t>
      </w:r>
      <w:r w:rsidRPr="00F002CC">
        <w:rPr>
          <w:rFonts w:asciiTheme="minorHAnsi" w:eastAsia="Calibri" w:hAnsiTheme="minorHAnsi" w:cs="Calibri"/>
          <w:color w:val="000000"/>
        </w:rPr>
        <w:t xml:space="preserve">rilasciata nell'ultimo trimestre, </w:t>
      </w:r>
      <w:r w:rsidRPr="00F002CC">
        <w:rPr>
          <w:rFonts w:asciiTheme="minorHAnsi" w:hAnsiTheme="minorHAnsi" w:cs="Calibri"/>
        </w:rPr>
        <w:t>dalla quale emerga la correttezza e la puntualità del candidato nell’adempimento degli impegni assunti con l’Istituto;</w:t>
      </w:r>
    </w:p>
    <w:p w14:paraId="3F72F261" w14:textId="77777777" w:rsidR="00820DEA" w:rsidRPr="002F6AEF" w:rsidRDefault="00820DEA" w:rsidP="00820DEA">
      <w:pPr>
        <w:pStyle w:val="Corpotesto"/>
        <w:numPr>
          <w:ilvl w:val="0"/>
          <w:numId w:val="13"/>
        </w:numPr>
        <w:tabs>
          <w:tab w:val="left" w:pos="426"/>
        </w:tabs>
        <w:spacing w:before="120" w:after="0"/>
        <w:ind w:left="425" w:hanging="425"/>
        <w:jc w:val="both"/>
        <w:rPr>
          <w:rFonts w:asciiTheme="minorHAnsi" w:hAnsiTheme="minorHAnsi" w:cstheme="minorHAnsi"/>
          <w:u w:val="single"/>
        </w:rPr>
      </w:pPr>
      <w:r w:rsidRPr="002F6AEF">
        <w:rPr>
          <w:rFonts w:asciiTheme="minorHAnsi" w:hAnsiTheme="minorHAnsi" w:cstheme="minorHAnsi"/>
          <w:i/>
          <w:iCs/>
        </w:rPr>
        <w:t xml:space="preserve">Curricula </w:t>
      </w:r>
      <w:r w:rsidRPr="002F6AEF">
        <w:rPr>
          <w:rFonts w:asciiTheme="minorHAnsi" w:hAnsiTheme="minorHAnsi" w:cstheme="minorHAnsi"/>
        </w:rPr>
        <w:t>delle professionalità di cui il candidato intende avvalersi per le attività di co-progettazione, datati e sottoscritti dai singoli soggetti;</w:t>
      </w:r>
    </w:p>
    <w:p w14:paraId="37C95924" w14:textId="77777777" w:rsidR="00820DEA" w:rsidRPr="002F6AEF" w:rsidRDefault="00820DEA" w:rsidP="00820DEA">
      <w:pPr>
        <w:pStyle w:val="Corpotesto"/>
        <w:numPr>
          <w:ilvl w:val="0"/>
          <w:numId w:val="13"/>
        </w:numPr>
        <w:tabs>
          <w:tab w:val="left" w:pos="426"/>
        </w:tabs>
        <w:spacing w:before="120" w:after="0"/>
        <w:ind w:left="425" w:hanging="425"/>
        <w:jc w:val="both"/>
        <w:rPr>
          <w:rFonts w:asciiTheme="minorHAnsi" w:hAnsiTheme="minorHAnsi" w:cstheme="minorHAnsi"/>
          <w:u w:val="single"/>
        </w:rPr>
      </w:pPr>
      <w:r w:rsidRPr="002F6AEF">
        <w:rPr>
          <w:rFonts w:asciiTheme="minorHAnsi" w:hAnsiTheme="minorHAnsi" w:cstheme="minorHAnsi"/>
          <w:u w:val="single"/>
        </w:rPr>
        <w:t>In caso di A.T.S. già costituite</w:t>
      </w:r>
      <w:r w:rsidRPr="002F6AEF">
        <w:rPr>
          <w:rFonts w:asciiTheme="minorHAnsi" w:hAnsiTheme="minorHAnsi" w:cstheme="minorHAnsi"/>
        </w:rPr>
        <w:t xml:space="preserve"> allegare </w:t>
      </w:r>
      <w:r w:rsidRPr="002F6AEF">
        <w:rPr>
          <w:rFonts w:asciiTheme="minorHAnsi" w:hAnsiTheme="minorHAnsi" w:cstheme="minorHAnsi"/>
          <w:b/>
        </w:rPr>
        <w:t xml:space="preserve">copia dell'Atto di Costituzione </w:t>
      </w:r>
      <w:r w:rsidRPr="002F6AEF">
        <w:rPr>
          <w:rFonts w:asciiTheme="minorHAnsi" w:hAnsiTheme="minorHAnsi" w:cstheme="minorHAnsi"/>
        </w:rPr>
        <w:t xml:space="preserve">con atto pubblico o scrittura privata autenticata o con scrittura privata sottoscritta dai partecipanti con firma digitale (rilasciata dai gestori accreditati presso l’Agenzia per l’Italia Digitale che pubblica i relativi albi sul sito internet </w:t>
      </w:r>
      <w:hyperlink r:id="rId8" w:history="1">
        <w:r w:rsidRPr="002F6AEF">
          <w:rPr>
            <w:rStyle w:val="Collegamentoipertestuale"/>
            <w:rFonts w:asciiTheme="minorHAnsi" w:hAnsiTheme="minorHAnsi" w:cstheme="minorHAnsi"/>
          </w:rPr>
          <w:t>http://www.agid.gov.it</w:t>
        </w:r>
      </w:hyperlink>
      <w:r w:rsidRPr="002F6AEF">
        <w:rPr>
          <w:rFonts w:asciiTheme="minorHAnsi" w:hAnsiTheme="minorHAnsi" w:cstheme="minorHAnsi"/>
        </w:rPr>
        <w:t>)</w:t>
      </w:r>
    </w:p>
    <w:p w14:paraId="426D951E" w14:textId="77777777" w:rsidR="00820DEA" w:rsidRPr="002F6AEF" w:rsidRDefault="00820DEA" w:rsidP="00820DEA">
      <w:pPr>
        <w:pStyle w:val="Corpotesto"/>
        <w:numPr>
          <w:ilvl w:val="0"/>
          <w:numId w:val="13"/>
        </w:numPr>
        <w:tabs>
          <w:tab w:val="left" w:pos="426"/>
        </w:tabs>
        <w:spacing w:before="120" w:after="0"/>
        <w:ind w:left="425" w:hanging="425"/>
        <w:jc w:val="both"/>
        <w:rPr>
          <w:rFonts w:asciiTheme="minorHAnsi" w:hAnsiTheme="minorHAnsi" w:cstheme="minorHAnsi"/>
        </w:rPr>
      </w:pPr>
      <w:r w:rsidRPr="002F6AEF">
        <w:rPr>
          <w:rFonts w:asciiTheme="minorHAnsi" w:hAnsiTheme="minorHAnsi" w:cstheme="minorHAnsi"/>
          <w:u w:val="single"/>
        </w:rPr>
        <w:t>In caso di A.T.S. costituende</w:t>
      </w:r>
      <w:r w:rsidRPr="002F6AEF">
        <w:rPr>
          <w:rFonts w:asciiTheme="minorHAnsi" w:hAnsiTheme="minorHAnsi" w:cstheme="minorHAnsi"/>
        </w:rPr>
        <w:t xml:space="preserve"> allegare </w:t>
      </w:r>
      <w:r w:rsidRPr="002F6AEF">
        <w:rPr>
          <w:rFonts w:asciiTheme="minorHAnsi" w:hAnsiTheme="minorHAnsi" w:cstheme="minorHAnsi"/>
          <w:b/>
        </w:rPr>
        <w:t xml:space="preserve">Atto di impegno </w:t>
      </w:r>
      <w:r w:rsidRPr="002F6AEF">
        <w:rPr>
          <w:rFonts w:asciiTheme="minorHAnsi" w:hAnsiTheme="minorHAnsi" w:cstheme="minorHAnsi"/>
        </w:rPr>
        <w:t>con scrittura privata sottoscritta dai partecipanti con firma digitale</w:t>
      </w:r>
      <w:r w:rsidRPr="002F6AEF">
        <w:rPr>
          <w:rFonts w:asciiTheme="minorHAnsi" w:hAnsiTheme="minorHAnsi" w:cstheme="minorHAnsi"/>
          <w:b/>
        </w:rPr>
        <w:t xml:space="preserve"> a costituirsi in A.T.S. </w:t>
      </w:r>
      <w:r w:rsidRPr="002F6AEF">
        <w:rPr>
          <w:rFonts w:asciiTheme="minorHAnsi" w:hAnsiTheme="minorHAnsi" w:cstheme="minorHAnsi"/>
        </w:rPr>
        <w:t>in caso di selezione, conferendo mandato collettivo speciale con rappresentanza ad un candidato individuato e qualificato come mandatario. La costituzione dell’ATS, con le modalità di cui al punto precedente, dovrà essere formalizzata prima della firma della Convenzione di sovvenzione</w:t>
      </w:r>
    </w:p>
    <w:p w14:paraId="00FE6DFA" w14:textId="77777777" w:rsidR="00820DEA" w:rsidRPr="002F6AEF" w:rsidRDefault="00820DEA" w:rsidP="00820DEA">
      <w:pPr>
        <w:pStyle w:val="Corpotesto"/>
        <w:tabs>
          <w:tab w:val="left" w:pos="426"/>
        </w:tabs>
        <w:spacing w:before="120" w:after="0"/>
        <w:ind w:left="425" w:hanging="425"/>
        <w:jc w:val="both"/>
        <w:rPr>
          <w:rFonts w:asciiTheme="minorHAnsi" w:hAnsiTheme="minorHAnsi" w:cstheme="minorHAnsi"/>
        </w:rPr>
      </w:pPr>
    </w:p>
    <w:p w14:paraId="3BCDCDA3" w14:textId="77777777" w:rsidR="00820DEA" w:rsidRPr="00F002CC" w:rsidRDefault="00820DEA" w:rsidP="00820DEA">
      <w:pPr>
        <w:rPr>
          <w:rFonts w:cs="Calibri"/>
        </w:rPr>
      </w:pPr>
    </w:p>
    <w:p w14:paraId="6156BA6F" w14:textId="77777777" w:rsidR="00820DEA" w:rsidRPr="00F002CC" w:rsidRDefault="00820DEA" w:rsidP="00820DEA">
      <w:pPr>
        <w:rPr>
          <w:rFonts w:cs="Calibri"/>
        </w:rPr>
      </w:pPr>
      <w:r w:rsidRPr="00F002CC">
        <w:rPr>
          <w:rFonts w:cs="Calibri"/>
        </w:rPr>
        <w:t>Luogo/data</w:t>
      </w:r>
    </w:p>
    <w:p w14:paraId="573B1FEC" w14:textId="77777777" w:rsidR="00820DEA" w:rsidRPr="00F002CC" w:rsidRDefault="00820DEA" w:rsidP="00820DEA">
      <w:pPr>
        <w:jc w:val="both"/>
        <w:rPr>
          <w:rFonts w:cs="Calibri"/>
        </w:rPr>
      </w:pP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r>
      <w:r w:rsidRPr="00F002CC">
        <w:rPr>
          <w:rFonts w:cs="Calibri"/>
        </w:rPr>
        <w:tab/>
        <w:t>Firma</w:t>
      </w:r>
    </w:p>
    <w:p w14:paraId="12447448" w14:textId="77777777" w:rsidR="00820DEA" w:rsidRPr="00F002CC" w:rsidRDefault="00820DEA" w:rsidP="00820DEA">
      <w:pPr>
        <w:jc w:val="both"/>
        <w:rPr>
          <w:rFonts w:cs="Calibri"/>
        </w:rPr>
      </w:pPr>
    </w:p>
    <w:p w14:paraId="672DB5EF" w14:textId="77777777" w:rsidR="00820DEA" w:rsidRPr="00F002CC" w:rsidRDefault="00820DEA" w:rsidP="00820DEA">
      <w:pPr>
        <w:jc w:val="both"/>
        <w:rPr>
          <w:rFonts w:cs="Calibri"/>
          <w:i/>
          <w:sz w:val="20"/>
          <w:szCs w:val="20"/>
        </w:rPr>
      </w:pPr>
    </w:p>
    <w:p w14:paraId="19F3DBBD" w14:textId="4BDB838D" w:rsidR="00E806FD" w:rsidRPr="007F25B6" w:rsidRDefault="00820DEA" w:rsidP="007F25B6">
      <w:pPr>
        <w:jc w:val="both"/>
        <w:rPr>
          <w:rFonts w:cs="Arial"/>
          <w:b/>
          <w:sz w:val="20"/>
          <w:szCs w:val="20"/>
        </w:rPr>
      </w:pPr>
      <w:r w:rsidRPr="00F002CC">
        <w:rPr>
          <w:rFonts w:cs="Calibri"/>
          <w:i/>
          <w:sz w:val="20"/>
          <w:szCs w:val="20"/>
        </w:rPr>
        <w:t>NB: Si ricorda la necessità di procedere alla sottoscrizione degli allegati prodotti da parte del rappresentante legali. Si avvisa altresì che se la presente istanza viene sottoscritta da un procuratore dell’Organismo, la procura deve essere allegata, in originale o in copia autentica, alla presente istanza, unitamente a copia di un documento di identità del soggetto che ha conferito la procura.</w:t>
      </w:r>
    </w:p>
    <w:sectPr w:rsidR="00E806FD" w:rsidRPr="007F25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5900" w14:textId="77777777" w:rsidR="00561A8B" w:rsidRDefault="00561A8B" w:rsidP="00DC51A2">
      <w:pPr>
        <w:spacing w:after="0" w:line="240" w:lineRule="auto"/>
      </w:pPr>
      <w:r>
        <w:separator/>
      </w:r>
    </w:p>
  </w:endnote>
  <w:endnote w:type="continuationSeparator" w:id="0">
    <w:p w14:paraId="4EC81D01" w14:textId="77777777" w:rsidR="00561A8B" w:rsidRDefault="00561A8B" w:rsidP="00DC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6D1" w14:textId="77777777" w:rsidR="00561A8B" w:rsidRDefault="00561A8B" w:rsidP="00DC51A2">
      <w:pPr>
        <w:spacing w:after="0" w:line="240" w:lineRule="auto"/>
      </w:pPr>
      <w:r>
        <w:separator/>
      </w:r>
    </w:p>
  </w:footnote>
  <w:footnote w:type="continuationSeparator" w:id="0">
    <w:p w14:paraId="4E7DBF55" w14:textId="77777777" w:rsidR="00561A8B" w:rsidRDefault="00561A8B" w:rsidP="00DC51A2">
      <w:pPr>
        <w:spacing w:after="0" w:line="240" w:lineRule="auto"/>
      </w:pPr>
      <w:r>
        <w:continuationSeparator/>
      </w:r>
    </w:p>
  </w:footnote>
  <w:footnote w:id="1">
    <w:p w14:paraId="07652771" w14:textId="77777777" w:rsidR="00820DEA" w:rsidRDefault="00820DEA" w:rsidP="00820DEA">
      <w:pPr>
        <w:pStyle w:val="Testonotaapidipagina"/>
      </w:pPr>
      <w:r>
        <w:rPr>
          <w:rStyle w:val="Caratteredellanota"/>
        </w:rPr>
        <w:footnoteRef/>
      </w:r>
      <w:r>
        <w:rPr>
          <w:b/>
          <w:bCs/>
        </w:rPr>
        <w:tab/>
        <w:t>Allegare un unico progetto anche in caso di istanza presentata da soggetti in 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B58A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295D1B"/>
    <w:multiLevelType w:val="hybridMultilevel"/>
    <w:tmpl w:val="A1885564"/>
    <w:lvl w:ilvl="0" w:tplc="104C8D2E">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5BF312C"/>
    <w:multiLevelType w:val="hybridMultilevel"/>
    <w:tmpl w:val="0EE4C132"/>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6D3989"/>
    <w:multiLevelType w:val="hybridMultilevel"/>
    <w:tmpl w:val="50320FE2"/>
    <w:lvl w:ilvl="0" w:tplc="EF042E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E610DF"/>
    <w:multiLevelType w:val="multilevel"/>
    <w:tmpl w:val="F52E87F8"/>
    <w:styleLink w:val="WW8Num6"/>
    <w:lvl w:ilvl="0">
      <w:start w:val="1"/>
      <w:numFmt w:val="lowerLetter"/>
      <w:lvlText w:val="%1)"/>
      <w:lvlJc w:val="left"/>
      <w:pPr>
        <w:ind w:left="510" w:hanging="360"/>
      </w:pPr>
      <w:rPr>
        <w:rFonts w:asciiTheme="minorHAnsi" w:eastAsia="Lucida Sans Unicode" w:hAnsiTheme="minorHAnsi" w:cstheme="minorHAnsi"/>
      </w:rPr>
    </w:lvl>
    <w:lvl w:ilvl="1">
      <w:numFmt w:val="bullet"/>
      <w:lvlText w:val=""/>
      <w:lvlJc w:val="left"/>
      <w:pPr>
        <w:ind w:left="1230" w:hanging="360"/>
      </w:pPr>
      <w:rPr>
        <w:rFonts w:ascii="Symbol" w:hAnsi="Symbol" w:cs="Courier New"/>
      </w:rPr>
    </w:lvl>
    <w:lvl w:ilvl="2">
      <w:numFmt w:val="bullet"/>
      <w:lvlText w:val=""/>
      <w:lvlJc w:val="left"/>
      <w:pPr>
        <w:ind w:left="1950" w:hanging="360"/>
      </w:pPr>
      <w:rPr>
        <w:rFonts w:ascii="Symbol" w:hAnsi="Symbol" w:cs="Courier New"/>
      </w:rPr>
    </w:lvl>
    <w:lvl w:ilvl="3">
      <w:numFmt w:val="bullet"/>
      <w:lvlText w:val=""/>
      <w:lvlJc w:val="left"/>
      <w:pPr>
        <w:ind w:left="2670" w:hanging="360"/>
      </w:pPr>
      <w:rPr>
        <w:rFonts w:ascii="Symbol" w:hAnsi="Symbol" w:cs="Courier New"/>
      </w:rPr>
    </w:lvl>
    <w:lvl w:ilvl="4">
      <w:numFmt w:val="bullet"/>
      <w:lvlText w:val="o"/>
      <w:lvlJc w:val="left"/>
      <w:pPr>
        <w:ind w:left="3390" w:hanging="360"/>
      </w:pPr>
      <w:rPr>
        <w:rFonts w:ascii="Courier New" w:hAnsi="Courier New" w:cs="Courier New"/>
      </w:rPr>
    </w:lvl>
    <w:lvl w:ilvl="5">
      <w:numFmt w:val="bullet"/>
      <w:lvlText w:val=""/>
      <w:lvlJc w:val="left"/>
      <w:pPr>
        <w:ind w:left="4110" w:hanging="360"/>
      </w:pPr>
      <w:rPr>
        <w:rFonts w:ascii="Wingdings" w:hAnsi="Wingdings"/>
      </w:rPr>
    </w:lvl>
    <w:lvl w:ilvl="6">
      <w:numFmt w:val="bullet"/>
      <w:lvlText w:val=""/>
      <w:lvlJc w:val="left"/>
      <w:pPr>
        <w:ind w:left="4830" w:hanging="360"/>
      </w:pPr>
      <w:rPr>
        <w:rFonts w:ascii="Symbol" w:hAnsi="Symbol" w:cs="Courier New"/>
      </w:rPr>
    </w:lvl>
    <w:lvl w:ilvl="7">
      <w:numFmt w:val="bullet"/>
      <w:lvlText w:val="o"/>
      <w:lvlJc w:val="left"/>
      <w:pPr>
        <w:ind w:left="5550" w:hanging="360"/>
      </w:pPr>
      <w:rPr>
        <w:rFonts w:ascii="Courier New" w:hAnsi="Courier New" w:cs="Courier New"/>
      </w:rPr>
    </w:lvl>
    <w:lvl w:ilvl="8">
      <w:numFmt w:val="bullet"/>
      <w:lvlText w:val=""/>
      <w:lvlJc w:val="left"/>
      <w:pPr>
        <w:ind w:left="6270" w:hanging="360"/>
      </w:pPr>
      <w:rPr>
        <w:rFonts w:ascii="Wingdings" w:hAnsi="Wingdings"/>
      </w:rPr>
    </w:lvl>
  </w:abstractNum>
  <w:abstractNum w:abstractNumId="10" w15:restartNumberingAfterBreak="0">
    <w:nsid w:val="0DBD39BD"/>
    <w:multiLevelType w:val="hybridMultilevel"/>
    <w:tmpl w:val="0BE0F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D61B5A"/>
    <w:multiLevelType w:val="hybridMultilevel"/>
    <w:tmpl w:val="EEE68856"/>
    <w:lvl w:ilvl="0" w:tplc="E0547F10">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2" w15:restartNumberingAfterBreak="0">
    <w:nsid w:val="1C314530"/>
    <w:multiLevelType w:val="hybridMultilevel"/>
    <w:tmpl w:val="EE3040B6"/>
    <w:lvl w:ilvl="0" w:tplc="9B2A3940">
      <w:start w:val="1"/>
      <w:numFmt w:val="bullet"/>
      <w:lvlText w:val=""/>
      <w:lvlJc w:val="left"/>
      <w:pPr>
        <w:ind w:left="1571" w:hanging="360"/>
      </w:pPr>
      <w:rPr>
        <w:rFonts w:ascii="Symbol" w:hAnsi="Symbo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1F4B2882"/>
    <w:multiLevelType w:val="hybridMultilevel"/>
    <w:tmpl w:val="8FF639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5334080"/>
    <w:multiLevelType w:val="hybridMultilevel"/>
    <w:tmpl w:val="1452E572"/>
    <w:lvl w:ilvl="0" w:tplc="220C85EC">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8A6203A"/>
    <w:multiLevelType w:val="hybridMultilevel"/>
    <w:tmpl w:val="867E1C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6A4D0D"/>
    <w:multiLevelType w:val="hybridMultilevel"/>
    <w:tmpl w:val="BAEEAD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DE132C"/>
    <w:multiLevelType w:val="hybridMultilevel"/>
    <w:tmpl w:val="447A6260"/>
    <w:lvl w:ilvl="0" w:tplc="8D5CAA46">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7527EA"/>
    <w:multiLevelType w:val="hybridMultilevel"/>
    <w:tmpl w:val="B8B45288"/>
    <w:lvl w:ilvl="0" w:tplc="CD527BD2">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10EB2"/>
    <w:multiLevelType w:val="hybridMultilevel"/>
    <w:tmpl w:val="AC06EF7E"/>
    <w:lvl w:ilvl="0" w:tplc="4FE2E376">
      <w:start w:val="1"/>
      <w:numFmt w:val="bullet"/>
      <w:lvlText w:val="-"/>
      <w:lvlJc w:val="left"/>
      <w:pPr>
        <w:ind w:left="870" w:hanging="360"/>
      </w:pPr>
      <w:rPr>
        <w:rFonts w:ascii="Calibri" w:eastAsia="Lucida Sans Unicode" w:hAnsi="Calibri" w:cs="Calibri"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0" w15:restartNumberingAfterBreak="0">
    <w:nsid w:val="363D726F"/>
    <w:multiLevelType w:val="multilevel"/>
    <w:tmpl w:val="BE10DD76"/>
    <w:lvl w:ilvl="0">
      <w:numFmt w:val="bullet"/>
      <w:lvlText w:val="-"/>
      <w:lvlJc w:val="left"/>
      <w:pPr>
        <w:ind w:left="720" w:hanging="360"/>
      </w:pPr>
      <w:rPr>
        <w:rFonts w:ascii="Courier New" w:hAnsi="Courier New" w:cs="Courier New"/>
        <w:lang w:val="it-IT"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9AE0863"/>
    <w:multiLevelType w:val="hybridMultilevel"/>
    <w:tmpl w:val="19D6927C"/>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EE7800"/>
    <w:multiLevelType w:val="hybridMultilevel"/>
    <w:tmpl w:val="383CAC20"/>
    <w:lvl w:ilvl="0" w:tplc="E8A46AEC">
      <w:start w:val="3"/>
      <w:numFmt w:val="bullet"/>
      <w:lvlText w:val="-"/>
      <w:lvlJc w:val="left"/>
      <w:pPr>
        <w:ind w:left="720" w:hanging="360"/>
      </w:pPr>
      <w:rPr>
        <w:rFonts w:ascii="Calibri" w:eastAsiaTheme="minorHAnsi"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4B7569"/>
    <w:multiLevelType w:val="hybridMultilevel"/>
    <w:tmpl w:val="15F01E74"/>
    <w:lvl w:ilvl="0" w:tplc="34D2BB8A">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24" w15:restartNumberingAfterBreak="0">
    <w:nsid w:val="51BA0EC7"/>
    <w:multiLevelType w:val="hybridMultilevel"/>
    <w:tmpl w:val="2C3677AE"/>
    <w:lvl w:ilvl="0" w:tplc="234A20D6">
      <w:numFmt w:val="bullet"/>
      <w:lvlText w:val="-"/>
      <w:lvlJc w:val="left"/>
      <w:pPr>
        <w:ind w:left="720" w:hanging="360"/>
      </w:pPr>
      <w:rPr>
        <w:rFonts w:ascii="Calibri" w:eastAsia="Times New Roman" w:hAnsi="Calibri" w:cs="Calibri" w:hint="default"/>
        <w:color w:val="00000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6E1B95"/>
    <w:multiLevelType w:val="hybridMultilevel"/>
    <w:tmpl w:val="A356B316"/>
    <w:lvl w:ilvl="0" w:tplc="9D44A326">
      <w:start w:val="1"/>
      <w:numFmt w:val="bullet"/>
      <w:lvlText w:val="-"/>
      <w:lvlJc w:val="left"/>
      <w:pPr>
        <w:ind w:left="360" w:hanging="360"/>
      </w:pPr>
      <w:rPr>
        <w:rFonts w:ascii="Calibri" w:eastAsia="Calibri"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6541474A"/>
    <w:multiLevelType w:val="hybridMultilevel"/>
    <w:tmpl w:val="49085030"/>
    <w:lvl w:ilvl="0" w:tplc="9D44A326">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E06BC8"/>
    <w:multiLevelType w:val="hybridMultilevel"/>
    <w:tmpl w:val="B6AC5C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9F773A4"/>
    <w:multiLevelType w:val="hybridMultilevel"/>
    <w:tmpl w:val="5F825E8C"/>
    <w:lvl w:ilvl="0" w:tplc="89A6269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575159"/>
    <w:multiLevelType w:val="hybridMultilevel"/>
    <w:tmpl w:val="5AAAAE36"/>
    <w:lvl w:ilvl="0" w:tplc="5F9EC10C">
      <w:start w:val="1"/>
      <w:numFmt w:val="bullet"/>
      <w:lvlText w:val=""/>
      <w:lvlJc w:val="left"/>
      <w:pPr>
        <w:ind w:left="720" w:hanging="360"/>
      </w:pPr>
      <w:rPr>
        <w:rFonts w:ascii="Symbol" w:eastAsiaTheme="minorHAnsi"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0F6CED"/>
    <w:multiLevelType w:val="hybridMultilevel"/>
    <w:tmpl w:val="422A96F4"/>
    <w:lvl w:ilvl="0" w:tplc="1B04C612">
      <w:start w:val="1"/>
      <w:numFmt w:val="lowerLetter"/>
      <w:lvlText w:val="%1)"/>
      <w:lvlJc w:val="left"/>
      <w:pPr>
        <w:ind w:left="1230" w:hanging="360"/>
      </w:pPr>
      <w:rPr>
        <w:rFonts w:ascii="Calibri" w:hAnsi="Calibri" w:cs="Calibri"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31" w15:restartNumberingAfterBreak="0">
    <w:nsid w:val="734A37ED"/>
    <w:multiLevelType w:val="hybridMultilevel"/>
    <w:tmpl w:val="B198C942"/>
    <w:lvl w:ilvl="0" w:tplc="A3F0CC4A">
      <w:start w:val="10"/>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745A7E03"/>
    <w:multiLevelType w:val="hybridMultilevel"/>
    <w:tmpl w:val="39DAE6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904DA5"/>
    <w:multiLevelType w:val="hybridMultilevel"/>
    <w:tmpl w:val="15F01E7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209728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272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3588651">
    <w:abstractNumId w:val="25"/>
  </w:num>
  <w:num w:numId="4" w16cid:durableId="1499080295">
    <w:abstractNumId w:val="29"/>
  </w:num>
  <w:num w:numId="5" w16cid:durableId="83654710">
    <w:abstractNumId w:val="3"/>
  </w:num>
  <w:num w:numId="6" w16cid:durableId="1124226309">
    <w:abstractNumId w:val="11"/>
  </w:num>
  <w:num w:numId="7" w16cid:durableId="1179853964">
    <w:abstractNumId w:val="26"/>
  </w:num>
  <w:num w:numId="8" w16cid:durableId="2053654886">
    <w:abstractNumId w:val="8"/>
  </w:num>
  <w:num w:numId="9" w16cid:durableId="574558141">
    <w:abstractNumId w:val="27"/>
  </w:num>
  <w:num w:numId="10" w16cid:durableId="1116289321">
    <w:abstractNumId w:val="1"/>
  </w:num>
  <w:num w:numId="11" w16cid:durableId="1499273398">
    <w:abstractNumId w:val="2"/>
  </w:num>
  <w:num w:numId="12" w16cid:durableId="1407416873">
    <w:abstractNumId w:val="4"/>
  </w:num>
  <w:num w:numId="13" w16cid:durableId="212348775">
    <w:abstractNumId w:val="5"/>
  </w:num>
  <w:num w:numId="14" w16cid:durableId="659234938">
    <w:abstractNumId w:val="32"/>
  </w:num>
  <w:num w:numId="15" w16cid:durableId="1862433050">
    <w:abstractNumId w:val="12"/>
  </w:num>
  <w:num w:numId="16" w16cid:durableId="1965232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704250">
    <w:abstractNumId w:val="0"/>
  </w:num>
  <w:num w:numId="18" w16cid:durableId="1054812335">
    <w:abstractNumId w:val="17"/>
  </w:num>
  <w:num w:numId="19" w16cid:durableId="1205367589">
    <w:abstractNumId w:val="23"/>
  </w:num>
  <w:num w:numId="20" w16cid:durableId="1800103435">
    <w:abstractNumId w:val="33"/>
  </w:num>
  <w:num w:numId="21" w16cid:durableId="498928443">
    <w:abstractNumId w:val="14"/>
  </w:num>
  <w:num w:numId="22" w16cid:durableId="571235569">
    <w:abstractNumId w:val="7"/>
  </w:num>
  <w:num w:numId="23" w16cid:durableId="233513675">
    <w:abstractNumId w:val="6"/>
  </w:num>
  <w:num w:numId="24" w16cid:durableId="622351870">
    <w:abstractNumId w:val="15"/>
  </w:num>
  <w:num w:numId="25" w16cid:durableId="1645503054">
    <w:abstractNumId w:val="13"/>
  </w:num>
  <w:num w:numId="26" w16cid:durableId="731079566">
    <w:abstractNumId w:val="10"/>
  </w:num>
  <w:num w:numId="27" w16cid:durableId="951791153">
    <w:abstractNumId w:val="31"/>
  </w:num>
  <w:num w:numId="28" w16cid:durableId="443235832">
    <w:abstractNumId w:val="21"/>
  </w:num>
  <w:num w:numId="29" w16cid:durableId="1797605936">
    <w:abstractNumId w:val="16"/>
  </w:num>
  <w:num w:numId="30" w16cid:durableId="1371147454">
    <w:abstractNumId w:val="22"/>
  </w:num>
  <w:num w:numId="31" w16cid:durableId="676151058">
    <w:abstractNumId w:val="18"/>
  </w:num>
  <w:num w:numId="32" w16cid:durableId="184446014">
    <w:abstractNumId w:val="20"/>
  </w:num>
  <w:num w:numId="33" w16cid:durableId="1781871841">
    <w:abstractNumId w:val="9"/>
  </w:num>
  <w:num w:numId="34" w16cid:durableId="339433571">
    <w:abstractNumId w:val="19"/>
  </w:num>
  <w:num w:numId="35" w16cid:durableId="44305539">
    <w:abstractNumId w:val="28"/>
  </w:num>
  <w:num w:numId="36" w16cid:durableId="741827523">
    <w:abstractNumId w:val="24"/>
  </w:num>
  <w:num w:numId="37" w16cid:durableId="16957629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2D"/>
    <w:rsid w:val="00000BE5"/>
    <w:rsid w:val="00004D45"/>
    <w:rsid w:val="00016288"/>
    <w:rsid w:val="00027174"/>
    <w:rsid w:val="00031F41"/>
    <w:rsid w:val="00034A04"/>
    <w:rsid w:val="000357CC"/>
    <w:rsid w:val="00040BF4"/>
    <w:rsid w:val="00042757"/>
    <w:rsid w:val="000653F8"/>
    <w:rsid w:val="0007437F"/>
    <w:rsid w:val="000954F2"/>
    <w:rsid w:val="000971DF"/>
    <w:rsid w:val="00097477"/>
    <w:rsid w:val="000A7001"/>
    <w:rsid w:val="000A7F6B"/>
    <w:rsid w:val="000B2468"/>
    <w:rsid w:val="000C667B"/>
    <w:rsid w:val="000C7760"/>
    <w:rsid w:val="000D7FFD"/>
    <w:rsid w:val="000E24B4"/>
    <w:rsid w:val="000E3EE3"/>
    <w:rsid w:val="000F46C7"/>
    <w:rsid w:val="00106DF8"/>
    <w:rsid w:val="00110D27"/>
    <w:rsid w:val="00116573"/>
    <w:rsid w:val="00120B16"/>
    <w:rsid w:val="00133BC3"/>
    <w:rsid w:val="00134841"/>
    <w:rsid w:val="00135002"/>
    <w:rsid w:val="001616A9"/>
    <w:rsid w:val="00176136"/>
    <w:rsid w:val="00186401"/>
    <w:rsid w:val="001A1550"/>
    <w:rsid w:val="001B083A"/>
    <w:rsid w:val="001B33C4"/>
    <w:rsid w:val="001D5AB2"/>
    <w:rsid w:val="001F187D"/>
    <w:rsid w:val="001F1AD2"/>
    <w:rsid w:val="0024163D"/>
    <w:rsid w:val="00255012"/>
    <w:rsid w:val="002569E4"/>
    <w:rsid w:val="00286882"/>
    <w:rsid w:val="002920B3"/>
    <w:rsid w:val="002A717E"/>
    <w:rsid w:val="002B186E"/>
    <w:rsid w:val="002B2AE4"/>
    <w:rsid w:val="002D39D4"/>
    <w:rsid w:val="002F719C"/>
    <w:rsid w:val="0030574E"/>
    <w:rsid w:val="00310078"/>
    <w:rsid w:val="0031581F"/>
    <w:rsid w:val="00316950"/>
    <w:rsid w:val="00323720"/>
    <w:rsid w:val="00324D4A"/>
    <w:rsid w:val="00327BEB"/>
    <w:rsid w:val="0033082D"/>
    <w:rsid w:val="00333531"/>
    <w:rsid w:val="00335A53"/>
    <w:rsid w:val="00341D46"/>
    <w:rsid w:val="0034424C"/>
    <w:rsid w:val="003515AD"/>
    <w:rsid w:val="00354F07"/>
    <w:rsid w:val="0036219D"/>
    <w:rsid w:val="0036668E"/>
    <w:rsid w:val="00366BAC"/>
    <w:rsid w:val="003712DD"/>
    <w:rsid w:val="00372ABF"/>
    <w:rsid w:val="00373D59"/>
    <w:rsid w:val="00375E5D"/>
    <w:rsid w:val="00380BA4"/>
    <w:rsid w:val="00386D49"/>
    <w:rsid w:val="0039165A"/>
    <w:rsid w:val="00392622"/>
    <w:rsid w:val="00394318"/>
    <w:rsid w:val="003A18F7"/>
    <w:rsid w:val="003B11EA"/>
    <w:rsid w:val="003D68FC"/>
    <w:rsid w:val="003E1193"/>
    <w:rsid w:val="003E25E3"/>
    <w:rsid w:val="003F37C9"/>
    <w:rsid w:val="003F4AD8"/>
    <w:rsid w:val="00402F40"/>
    <w:rsid w:val="004105F5"/>
    <w:rsid w:val="00423550"/>
    <w:rsid w:val="004306CC"/>
    <w:rsid w:val="00440961"/>
    <w:rsid w:val="00443BA8"/>
    <w:rsid w:val="00447F57"/>
    <w:rsid w:val="004522B3"/>
    <w:rsid w:val="0045385B"/>
    <w:rsid w:val="00457C16"/>
    <w:rsid w:val="00464EB2"/>
    <w:rsid w:val="004672D6"/>
    <w:rsid w:val="0048345A"/>
    <w:rsid w:val="00484544"/>
    <w:rsid w:val="00493DD7"/>
    <w:rsid w:val="004948D8"/>
    <w:rsid w:val="004A39DA"/>
    <w:rsid w:val="004B72D4"/>
    <w:rsid w:val="004E1945"/>
    <w:rsid w:val="004E34C9"/>
    <w:rsid w:val="004E4A8F"/>
    <w:rsid w:val="004F18E6"/>
    <w:rsid w:val="004F22E7"/>
    <w:rsid w:val="004F2D99"/>
    <w:rsid w:val="004F6758"/>
    <w:rsid w:val="00500450"/>
    <w:rsid w:val="00502896"/>
    <w:rsid w:val="00515EB9"/>
    <w:rsid w:val="00523EF8"/>
    <w:rsid w:val="0052407E"/>
    <w:rsid w:val="0052552D"/>
    <w:rsid w:val="005350B8"/>
    <w:rsid w:val="005474D9"/>
    <w:rsid w:val="005543D9"/>
    <w:rsid w:val="00557BE5"/>
    <w:rsid w:val="00561A8B"/>
    <w:rsid w:val="00561B1E"/>
    <w:rsid w:val="00563B5F"/>
    <w:rsid w:val="005677DA"/>
    <w:rsid w:val="0059372C"/>
    <w:rsid w:val="00597CDE"/>
    <w:rsid w:val="005A00E8"/>
    <w:rsid w:val="005A49FA"/>
    <w:rsid w:val="005B2666"/>
    <w:rsid w:val="005B451C"/>
    <w:rsid w:val="005B5FD7"/>
    <w:rsid w:val="005F1A66"/>
    <w:rsid w:val="00604C21"/>
    <w:rsid w:val="00612C9C"/>
    <w:rsid w:val="00617DD3"/>
    <w:rsid w:val="00624311"/>
    <w:rsid w:val="00625166"/>
    <w:rsid w:val="0062595D"/>
    <w:rsid w:val="00634874"/>
    <w:rsid w:val="00640092"/>
    <w:rsid w:val="0065095D"/>
    <w:rsid w:val="006553AC"/>
    <w:rsid w:val="00656A49"/>
    <w:rsid w:val="006576E0"/>
    <w:rsid w:val="006778E9"/>
    <w:rsid w:val="0069030E"/>
    <w:rsid w:val="00693A8F"/>
    <w:rsid w:val="006A0768"/>
    <w:rsid w:val="006A1EB2"/>
    <w:rsid w:val="006A458C"/>
    <w:rsid w:val="006A64DE"/>
    <w:rsid w:val="006B24C2"/>
    <w:rsid w:val="006C42B7"/>
    <w:rsid w:val="006C6155"/>
    <w:rsid w:val="006D1556"/>
    <w:rsid w:val="006D74AA"/>
    <w:rsid w:val="006E04A2"/>
    <w:rsid w:val="006E139C"/>
    <w:rsid w:val="006E3F4A"/>
    <w:rsid w:val="006F3E86"/>
    <w:rsid w:val="006F5307"/>
    <w:rsid w:val="00701B7C"/>
    <w:rsid w:val="0071230F"/>
    <w:rsid w:val="00723E89"/>
    <w:rsid w:val="00743886"/>
    <w:rsid w:val="00744DA0"/>
    <w:rsid w:val="0075240B"/>
    <w:rsid w:val="00752D00"/>
    <w:rsid w:val="007654B0"/>
    <w:rsid w:val="007704E8"/>
    <w:rsid w:val="00771A65"/>
    <w:rsid w:val="00780AAD"/>
    <w:rsid w:val="00785773"/>
    <w:rsid w:val="00797CAC"/>
    <w:rsid w:val="007A37F1"/>
    <w:rsid w:val="007B7244"/>
    <w:rsid w:val="007C7B4E"/>
    <w:rsid w:val="007D0A39"/>
    <w:rsid w:val="007E4D34"/>
    <w:rsid w:val="007E5136"/>
    <w:rsid w:val="007E7C1C"/>
    <w:rsid w:val="007F25B6"/>
    <w:rsid w:val="007F6AC8"/>
    <w:rsid w:val="007F7CCE"/>
    <w:rsid w:val="00812DB6"/>
    <w:rsid w:val="0081302D"/>
    <w:rsid w:val="00816E85"/>
    <w:rsid w:val="00820DEA"/>
    <w:rsid w:val="008255A6"/>
    <w:rsid w:val="00842E26"/>
    <w:rsid w:val="00850D3C"/>
    <w:rsid w:val="0085701E"/>
    <w:rsid w:val="00863DD1"/>
    <w:rsid w:val="00867303"/>
    <w:rsid w:val="008702DA"/>
    <w:rsid w:val="00872F10"/>
    <w:rsid w:val="008732DD"/>
    <w:rsid w:val="00887BAE"/>
    <w:rsid w:val="0089148A"/>
    <w:rsid w:val="008931D3"/>
    <w:rsid w:val="00894B4E"/>
    <w:rsid w:val="00895626"/>
    <w:rsid w:val="008A31F2"/>
    <w:rsid w:val="008A5588"/>
    <w:rsid w:val="008A6A63"/>
    <w:rsid w:val="008B0D88"/>
    <w:rsid w:val="008B5981"/>
    <w:rsid w:val="008B7688"/>
    <w:rsid w:val="008C1080"/>
    <w:rsid w:val="008E1BCF"/>
    <w:rsid w:val="008E1F97"/>
    <w:rsid w:val="008E33F5"/>
    <w:rsid w:val="008F4827"/>
    <w:rsid w:val="008F50BE"/>
    <w:rsid w:val="009026BF"/>
    <w:rsid w:val="0090622F"/>
    <w:rsid w:val="00934C99"/>
    <w:rsid w:val="009452BB"/>
    <w:rsid w:val="009632A2"/>
    <w:rsid w:val="00975567"/>
    <w:rsid w:val="00976E4C"/>
    <w:rsid w:val="00981EB2"/>
    <w:rsid w:val="009841BD"/>
    <w:rsid w:val="00984B70"/>
    <w:rsid w:val="00995B1A"/>
    <w:rsid w:val="0099774B"/>
    <w:rsid w:val="009A2613"/>
    <w:rsid w:val="009A646B"/>
    <w:rsid w:val="009B12A2"/>
    <w:rsid w:val="009B51ED"/>
    <w:rsid w:val="009B6258"/>
    <w:rsid w:val="009B63EA"/>
    <w:rsid w:val="009D62ED"/>
    <w:rsid w:val="009D7FB2"/>
    <w:rsid w:val="009E3252"/>
    <w:rsid w:val="009E4296"/>
    <w:rsid w:val="00A023D3"/>
    <w:rsid w:val="00A036C0"/>
    <w:rsid w:val="00A12859"/>
    <w:rsid w:val="00A157AD"/>
    <w:rsid w:val="00A16233"/>
    <w:rsid w:val="00A51E9D"/>
    <w:rsid w:val="00A538EE"/>
    <w:rsid w:val="00A5431D"/>
    <w:rsid w:val="00A62F8D"/>
    <w:rsid w:val="00A6490B"/>
    <w:rsid w:val="00A753D4"/>
    <w:rsid w:val="00A86111"/>
    <w:rsid w:val="00A9533F"/>
    <w:rsid w:val="00AB58D5"/>
    <w:rsid w:val="00AB5E37"/>
    <w:rsid w:val="00AC56B6"/>
    <w:rsid w:val="00AC7574"/>
    <w:rsid w:val="00AD5C3E"/>
    <w:rsid w:val="00AE5BDF"/>
    <w:rsid w:val="00AE6BB0"/>
    <w:rsid w:val="00AE78F0"/>
    <w:rsid w:val="00AF77E1"/>
    <w:rsid w:val="00B32C4C"/>
    <w:rsid w:val="00B43BEF"/>
    <w:rsid w:val="00B463B3"/>
    <w:rsid w:val="00B626B3"/>
    <w:rsid w:val="00B7412E"/>
    <w:rsid w:val="00B752B6"/>
    <w:rsid w:val="00B83DF1"/>
    <w:rsid w:val="00B8438D"/>
    <w:rsid w:val="00B86621"/>
    <w:rsid w:val="00BA0067"/>
    <w:rsid w:val="00BB2211"/>
    <w:rsid w:val="00BC0673"/>
    <w:rsid w:val="00BC1559"/>
    <w:rsid w:val="00BC5B9A"/>
    <w:rsid w:val="00BD1591"/>
    <w:rsid w:val="00BD3FA0"/>
    <w:rsid w:val="00BE4112"/>
    <w:rsid w:val="00C014C3"/>
    <w:rsid w:val="00C07D9C"/>
    <w:rsid w:val="00C205D5"/>
    <w:rsid w:val="00C33C5B"/>
    <w:rsid w:val="00C35770"/>
    <w:rsid w:val="00C63DD5"/>
    <w:rsid w:val="00C679D4"/>
    <w:rsid w:val="00C67D7D"/>
    <w:rsid w:val="00C83E87"/>
    <w:rsid w:val="00C86BEB"/>
    <w:rsid w:val="00CA4318"/>
    <w:rsid w:val="00CA5DCE"/>
    <w:rsid w:val="00CC7BFF"/>
    <w:rsid w:val="00CF1146"/>
    <w:rsid w:val="00D15687"/>
    <w:rsid w:val="00D15791"/>
    <w:rsid w:val="00D165B5"/>
    <w:rsid w:val="00D31525"/>
    <w:rsid w:val="00D31695"/>
    <w:rsid w:val="00D43EB2"/>
    <w:rsid w:val="00D4702D"/>
    <w:rsid w:val="00D4752B"/>
    <w:rsid w:val="00D52607"/>
    <w:rsid w:val="00D6456C"/>
    <w:rsid w:val="00D71874"/>
    <w:rsid w:val="00D71EA3"/>
    <w:rsid w:val="00D728C9"/>
    <w:rsid w:val="00D83901"/>
    <w:rsid w:val="00D87B23"/>
    <w:rsid w:val="00D914A0"/>
    <w:rsid w:val="00D97CBB"/>
    <w:rsid w:val="00DA284D"/>
    <w:rsid w:val="00DA524B"/>
    <w:rsid w:val="00DB5114"/>
    <w:rsid w:val="00DC1118"/>
    <w:rsid w:val="00DC51A2"/>
    <w:rsid w:val="00DD02BB"/>
    <w:rsid w:val="00DD323E"/>
    <w:rsid w:val="00DD619E"/>
    <w:rsid w:val="00DE0803"/>
    <w:rsid w:val="00DF3684"/>
    <w:rsid w:val="00DF419A"/>
    <w:rsid w:val="00DF4403"/>
    <w:rsid w:val="00E10ABA"/>
    <w:rsid w:val="00E210C7"/>
    <w:rsid w:val="00E23E59"/>
    <w:rsid w:val="00E276AE"/>
    <w:rsid w:val="00E278CA"/>
    <w:rsid w:val="00E46A57"/>
    <w:rsid w:val="00E526DF"/>
    <w:rsid w:val="00E63FD2"/>
    <w:rsid w:val="00E72F0B"/>
    <w:rsid w:val="00E74065"/>
    <w:rsid w:val="00E777F4"/>
    <w:rsid w:val="00E806FD"/>
    <w:rsid w:val="00E85F0E"/>
    <w:rsid w:val="00E9671E"/>
    <w:rsid w:val="00EB379E"/>
    <w:rsid w:val="00EB6169"/>
    <w:rsid w:val="00ED063C"/>
    <w:rsid w:val="00ED37AD"/>
    <w:rsid w:val="00EF7EFC"/>
    <w:rsid w:val="00F002CC"/>
    <w:rsid w:val="00F0324E"/>
    <w:rsid w:val="00F171E6"/>
    <w:rsid w:val="00F31D14"/>
    <w:rsid w:val="00F41E77"/>
    <w:rsid w:val="00F52C99"/>
    <w:rsid w:val="00F5515C"/>
    <w:rsid w:val="00F55581"/>
    <w:rsid w:val="00F6718E"/>
    <w:rsid w:val="00F70C4C"/>
    <w:rsid w:val="00F73A73"/>
    <w:rsid w:val="00F76F9F"/>
    <w:rsid w:val="00F9630D"/>
    <w:rsid w:val="00FA431E"/>
    <w:rsid w:val="00FA5423"/>
    <w:rsid w:val="00FA57F5"/>
    <w:rsid w:val="00FB35BE"/>
    <w:rsid w:val="00FB759E"/>
    <w:rsid w:val="00FB7BFC"/>
    <w:rsid w:val="00FD45B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7D77"/>
  <w15:chartTrackingRefBased/>
  <w15:docId w15:val="{7082D530-B385-4D13-AF9E-6CE2C10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66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C51A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rsid w:val="00DC51A2"/>
    <w:rPr>
      <w:rFonts w:ascii="Calibri" w:eastAsia="Calibri" w:hAnsi="Calibri" w:cs="Arial"/>
      <w:sz w:val="20"/>
      <w:szCs w:val="20"/>
      <w:lang w:eastAsia="it-IT"/>
    </w:rPr>
  </w:style>
  <w:style w:type="paragraph" w:styleId="Paragrafoelenco">
    <w:name w:val="List Paragraph"/>
    <w:basedOn w:val="Normale"/>
    <w:uiPriority w:val="34"/>
    <w:qFormat/>
    <w:rsid w:val="00DC51A2"/>
    <w:pPr>
      <w:spacing w:after="0" w:line="240" w:lineRule="auto"/>
      <w:ind w:left="708"/>
    </w:pPr>
    <w:rPr>
      <w:rFonts w:ascii="Calibri" w:eastAsia="Calibri" w:hAnsi="Calibri" w:cs="Arial"/>
      <w:sz w:val="20"/>
      <w:szCs w:val="20"/>
      <w:lang w:eastAsia="it-IT"/>
    </w:rPr>
  </w:style>
  <w:style w:type="character" w:styleId="Rimandonotaapidipagina">
    <w:name w:val="footnote reference"/>
    <w:unhideWhenUsed/>
    <w:rsid w:val="00DC51A2"/>
    <w:rPr>
      <w:vertAlign w:val="superscript"/>
    </w:rPr>
  </w:style>
  <w:style w:type="character" w:styleId="Rimandocommento">
    <w:name w:val="annotation reference"/>
    <w:uiPriority w:val="99"/>
    <w:semiHidden/>
    <w:unhideWhenUsed/>
    <w:rsid w:val="00DC51A2"/>
    <w:rPr>
      <w:sz w:val="16"/>
      <w:szCs w:val="16"/>
    </w:rPr>
  </w:style>
  <w:style w:type="paragraph" w:styleId="Testofumetto">
    <w:name w:val="Balloon Text"/>
    <w:basedOn w:val="Normale"/>
    <w:link w:val="TestofumettoCarattere"/>
    <w:uiPriority w:val="99"/>
    <w:semiHidden/>
    <w:unhideWhenUsed/>
    <w:rsid w:val="00DC51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1A2"/>
    <w:rPr>
      <w:rFonts w:ascii="Segoe UI" w:hAnsi="Segoe UI" w:cs="Segoe UI"/>
      <w:sz w:val="18"/>
      <w:szCs w:val="18"/>
    </w:rPr>
  </w:style>
  <w:style w:type="character" w:customStyle="1" w:styleId="Carpredefinitoparagrafo1">
    <w:name w:val="Car. predefinito paragrafo1"/>
    <w:rsid w:val="00DC51A2"/>
  </w:style>
  <w:style w:type="paragraph" w:customStyle="1" w:styleId="Default">
    <w:name w:val="Default"/>
    <w:basedOn w:val="Normale"/>
    <w:rsid w:val="00DC51A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DC51A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DC51A2"/>
    <w:rPr>
      <w:rFonts w:ascii="Times New Roman" w:eastAsia="SimSun" w:hAnsi="Times New Roman" w:cs="Mangal"/>
      <w:kern w:val="1"/>
      <w:sz w:val="24"/>
      <w:szCs w:val="24"/>
      <w:lang w:eastAsia="hi-IN" w:bidi="hi-IN"/>
    </w:rPr>
  </w:style>
  <w:style w:type="character" w:styleId="Collegamentoipertestuale">
    <w:name w:val="Hyperlink"/>
    <w:basedOn w:val="Carpredefinitoparagrafo"/>
    <w:uiPriority w:val="99"/>
    <w:unhideWhenUsed/>
    <w:rsid w:val="00C67D7D"/>
    <w:rPr>
      <w:color w:val="0563C1" w:themeColor="hyperlink"/>
      <w:u w:val="single"/>
    </w:rPr>
  </w:style>
  <w:style w:type="character" w:styleId="Menzionenonrisolta">
    <w:name w:val="Unresolved Mention"/>
    <w:basedOn w:val="Carpredefinitoparagrafo"/>
    <w:uiPriority w:val="99"/>
    <w:semiHidden/>
    <w:unhideWhenUsed/>
    <w:rsid w:val="00C67D7D"/>
    <w:rPr>
      <w:color w:val="808080"/>
      <w:shd w:val="clear" w:color="auto" w:fill="E6E6E6"/>
    </w:rPr>
  </w:style>
  <w:style w:type="paragraph" w:customStyle="1" w:styleId="Contenutotabella">
    <w:name w:val="Contenuto tabella"/>
    <w:basedOn w:val="Normale"/>
    <w:rsid w:val="00375E5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aratteredellanota">
    <w:name w:val="Carattere della nota"/>
    <w:rsid w:val="00850D3C"/>
  </w:style>
  <w:style w:type="paragraph" w:customStyle="1" w:styleId="Standard">
    <w:name w:val="Standard"/>
    <w:rsid w:val="007F6AC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markedcontent">
    <w:name w:val="markedcontent"/>
    <w:basedOn w:val="Carpredefinitoparagrafo"/>
    <w:rsid w:val="00F76F9F"/>
  </w:style>
  <w:style w:type="paragraph" w:customStyle="1" w:styleId="msonormal0">
    <w:name w:val="msonormal"/>
    <w:basedOn w:val="Normale"/>
    <w:rsid w:val="00CA5D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0">
    <w:name w:val="default"/>
    <w:basedOn w:val="Normale"/>
    <w:rsid w:val="00612C9C"/>
    <w:pPr>
      <w:spacing w:before="100" w:beforeAutospacing="1" w:after="100" w:afterAutospacing="1" w:line="240" w:lineRule="auto"/>
    </w:pPr>
    <w:rPr>
      <w:rFonts w:ascii="Calibri" w:hAnsi="Calibri" w:cs="Calibri"/>
      <w:lang w:eastAsia="it-IT"/>
    </w:rPr>
  </w:style>
  <w:style w:type="numbering" w:customStyle="1" w:styleId="WW8Num6">
    <w:name w:val="WW8Num6"/>
    <w:basedOn w:val="Nessunelenco"/>
    <w:rsid w:val="00842E26"/>
    <w:pPr>
      <w:numPr>
        <w:numId w:val="33"/>
      </w:numPr>
    </w:pPr>
  </w:style>
  <w:style w:type="paragraph" w:customStyle="1" w:styleId="Textbody">
    <w:name w:val="Text body"/>
    <w:basedOn w:val="Normale"/>
    <w:rsid w:val="00A157AD"/>
    <w:pPr>
      <w:widowControl w:val="0"/>
      <w:suppressAutoHyphens/>
      <w:autoSpaceDN w:val="0"/>
      <w:spacing w:after="120" w:line="240" w:lineRule="auto"/>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93">
      <w:bodyDiv w:val="1"/>
      <w:marLeft w:val="0"/>
      <w:marRight w:val="0"/>
      <w:marTop w:val="0"/>
      <w:marBottom w:val="0"/>
      <w:divBdr>
        <w:top w:val="none" w:sz="0" w:space="0" w:color="auto"/>
        <w:left w:val="none" w:sz="0" w:space="0" w:color="auto"/>
        <w:bottom w:val="none" w:sz="0" w:space="0" w:color="auto"/>
        <w:right w:val="none" w:sz="0" w:space="0" w:color="auto"/>
      </w:divBdr>
    </w:div>
    <w:div w:id="375589409">
      <w:bodyDiv w:val="1"/>
      <w:marLeft w:val="0"/>
      <w:marRight w:val="0"/>
      <w:marTop w:val="0"/>
      <w:marBottom w:val="0"/>
      <w:divBdr>
        <w:top w:val="none" w:sz="0" w:space="0" w:color="auto"/>
        <w:left w:val="none" w:sz="0" w:space="0" w:color="auto"/>
        <w:bottom w:val="none" w:sz="0" w:space="0" w:color="auto"/>
        <w:right w:val="none" w:sz="0" w:space="0" w:color="auto"/>
      </w:divBdr>
    </w:div>
    <w:div w:id="549223265">
      <w:bodyDiv w:val="1"/>
      <w:marLeft w:val="0"/>
      <w:marRight w:val="0"/>
      <w:marTop w:val="0"/>
      <w:marBottom w:val="0"/>
      <w:divBdr>
        <w:top w:val="none" w:sz="0" w:space="0" w:color="auto"/>
        <w:left w:val="none" w:sz="0" w:space="0" w:color="auto"/>
        <w:bottom w:val="none" w:sz="0" w:space="0" w:color="auto"/>
        <w:right w:val="none" w:sz="0" w:space="0" w:color="auto"/>
      </w:divBdr>
    </w:div>
    <w:div w:id="716275587">
      <w:bodyDiv w:val="1"/>
      <w:marLeft w:val="0"/>
      <w:marRight w:val="0"/>
      <w:marTop w:val="0"/>
      <w:marBottom w:val="0"/>
      <w:divBdr>
        <w:top w:val="none" w:sz="0" w:space="0" w:color="auto"/>
        <w:left w:val="none" w:sz="0" w:space="0" w:color="auto"/>
        <w:bottom w:val="none" w:sz="0" w:space="0" w:color="auto"/>
        <w:right w:val="none" w:sz="0" w:space="0" w:color="auto"/>
      </w:divBdr>
    </w:div>
    <w:div w:id="863248391">
      <w:bodyDiv w:val="1"/>
      <w:marLeft w:val="0"/>
      <w:marRight w:val="0"/>
      <w:marTop w:val="0"/>
      <w:marBottom w:val="0"/>
      <w:divBdr>
        <w:top w:val="none" w:sz="0" w:space="0" w:color="auto"/>
        <w:left w:val="none" w:sz="0" w:space="0" w:color="auto"/>
        <w:bottom w:val="none" w:sz="0" w:space="0" w:color="auto"/>
        <w:right w:val="none" w:sz="0" w:space="0" w:color="auto"/>
      </w:divBdr>
    </w:div>
    <w:div w:id="1889994431">
      <w:bodyDiv w:val="1"/>
      <w:marLeft w:val="0"/>
      <w:marRight w:val="0"/>
      <w:marTop w:val="0"/>
      <w:marBottom w:val="0"/>
      <w:divBdr>
        <w:top w:val="none" w:sz="0" w:space="0" w:color="auto"/>
        <w:left w:val="none" w:sz="0" w:space="0" w:color="auto"/>
        <w:bottom w:val="none" w:sz="0" w:space="0" w:color="auto"/>
        <w:right w:val="none" w:sz="0" w:space="0" w:color="auto"/>
      </w:divBdr>
    </w:div>
    <w:div w:id="1927499862">
      <w:bodyDiv w:val="1"/>
      <w:marLeft w:val="0"/>
      <w:marRight w:val="0"/>
      <w:marTop w:val="0"/>
      <w:marBottom w:val="0"/>
      <w:divBdr>
        <w:top w:val="none" w:sz="0" w:space="0" w:color="auto"/>
        <w:left w:val="none" w:sz="0" w:space="0" w:color="auto"/>
        <w:bottom w:val="none" w:sz="0" w:space="0" w:color="auto"/>
        <w:right w:val="none" w:sz="0" w:space="0" w:color="auto"/>
      </w:divBdr>
      <w:divsChild>
        <w:div w:id="689793034">
          <w:marLeft w:val="0"/>
          <w:marRight w:val="0"/>
          <w:marTop w:val="0"/>
          <w:marBottom w:val="0"/>
          <w:divBdr>
            <w:top w:val="none" w:sz="0" w:space="0" w:color="auto"/>
            <w:left w:val="none" w:sz="0" w:space="0" w:color="auto"/>
            <w:bottom w:val="none" w:sz="0" w:space="0" w:color="auto"/>
            <w:right w:val="none" w:sz="0" w:space="0" w:color="auto"/>
          </w:divBdr>
          <w:divsChild>
            <w:div w:id="1365520732">
              <w:marLeft w:val="0"/>
              <w:marRight w:val="0"/>
              <w:marTop w:val="0"/>
              <w:marBottom w:val="0"/>
              <w:divBdr>
                <w:top w:val="none" w:sz="0" w:space="0" w:color="auto"/>
                <w:left w:val="none" w:sz="0" w:space="0" w:color="auto"/>
                <w:bottom w:val="none" w:sz="0" w:space="0" w:color="auto"/>
                <w:right w:val="none" w:sz="0" w:space="0" w:color="auto"/>
              </w:divBdr>
              <w:divsChild>
                <w:div w:id="20338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8596">
      <w:bodyDiv w:val="1"/>
      <w:marLeft w:val="0"/>
      <w:marRight w:val="0"/>
      <w:marTop w:val="0"/>
      <w:marBottom w:val="0"/>
      <w:divBdr>
        <w:top w:val="none" w:sz="0" w:space="0" w:color="auto"/>
        <w:left w:val="none" w:sz="0" w:space="0" w:color="auto"/>
        <w:bottom w:val="none" w:sz="0" w:space="0" w:color="auto"/>
        <w:right w:val="none" w:sz="0" w:space="0" w:color="auto"/>
      </w:divBdr>
    </w:div>
    <w:div w:id="21289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6959-AF87-4B9C-BD30-3F2B474C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Marzio</dc:creator>
  <cp:keywords/>
  <dc:description/>
  <cp:lastModifiedBy>Barbieri Marzio</cp:lastModifiedBy>
  <cp:revision>3</cp:revision>
  <cp:lastPrinted>2024-02-19T10:21:00Z</cp:lastPrinted>
  <dcterms:created xsi:type="dcterms:W3CDTF">2024-02-19T10:23:00Z</dcterms:created>
  <dcterms:modified xsi:type="dcterms:W3CDTF">2024-02-19T10:26:00Z</dcterms:modified>
</cp:coreProperties>
</file>