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B653" w14:textId="77777777" w:rsidR="00820DEA" w:rsidRPr="0036668E" w:rsidRDefault="00820DEA" w:rsidP="00820DEA">
      <w:pPr>
        <w:pStyle w:val="Default"/>
        <w:tabs>
          <w:tab w:val="left" w:pos="568"/>
        </w:tabs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36668E">
        <w:rPr>
          <w:rFonts w:asciiTheme="minorHAnsi" w:hAnsiTheme="minorHAnsi"/>
          <w:b/>
          <w:bCs/>
          <w:color w:val="FF0000"/>
        </w:rPr>
        <w:t>Allegato 2</w:t>
      </w:r>
    </w:p>
    <w:p w14:paraId="7998382F" w14:textId="77777777" w:rsidR="00820DEA" w:rsidRPr="00F002CC" w:rsidRDefault="00820DEA" w:rsidP="00820DEA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5FB05F74" w14:textId="77777777" w:rsidR="00820DEA" w:rsidRPr="00F002CC" w:rsidRDefault="00820DEA" w:rsidP="00820DEA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SCHEDA PROGETTO PRELIMINARE</w:t>
      </w:r>
    </w:p>
    <w:p w14:paraId="0C4AD310" w14:textId="77777777" w:rsidR="00820DEA" w:rsidRPr="00F002CC" w:rsidRDefault="00820DEA" w:rsidP="00820DEA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fac-simile</w:t>
      </w:r>
    </w:p>
    <w:p w14:paraId="2D8FD233" w14:textId="77777777" w:rsidR="00820DEA" w:rsidRPr="00F002CC" w:rsidRDefault="00820DEA" w:rsidP="00820DEA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017FA9A6" w14:textId="77777777" w:rsidR="00820DEA" w:rsidRPr="00F002CC" w:rsidRDefault="00820DEA" w:rsidP="00820DEA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shd w:val="clear" w:color="auto" w:fill="FFFF00"/>
        </w:rPr>
      </w:pPr>
    </w:p>
    <w:p w14:paraId="199C04D9" w14:textId="77777777" w:rsidR="00820DEA" w:rsidRPr="00F002CC" w:rsidRDefault="00820DEA" w:rsidP="00820DEA">
      <w:pPr>
        <w:pStyle w:val="Default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</w:rPr>
      </w:pPr>
      <w:r w:rsidRPr="00F002CC">
        <w:rPr>
          <w:rFonts w:asciiTheme="minorHAnsi" w:hAnsiTheme="minorHAnsi"/>
        </w:rPr>
        <w:t xml:space="preserve">Soggetto/i attuatore/i </w:t>
      </w:r>
    </w:p>
    <w:p w14:paraId="1172AD83" w14:textId="77777777" w:rsidR="00820DEA" w:rsidRPr="00F002CC" w:rsidRDefault="00820DEA" w:rsidP="00820DEA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77772DCD" w14:textId="77777777" w:rsidR="00820DEA" w:rsidRPr="00F002CC" w:rsidRDefault="00820DEA" w:rsidP="00820DEA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3225044D" w14:textId="77777777" w:rsidR="00820DEA" w:rsidRPr="00F002CC" w:rsidRDefault="00820DEA" w:rsidP="00820DEA">
      <w:pPr>
        <w:pStyle w:val="Default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</w:rPr>
        <w:t xml:space="preserve">Destinatari, attività, metodi e strumenti, con indicazione delle fasi di realizzazione </w:t>
      </w:r>
    </w:p>
    <w:p w14:paraId="5122D2B7" w14:textId="77777777" w:rsidR="00820DEA" w:rsidRPr="00F002CC" w:rsidRDefault="00820DEA" w:rsidP="00820DEA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utilizzare max 6.000 caratteri ed allegare cronoprogramma</w:t>
      </w:r>
    </w:p>
    <w:p w14:paraId="3FFAA107" w14:textId="77777777" w:rsidR="00820DEA" w:rsidRPr="00F002CC" w:rsidRDefault="00820DEA" w:rsidP="00820DEA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0D006EA0" w14:textId="77777777" w:rsidR="00820DEA" w:rsidRPr="00F002CC" w:rsidRDefault="00820DEA" w:rsidP="00820DEA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64A0A4DF" w14:textId="77777777" w:rsidR="00820DEA" w:rsidRPr="00F002CC" w:rsidRDefault="00820DEA" w:rsidP="00820D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 xml:space="preserve">Copertura territoriale di dettaglio e modalità organizzative atte ad assicurare la diffusione ed il coordinamento degli interventi </w:t>
      </w:r>
    </w:p>
    <w:p w14:paraId="01E1FA6C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3.500 caratteri </w:t>
      </w:r>
    </w:p>
    <w:p w14:paraId="5550BAEE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</w:p>
    <w:p w14:paraId="1520110F" w14:textId="77777777" w:rsidR="00820DEA" w:rsidRPr="00CD2BF9" w:rsidRDefault="00820DEA" w:rsidP="00820DEA">
      <w:pPr>
        <w:autoSpaceDE w:val="0"/>
        <w:jc w:val="both"/>
        <w:rPr>
          <w:rFonts w:cs="Calibri"/>
          <w:bCs/>
        </w:rPr>
      </w:pPr>
    </w:p>
    <w:p w14:paraId="0A3B39B4" w14:textId="77777777" w:rsidR="00820DEA" w:rsidRPr="00CD2BF9" w:rsidRDefault="00820DEA" w:rsidP="00820D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CD2BF9">
        <w:rPr>
          <w:rFonts w:cs="Calibri"/>
          <w:bCs/>
        </w:rPr>
        <w:t xml:space="preserve">Modalità organizzative </w:t>
      </w:r>
      <w:r w:rsidRPr="00CD2BF9">
        <w:rPr>
          <w:rFonts w:eastAsia="Calibri" w:cs="Calibri"/>
          <w:bCs/>
        </w:rPr>
        <w:t xml:space="preserve">atte a garantire il raccordo e la pronta risposta alle dei territori di riferimento, oltre che dal capofila e dagli altri partner di progetto, nonché l’integrazione con il sistema </w:t>
      </w:r>
      <w:r w:rsidRPr="00CD2BF9">
        <w:rPr>
          <w:rFonts w:cs="Calibri"/>
          <w:bCs/>
        </w:rPr>
        <w:t xml:space="preserve">dei servizi territoriali in una logica di </w:t>
      </w:r>
      <w:proofErr w:type="gramStart"/>
      <w:r w:rsidRPr="00CD2BF9">
        <w:rPr>
          <w:rFonts w:cs="Calibri"/>
          <w:bCs/>
        </w:rPr>
        <w:t>complementarietà</w:t>
      </w:r>
      <w:proofErr w:type="gramEnd"/>
      <w:r w:rsidRPr="00CD2BF9">
        <w:rPr>
          <w:rFonts w:cs="Calibri"/>
          <w:bCs/>
        </w:rPr>
        <w:t xml:space="preserve"> degli interventi </w:t>
      </w:r>
    </w:p>
    <w:p w14:paraId="1D216C49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4.500 caratteri </w:t>
      </w:r>
      <w:r w:rsidRPr="00F002CC">
        <w:rPr>
          <w:rFonts w:cs="Calibri"/>
          <w:b/>
          <w:bCs/>
          <w:color w:val="000000"/>
        </w:rPr>
        <w:t>più eventuale rappresentazione grafica</w:t>
      </w:r>
    </w:p>
    <w:p w14:paraId="2643E159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</w:p>
    <w:p w14:paraId="1528C8FC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</w:p>
    <w:p w14:paraId="58B3211F" w14:textId="77777777" w:rsidR="00820DEA" w:rsidRPr="00F002CC" w:rsidRDefault="00820DEA" w:rsidP="00820D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Calibri"/>
          <w:bCs/>
        </w:rPr>
      </w:pPr>
      <w:r w:rsidRPr="00F002CC">
        <w:rPr>
          <w:rFonts w:cs="Calibri"/>
        </w:rPr>
        <w:t>Azioni proposte, con indicazione degli elementi sperimentali e/o innovativi e degli eventuali target di destinatari specifici degli interventi di integrazione, in riferimento alle attività di cui all’Avviso di co-progettazione</w:t>
      </w:r>
    </w:p>
    <w:p w14:paraId="6B0A773A" w14:textId="77777777" w:rsidR="00820DEA" w:rsidRPr="00F002CC" w:rsidRDefault="00820DEA" w:rsidP="00820DEA">
      <w:pPr>
        <w:widowControl w:val="0"/>
        <w:suppressAutoHyphens/>
        <w:autoSpaceDE w:val="0"/>
        <w:spacing w:after="0" w:line="240" w:lineRule="auto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>utilizzare max 6.000 caratteri</w:t>
      </w:r>
    </w:p>
    <w:p w14:paraId="0B8CEB87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</w:p>
    <w:p w14:paraId="38344C78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</w:p>
    <w:p w14:paraId="49667ACC" w14:textId="77777777" w:rsidR="00820DEA" w:rsidRPr="00F002CC" w:rsidRDefault="00820DEA" w:rsidP="00820D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 xml:space="preserve">Risorse umane che si intende utilizzare per la realizzazione delle attività, sia in termini quantitativi sia in riferimento ai profili professionali </w:t>
      </w:r>
    </w:p>
    <w:p w14:paraId="7B81D0D4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2.000 caratteri </w:t>
      </w:r>
    </w:p>
    <w:p w14:paraId="3E35445C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</w:p>
    <w:p w14:paraId="1C8C5444" w14:textId="77777777" w:rsidR="00820DEA" w:rsidRPr="00F002CC" w:rsidRDefault="00820DEA" w:rsidP="00820DEA">
      <w:pPr>
        <w:autoSpaceDE w:val="0"/>
        <w:jc w:val="both"/>
        <w:rPr>
          <w:rFonts w:cs="Calibri"/>
          <w:bCs/>
        </w:rPr>
      </w:pPr>
    </w:p>
    <w:p w14:paraId="4E897C2F" w14:textId="77777777" w:rsidR="00820DEA" w:rsidRPr="00F002CC" w:rsidRDefault="00820DEA" w:rsidP="00820D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>Professio</w:t>
      </w:r>
      <w:r w:rsidRPr="00CD2BF9">
        <w:rPr>
          <w:rFonts w:cs="Calibri"/>
        </w:rPr>
        <w:t>nalità di cui il candidato intende avvalersi per le attività di co-progettazione del progetto da presentare all'Organismo Intermedio FAMI</w:t>
      </w:r>
    </w:p>
    <w:p w14:paraId="0B6DFBDB" w14:textId="77777777" w:rsidR="00820DEA" w:rsidRPr="00F002CC" w:rsidRDefault="00820DEA" w:rsidP="00820DEA">
      <w:pPr>
        <w:autoSpaceDE w:val="0"/>
        <w:jc w:val="both"/>
        <w:rPr>
          <w:rFonts w:cs="Calibri"/>
          <w:b/>
          <w:bCs/>
          <w:color w:val="000000"/>
        </w:rPr>
      </w:pPr>
      <w:r w:rsidRPr="00F002CC">
        <w:rPr>
          <w:rFonts w:cs="Calibri"/>
          <w:b/>
          <w:bCs/>
        </w:rPr>
        <w:t xml:space="preserve">utilizzare max 2.000 caratteri </w:t>
      </w:r>
      <w:r w:rsidRPr="00F002CC">
        <w:rPr>
          <w:rFonts w:cs="Calibri"/>
          <w:b/>
          <w:bCs/>
          <w:color w:val="000000"/>
        </w:rPr>
        <w:t xml:space="preserve">ed allegare </w:t>
      </w:r>
      <w:r w:rsidRPr="00F002CC">
        <w:rPr>
          <w:rFonts w:cs="Calibri"/>
          <w:b/>
          <w:bCs/>
          <w:i/>
          <w:color w:val="000000"/>
        </w:rPr>
        <w:t>curricula</w:t>
      </w:r>
      <w:r w:rsidRPr="00F002CC">
        <w:rPr>
          <w:rFonts w:cs="Calibri"/>
          <w:b/>
          <w:bCs/>
          <w:color w:val="000000"/>
        </w:rPr>
        <w:t xml:space="preserve"> datati e sottoscritti dai singoli soggetti </w:t>
      </w:r>
    </w:p>
    <w:p w14:paraId="1563BFCD" w14:textId="77777777" w:rsidR="00820DEA" w:rsidRPr="00F002CC" w:rsidRDefault="00820DEA" w:rsidP="00820DEA">
      <w:pPr>
        <w:autoSpaceDE w:val="0"/>
        <w:jc w:val="both"/>
        <w:rPr>
          <w:rFonts w:cs="Calibri"/>
          <w:b/>
          <w:bCs/>
          <w:color w:val="000000"/>
        </w:rPr>
      </w:pPr>
    </w:p>
    <w:p w14:paraId="2EC1DAA3" w14:textId="77777777" w:rsidR="00820DEA" w:rsidRPr="00F002CC" w:rsidRDefault="00820DEA" w:rsidP="00820D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cs="Calibri"/>
          <w:color w:val="000000"/>
        </w:rPr>
      </w:pPr>
      <w:r w:rsidRPr="00F002CC">
        <w:rPr>
          <w:rFonts w:cs="Calibri"/>
          <w:color w:val="000000"/>
        </w:rPr>
        <w:t>Ipotesi di budget (schema)</w:t>
      </w:r>
    </w:p>
    <w:p w14:paraId="5DED7DC6" w14:textId="77777777" w:rsidR="00820DEA" w:rsidRPr="00F002CC" w:rsidRDefault="00820DEA" w:rsidP="00820DEA">
      <w:pPr>
        <w:autoSpaceDE w:val="0"/>
        <w:jc w:val="both"/>
        <w:rPr>
          <w:rFonts w:cs="Calibri"/>
          <w:color w:val="00000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1135"/>
        <w:gridCol w:w="2269"/>
      </w:tblGrid>
      <w:tr w:rsidR="00820DEA" w:rsidRPr="00CD2BF9" w14:paraId="5DC9C638" w14:textId="77777777" w:rsidTr="00844F96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AFEF79B" w14:textId="77777777" w:rsidR="00820DEA" w:rsidRPr="00CD2BF9" w:rsidRDefault="00820DEA" w:rsidP="00844F96">
            <w:pPr>
              <w:pStyle w:val="Default"/>
              <w:ind w:left="82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D2BF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Servizi proposti (esempio)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6DFDFB" w14:textId="77777777" w:rsidR="00820DEA" w:rsidRPr="00CD2BF9" w:rsidRDefault="00820DEA" w:rsidP="00844F9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D2BF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attività</w:t>
            </w:r>
          </w:p>
        </w:tc>
        <w:tc>
          <w:tcPr>
            <w:tcW w:w="1135" w:type="dxa"/>
            <w:vAlign w:val="center"/>
          </w:tcPr>
          <w:p w14:paraId="70B545A5" w14:textId="77777777" w:rsidR="00820DEA" w:rsidRPr="00CD2BF9" w:rsidRDefault="00820DEA" w:rsidP="00844F9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D2BF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N. ipotetico destinatari</w:t>
            </w:r>
          </w:p>
        </w:tc>
        <w:tc>
          <w:tcPr>
            <w:tcW w:w="2269" w:type="dxa"/>
            <w:vAlign w:val="center"/>
          </w:tcPr>
          <w:p w14:paraId="753DC55F" w14:textId="77777777" w:rsidR="00820DEA" w:rsidRPr="00CD2BF9" w:rsidRDefault="00820DEA" w:rsidP="00844F9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D2BF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costo</w:t>
            </w:r>
          </w:p>
        </w:tc>
      </w:tr>
      <w:tr w:rsidR="00820DEA" w:rsidRPr="00CD2BF9" w14:paraId="6C556004" w14:textId="77777777" w:rsidTr="00844F96">
        <w:trPr>
          <w:trHeight w:val="164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0C64429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2B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Servizi </w:t>
            </w:r>
            <w:r w:rsidRPr="00CD2BF9">
              <w:rPr>
                <w:color w:val="auto"/>
                <w:sz w:val="20"/>
                <w:szCs w:val="20"/>
              </w:rPr>
              <w:t>per la qualificazione e il potenziamento dei servizi di comunicazione istituzionale, informazione ed orientamento dedicati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1AF5C" w14:textId="77777777" w:rsidR="00820DEA" w:rsidRPr="00CD2BF9" w:rsidRDefault="00820DEA" w:rsidP="00844F96">
            <w:pPr>
              <w:spacing w:after="0"/>
              <w:jc w:val="center"/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135" w:type="dxa"/>
            <w:vAlign w:val="center"/>
          </w:tcPr>
          <w:p w14:paraId="1A214DCB" w14:textId="77777777" w:rsidR="00820DEA" w:rsidRPr="00CD2BF9" w:rsidRDefault="00820DEA" w:rsidP="00844F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AB2117B" w14:textId="77777777" w:rsidR="00820DEA" w:rsidRPr="00CD2BF9" w:rsidRDefault="00820DEA" w:rsidP="00844F96">
            <w:pPr>
              <w:spacing w:after="0"/>
              <w:rPr>
                <w:sz w:val="20"/>
                <w:szCs w:val="20"/>
              </w:rPr>
            </w:pPr>
          </w:p>
        </w:tc>
      </w:tr>
      <w:tr w:rsidR="00820DEA" w:rsidRPr="00CD2BF9" w14:paraId="2A83781D" w14:textId="77777777" w:rsidTr="00844F96">
        <w:trPr>
          <w:trHeight w:val="1195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2516C78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2BF9">
              <w:rPr>
                <w:color w:val="auto"/>
                <w:sz w:val="20"/>
                <w:szCs w:val="20"/>
              </w:rPr>
              <w:t xml:space="preserve">promozione di un’informazione integrata, completa e accessibile sui servizi e sulle opportunità presenti sul territorio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B0A8B" w14:textId="77777777" w:rsidR="00820DEA" w:rsidRPr="00CD2BF9" w:rsidRDefault="00820DEA" w:rsidP="00844F9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A902CE5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8172215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0DEA" w:rsidRPr="00CD2BF9" w14:paraId="219DADC8" w14:textId="77777777" w:rsidTr="00844F96">
        <w:trPr>
          <w:trHeight w:val="952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A3CD60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2BF9">
              <w:rPr>
                <w:color w:val="auto"/>
                <w:sz w:val="20"/>
                <w:szCs w:val="20"/>
              </w:rPr>
              <w:t>promozione dell’informazione</w:t>
            </w:r>
            <w:r w:rsidRPr="00CD2BF9">
              <w:rPr>
                <w:rFonts w:cstheme="minorHAnsi"/>
                <w:color w:val="auto"/>
                <w:sz w:val="20"/>
                <w:szCs w:val="20"/>
              </w:rPr>
              <w:t xml:space="preserve"> ed aggiornamento del sito di progetto “www.sister-hub.it”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A915F" w14:textId="77777777" w:rsidR="00820DEA" w:rsidRPr="00CD2BF9" w:rsidRDefault="00820DEA" w:rsidP="00844F9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B77DDDF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087B7A8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0DEA" w:rsidRPr="00CD2BF9" w14:paraId="4CD4F2FF" w14:textId="77777777" w:rsidTr="00844F96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9208DF9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D2B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produzione di schede e materiali informativi plurilingue, </w:t>
            </w:r>
            <w:r w:rsidRPr="00CD2BF9">
              <w:rPr>
                <w:rFonts w:cstheme="minorHAnsi"/>
                <w:color w:val="auto"/>
                <w:sz w:val="20"/>
                <w:szCs w:val="20"/>
              </w:rPr>
              <w:t>anche in occasione del verificarsi di situazioni di carattere straordinario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36BC4" w14:textId="77777777" w:rsidR="00820DEA" w:rsidRPr="00CD2BF9" w:rsidRDefault="00820DEA" w:rsidP="00844F96">
            <w:pPr>
              <w:pStyle w:val="Default"/>
              <w:jc w:val="center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0579FDAC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4055D31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0DEA" w:rsidRPr="00CD2BF9" w14:paraId="0D51C661" w14:textId="77777777" w:rsidTr="00844F96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07B0472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  <w:highlight w:val="yellow"/>
              </w:rPr>
            </w:pPr>
            <w:r w:rsidRPr="00CD2BF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eastAsia="ar-SA"/>
              </w:rPr>
              <w:t xml:space="preserve">attivazione di interventi di acquisizione di competenze digitali </w:t>
            </w:r>
            <w:r w:rsidRPr="00CD2BF9">
              <w:rPr>
                <w:color w:val="auto"/>
                <w:sz w:val="20"/>
                <w:szCs w:val="20"/>
              </w:rPr>
              <w:t>e qualificazione digitale delle associazioni de</w:t>
            </w:r>
            <w:r w:rsidRPr="00CD2B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soggetti di terzo settore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63ACB" w14:textId="77777777" w:rsidR="00820DEA" w:rsidRPr="00CD2BF9" w:rsidRDefault="00820DEA" w:rsidP="00844F96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2EEA4C1F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D771AF3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0DEA" w:rsidRPr="00CD2BF9" w14:paraId="78D24D79" w14:textId="77777777" w:rsidTr="00844F96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5343282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CD2BF9">
              <w:rPr>
                <w:color w:val="auto"/>
                <w:sz w:val="20"/>
                <w:szCs w:val="20"/>
              </w:rPr>
              <w:t>interventi di ricerca e/o approfondimento statistico, sul fenomeno migratorio in Emilia-Romagna in collaborazione con l’Osservatorio Regionale sul fenomeno migratorio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8272B5" w14:textId="77777777" w:rsidR="00820DEA" w:rsidRPr="00CD2BF9" w:rsidRDefault="00820DEA" w:rsidP="00844F96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3D773630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1669E44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0DEA" w:rsidRPr="00CD2BF9" w14:paraId="37F489E1" w14:textId="77777777" w:rsidTr="00844F96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6F312B1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color w:val="auto"/>
                <w:sz w:val="20"/>
                <w:szCs w:val="20"/>
              </w:rPr>
            </w:pPr>
            <w:r w:rsidRPr="00CD2BF9">
              <w:rPr>
                <w:color w:val="auto"/>
                <w:sz w:val="20"/>
                <w:szCs w:val="20"/>
              </w:rPr>
              <w:t>reperimento di dati e realizzazione di strumenti multimediali utili alla divulgazione di informazioni utili ai fini della pianificazione e dello sviluppo delle policies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20F455" w14:textId="77777777" w:rsidR="00820DEA" w:rsidRPr="00CD2BF9" w:rsidRDefault="00820DEA" w:rsidP="00844F96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594A2729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CCD3846" w14:textId="77777777" w:rsidR="00820DEA" w:rsidRPr="00CD2BF9" w:rsidRDefault="00820DEA" w:rsidP="00844F9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0DEA" w:rsidRPr="00CD2BF9" w14:paraId="622A7991" w14:textId="77777777" w:rsidTr="00844F96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B5A5C46" w14:textId="77777777" w:rsidR="00820DEA" w:rsidRPr="00CD2BF9" w:rsidRDefault="00820DEA" w:rsidP="00844F96">
            <w:pPr>
              <w:pStyle w:val="Default"/>
              <w:ind w:left="8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CD2BF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TOTALE BUDGET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B39D" w14:textId="77777777" w:rsidR="00820DEA" w:rsidRPr="00CD2BF9" w:rsidRDefault="00820DEA" w:rsidP="00844F96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B013AC4" w14:textId="77777777" w:rsidR="00820DEA" w:rsidRPr="00CD2BF9" w:rsidRDefault="00820DEA" w:rsidP="00844F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vAlign w:val="center"/>
          </w:tcPr>
          <w:p w14:paraId="59385BE6" w14:textId="5B43979E" w:rsidR="00820DEA" w:rsidRPr="00CD2BF9" w:rsidRDefault="00820DEA" w:rsidP="00844F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420</w:t>
            </w:r>
            <w:r w:rsidRPr="00CD2BF9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000</w:t>
            </w:r>
            <w:r w:rsidRPr="00CD2BF9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,00</w:t>
            </w:r>
          </w:p>
        </w:tc>
      </w:tr>
    </w:tbl>
    <w:p w14:paraId="1286A8EA" w14:textId="77777777" w:rsidR="00820DEA" w:rsidRPr="00CD2BF9" w:rsidRDefault="00820DEA" w:rsidP="00820DEA">
      <w:pPr>
        <w:autoSpaceDE w:val="0"/>
        <w:jc w:val="both"/>
        <w:rPr>
          <w:rFonts w:cs="Calibri"/>
        </w:rPr>
      </w:pPr>
    </w:p>
    <w:p w14:paraId="19F3DBBD" w14:textId="0255BD97" w:rsidR="00E806FD" w:rsidRPr="008F70C8" w:rsidRDefault="00820DEA" w:rsidP="008F70C8">
      <w:pPr>
        <w:pStyle w:val="Corpotesto"/>
        <w:autoSpaceDE w:val="0"/>
        <w:jc w:val="both"/>
        <w:rPr>
          <w:rFonts w:asciiTheme="minorHAnsi" w:hAnsiTheme="minorHAnsi" w:cs="Calibri"/>
        </w:rPr>
      </w:pPr>
      <w:r w:rsidRPr="00CD2BF9">
        <w:rPr>
          <w:rFonts w:asciiTheme="minorHAnsi" w:hAnsiTheme="minorHAnsi" w:cs="Calibri"/>
        </w:rPr>
        <w:t>In caso di progetto presentato da A.T.S. dovrà essere specificata la quota di esecuzione (attività, area territoriale di intervento, risorse) in carico a ciascun associato.</w:t>
      </w:r>
    </w:p>
    <w:sectPr w:rsidR="00E806FD" w:rsidRPr="008F7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5900" w14:textId="77777777" w:rsidR="00561A8B" w:rsidRDefault="00561A8B" w:rsidP="00DC51A2">
      <w:pPr>
        <w:spacing w:after="0" w:line="240" w:lineRule="auto"/>
      </w:pPr>
      <w:r>
        <w:separator/>
      </w:r>
    </w:p>
  </w:endnote>
  <w:endnote w:type="continuationSeparator" w:id="0">
    <w:p w14:paraId="4EC81D01" w14:textId="77777777" w:rsidR="00561A8B" w:rsidRDefault="00561A8B" w:rsidP="00D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76D1" w14:textId="77777777" w:rsidR="00561A8B" w:rsidRDefault="00561A8B" w:rsidP="00DC51A2">
      <w:pPr>
        <w:spacing w:after="0" w:line="240" w:lineRule="auto"/>
      </w:pPr>
      <w:r>
        <w:separator/>
      </w:r>
    </w:p>
  </w:footnote>
  <w:footnote w:type="continuationSeparator" w:id="0">
    <w:p w14:paraId="4E7DBF55" w14:textId="77777777" w:rsidR="00561A8B" w:rsidRDefault="00561A8B" w:rsidP="00DC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EB58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295D1B"/>
    <w:multiLevelType w:val="hybridMultilevel"/>
    <w:tmpl w:val="A1885564"/>
    <w:lvl w:ilvl="0" w:tplc="104C8D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F312C"/>
    <w:multiLevelType w:val="hybridMultilevel"/>
    <w:tmpl w:val="0EE4C1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D3989"/>
    <w:multiLevelType w:val="hybridMultilevel"/>
    <w:tmpl w:val="50320FE2"/>
    <w:lvl w:ilvl="0" w:tplc="EF042EF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610DF"/>
    <w:multiLevelType w:val="multilevel"/>
    <w:tmpl w:val="F52E87F8"/>
    <w:styleLink w:val="WW8Num6"/>
    <w:lvl w:ilvl="0">
      <w:start w:val="1"/>
      <w:numFmt w:val="lowerLetter"/>
      <w:lvlText w:val="%1)"/>
      <w:lvlJc w:val="left"/>
      <w:pPr>
        <w:ind w:left="510" w:hanging="360"/>
      </w:pPr>
      <w:rPr>
        <w:rFonts w:asciiTheme="minorHAnsi" w:eastAsia="Lucida Sans Unicode" w:hAnsiTheme="minorHAnsi" w:cstheme="minorHAnsi"/>
      </w:rPr>
    </w:lvl>
    <w:lvl w:ilvl="1">
      <w:numFmt w:val="bullet"/>
      <w:lvlText w:val=""/>
      <w:lvlJc w:val="left"/>
      <w:pPr>
        <w:ind w:left="1230" w:hanging="360"/>
      </w:pPr>
      <w:rPr>
        <w:rFonts w:ascii="Symbol" w:hAnsi="Symbol" w:cs="Courier New"/>
      </w:rPr>
    </w:lvl>
    <w:lvl w:ilvl="2">
      <w:numFmt w:val="bullet"/>
      <w:lvlText w:val=""/>
      <w:lvlJc w:val="left"/>
      <w:pPr>
        <w:ind w:left="1950" w:hanging="360"/>
      </w:pPr>
      <w:rPr>
        <w:rFonts w:ascii="Symbol" w:hAnsi="Symbol" w:cs="Courier New"/>
      </w:rPr>
    </w:lvl>
    <w:lvl w:ilvl="3">
      <w:numFmt w:val="bullet"/>
      <w:lvlText w:val=""/>
      <w:lvlJc w:val="left"/>
      <w:pPr>
        <w:ind w:left="2670" w:hanging="360"/>
      </w:pPr>
      <w:rPr>
        <w:rFonts w:ascii="Symbol" w:hAnsi="Symbol" w:cs="Courier New"/>
      </w:rPr>
    </w:lvl>
    <w:lvl w:ilvl="4">
      <w:numFmt w:val="bullet"/>
      <w:lvlText w:val="o"/>
      <w:lvlJc w:val="left"/>
      <w:pPr>
        <w:ind w:left="33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30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55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70" w:hanging="360"/>
      </w:pPr>
      <w:rPr>
        <w:rFonts w:ascii="Wingdings" w:hAnsi="Wingdings"/>
      </w:rPr>
    </w:lvl>
  </w:abstractNum>
  <w:abstractNum w:abstractNumId="10" w15:restartNumberingAfterBreak="0">
    <w:nsid w:val="0DBD39BD"/>
    <w:multiLevelType w:val="hybridMultilevel"/>
    <w:tmpl w:val="0BE0F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61B5A"/>
    <w:multiLevelType w:val="hybridMultilevel"/>
    <w:tmpl w:val="EEE68856"/>
    <w:lvl w:ilvl="0" w:tplc="E0547F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314530"/>
    <w:multiLevelType w:val="hybridMultilevel"/>
    <w:tmpl w:val="EE3040B6"/>
    <w:lvl w:ilvl="0" w:tplc="9B2A394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F4B2882"/>
    <w:multiLevelType w:val="hybridMultilevel"/>
    <w:tmpl w:val="8FF63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4080"/>
    <w:multiLevelType w:val="hybridMultilevel"/>
    <w:tmpl w:val="1452E572"/>
    <w:lvl w:ilvl="0" w:tplc="220C85E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A6203A"/>
    <w:multiLevelType w:val="hybridMultilevel"/>
    <w:tmpl w:val="867E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A4D0D"/>
    <w:multiLevelType w:val="hybridMultilevel"/>
    <w:tmpl w:val="BAEEADB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E132C"/>
    <w:multiLevelType w:val="hybridMultilevel"/>
    <w:tmpl w:val="447A6260"/>
    <w:lvl w:ilvl="0" w:tplc="8D5CAA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527EA"/>
    <w:multiLevelType w:val="hybridMultilevel"/>
    <w:tmpl w:val="B8B45288"/>
    <w:lvl w:ilvl="0" w:tplc="CD527BD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0EB2"/>
    <w:multiLevelType w:val="hybridMultilevel"/>
    <w:tmpl w:val="AC06EF7E"/>
    <w:lvl w:ilvl="0" w:tplc="4FE2E376">
      <w:start w:val="1"/>
      <w:numFmt w:val="bullet"/>
      <w:lvlText w:val="-"/>
      <w:lvlJc w:val="left"/>
      <w:pPr>
        <w:ind w:left="87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63D726F"/>
    <w:multiLevelType w:val="multilevel"/>
    <w:tmpl w:val="BE10DD76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  <w:lang w:val="it-IT" w:eastAsia="ar-SA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9AE0863"/>
    <w:multiLevelType w:val="hybridMultilevel"/>
    <w:tmpl w:val="19D6927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E7800"/>
    <w:multiLevelType w:val="hybridMultilevel"/>
    <w:tmpl w:val="383CAC20"/>
    <w:lvl w:ilvl="0" w:tplc="E8A46A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7569"/>
    <w:multiLevelType w:val="hybridMultilevel"/>
    <w:tmpl w:val="15F01E74"/>
    <w:lvl w:ilvl="0" w:tplc="34D2BB8A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BA0EC7"/>
    <w:multiLevelType w:val="hybridMultilevel"/>
    <w:tmpl w:val="2C3677AE"/>
    <w:lvl w:ilvl="0" w:tplc="234A20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E1B95"/>
    <w:multiLevelType w:val="hybridMultilevel"/>
    <w:tmpl w:val="A356B316"/>
    <w:lvl w:ilvl="0" w:tplc="9D44A32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1474A"/>
    <w:multiLevelType w:val="hybridMultilevel"/>
    <w:tmpl w:val="49085030"/>
    <w:lvl w:ilvl="0" w:tplc="9D44A3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6BC8"/>
    <w:multiLevelType w:val="hybridMultilevel"/>
    <w:tmpl w:val="B6AC5C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9F773A4"/>
    <w:multiLevelType w:val="hybridMultilevel"/>
    <w:tmpl w:val="5F825E8C"/>
    <w:lvl w:ilvl="0" w:tplc="89A62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75159"/>
    <w:multiLevelType w:val="hybridMultilevel"/>
    <w:tmpl w:val="5AAAAE36"/>
    <w:lvl w:ilvl="0" w:tplc="5F9EC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6CED"/>
    <w:multiLevelType w:val="hybridMultilevel"/>
    <w:tmpl w:val="422A96F4"/>
    <w:lvl w:ilvl="0" w:tplc="1B04C612">
      <w:start w:val="1"/>
      <w:numFmt w:val="lowerLetter"/>
      <w:lvlText w:val="%1)"/>
      <w:lvlJc w:val="left"/>
      <w:pPr>
        <w:ind w:left="123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34A37ED"/>
    <w:multiLevelType w:val="hybridMultilevel"/>
    <w:tmpl w:val="B198C942"/>
    <w:lvl w:ilvl="0" w:tplc="A3F0CC4A">
      <w:start w:val="10"/>
      <w:numFmt w:val="bullet"/>
      <w:lvlText w:val="−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5A7E03"/>
    <w:multiLevelType w:val="hybridMultilevel"/>
    <w:tmpl w:val="39DAE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04DA5"/>
    <w:multiLevelType w:val="hybridMultilevel"/>
    <w:tmpl w:val="15F01E7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 w16cid:durableId="209728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2727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588651">
    <w:abstractNumId w:val="25"/>
  </w:num>
  <w:num w:numId="4" w16cid:durableId="1499080295">
    <w:abstractNumId w:val="29"/>
  </w:num>
  <w:num w:numId="5" w16cid:durableId="83654710">
    <w:abstractNumId w:val="3"/>
  </w:num>
  <w:num w:numId="6" w16cid:durableId="1124226309">
    <w:abstractNumId w:val="11"/>
  </w:num>
  <w:num w:numId="7" w16cid:durableId="1179853964">
    <w:abstractNumId w:val="26"/>
  </w:num>
  <w:num w:numId="8" w16cid:durableId="2053654886">
    <w:abstractNumId w:val="8"/>
  </w:num>
  <w:num w:numId="9" w16cid:durableId="574558141">
    <w:abstractNumId w:val="27"/>
  </w:num>
  <w:num w:numId="10" w16cid:durableId="1116289321">
    <w:abstractNumId w:val="1"/>
  </w:num>
  <w:num w:numId="11" w16cid:durableId="1499273398">
    <w:abstractNumId w:val="2"/>
  </w:num>
  <w:num w:numId="12" w16cid:durableId="1407416873">
    <w:abstractNumId w:val="4"/>
  </w:num>
  <w:num w:numId="13" w16cid:durableId="212348775">
    <w:abstractNumId w:val="5"/>
  </w:num>
  <w:num w:numId="14" w16cid:durableId="659234938">
    <w:abstractNumId w:val="32"/>
  </w:num>
  <w:num w:numId="15" w16cid:durableId="1862433050">
    <w:abstractNumId w:val="12"/>
  </w:num>
  <w:num w:numId="16" w16cid:durableId="19652323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704250">
    <w:abstractNumId w:val="0"/>
  </w:num>
  <w:num w:numId="18" w16cid:durableId="1054812335">
    <w:abstractNumId w:val="17"/>
  </w:num>
  <w:num w:numId="19" w16cid:durableId="1205367589">
    <w:abstractNumId w:val="23"/>
  </w:num>
  <w:num w:numId="20" w16cid:durableId="1800103435">
    <w:abstractNumId w:val="33"/>
  </w:num>
  <w:num w:numId="21" w16cid:durableId="498928443">
    <w:abstractNumId w:val="14"/>
  </w:num>
  <w:num w:numId="22" w16cid:durableId="571235569">
    <w:abstractNumId w:val="7"/>
  </w:num>
  <w:num w:numId="23" w16cid:durableId="233513675">
    <w:abstractNumId w:val="6"/>
  </w:num>
  <w:num w:numId="24" w16cid:durableId="622351870">
    <w:abstractNumId w:val="15"/>
  </w:num>
  <w:num w:numId="25" w16cid:durableId="1645503054">
    <w:abstractNumId w:val="13"/>
  </w:num>
  <w:num w:numId="26" w16cid:durableId="731079566">
    <w:abstractNumId w:val="10"/>
  </w:num>
  <w:num w:numId="27" w16cid:durableId="951791153">
    <w:abstractNumId w:val="31"/>
  </w:num>
  <w:num w:numId="28" w16cid:durableId="443235832">
    <w:abstractNumId w:val="21"/>
  </w:num>
  <w:num w:numId="29" w16cid:durableId="1797605936">
    <w:abstractNumId w:val="16"/>
  </w:num>
  <w:num w:numId="30" w16cid:durableId="1371147454">
    <w:abstractNumId w:val="22"/>
  </w:num>
  <w:num w:numId="31" w16cid:durableId="676151058">
    <w:abstractNumId w:val="18"/>
  </w:num>
  <w:num w:numId="32" w16cid:durableId="184446014">
    <w:abstractNumId w:val="20"/>
  </w:num>
  <w:num w:numId="33" w16cid:durableId="1781871841">
    <w:abstractNumId w:val="9"/>
  </w:num>
  <w:num w:numId="34" w16cid:durableId="339433571">
    <w:abstractNumId w:val="19"/>
  </w:num>
  <w:num w:numId="35" w16cid:durableId="44305539">
    <w:abstractNumId w:val="28"/>
  </w:num>
  <w:num w:numId="36" w16cid:durableId="741827523">
    <w:abstractNumId w:val="24"/>
  </w:num>
  <w:num w:numId="37" w16cid:durableId="16957629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2D"/>
    <w:rsid w:val="00000BE5"/>
    <w:rsid w:val="00004D45"/>
    <w:rsid w:val="00016288"/>
    <w:rsid w:val="00027174"/>
    <w:rsid w:val="00031F41"/>
    <w:rsid w:val="00034A04"/>
    <w:rsid w:val="000357CC"/>
    <w:rsid w:val="00040BF4"/>
    <w:rsid w:val="00042757"/>
    <w:rsid w:val="000653F8"/>
    <w:rsid w:val="0007437F"/>
    <w:rsid w:val="000954F2"/>
    <w:rsid w:val="000971DF"/>
    <w:rsid w:val="00097477"/>
    <w:rsid w:val="000A7001"/>
    <w:rsid w:val="000A7F6B"/>
    <w:rsid w:val="000B2468"/>
    <w:rsid w:val="000C667B"/>
    <w:rsid w:val="000C7760"/>
    <w:rsid w:val="000D7FFD"/>
    <w:rsid w:val="000E24B4"/>
    <w:rsid w:val="000E3EE3"/>
    <w:rsid w:val="000F46C7"/>
    <w:rsid w:val="00106DF8"/>
    <w:rsid w:val="00110D27"/>
    <w:rsid w:val="00116573"/>
    <w:rsid w:val="00120B16"/>
    <w:rsid w:val="00133BC3"/>
    <w:rsid w:val="00134841"/>
    <w:rsid w:val="00135002"/>
    <w:rsid w:val="001616A9"/>
    <w:rsid w:val="00176136"/>
    <w:rsid w:val="00186401"/>
    <w:rsid w:val="001A1550"/>
    <w:rsid w:val="001B083A"/>
    <w:rsid w:val="001B33C4"/>
    <w:rsid w:val="001D5AB2"/>
    <w:rsid w:val="001F187D"/>
    <w:rsid w:val="001F1AD2"/>
    <w:rsid w:val="0024163D"/>
    <w:rsid w:val="00255012"/>
    <w:rsid w:val="002569E4"/>
    <w:rsid w:val="00286882"/>
    <w:rsid w:val="002920B3"/>
    <w:rsid w:val="002A717E"/>
    <w:rsid w:val="002B186E"/>
    <w:rsid w:val="002B2AE4"/>
    <w:rsid w:val="002D39D4"/>
    <w:rsid w:val="002F719C"/>
    <w:rsid w:val="0030574E"/>
    <w:rsid w:val="00310078"/>
    <w:rsid w:val="0031581F"/>
    <w:rsid w:val="00316950"/>
    <w:rsid w:val="00323720"/>
    <w:rsid w:val="00324D4A"/>
    <w:rsid w:val="00327BEB"/>
    <w:rsid w:val="0033082D"/>
    <w:rsid w:val="00333531"/>
    <w:rsid w:val="00335A53"/>
    <w:rsid w:val="00341D46"/>
    <w:rsid w:val="0034424C"/>
    <w:rsid w:val="003515AD"/>
    <w:rsid w:val="00354F07"/>
    <w:rsid w:val="0036219D"/>
    <w:rsid w:val="0036668E"/>
    <w:rsid w:val="00366BAC"/>
    <w:rsid w:val="003712DD"/>
    <w:rsid w:val="00372ABF"/>
    <w:rsid w:val="00373D59"/>
    <w:rsid w:val="00375E5D"/>
    <w:rsid w:val="00380BA4"/>
    <w:rsid w:val="00386D49"/>
    <w:rsid w:val="0039165A"/>
    <w:rsid w:val="00392622"/>
    <w:rsid w:val="00394318"/>
    <w:rsid w:val="003A18F7"/>
    <w:rsid w:val="003B11EA"/>
    <w:rsid w:val="003D68FC"/>
    <w:rsid w:val="003E1193"/>
    <w:rsid w:val="003E25E3"/>
    <w:rsid w:val="003F37C9"/>
    <w:rsid w:val="003F4AD8"/>
    <w:rsid w:val="00402F40"/>
    <w:rsid w:val="004105F5"/>
    <w:rsid w:val="00423550"/>
    <w:rsid w:val="004306CC"/>
    <w:rsid w:val="00440961"/>
    <w:rsid w:val="00443BA8"/>
    <w:rsid w:val="00447F57"/>
    <w:rsid w:val="004522B3"/>
    <w:rsid w:val="0045385B"/>
    <w:rsid w:val="00457C16"/>
    <w:rsid w:val="00464EB2"/>
    <w:rsid w:val="004672D6"/>
    <w:rsid w:val="0048345A"/>
    <w:rsid w:val="00484544"/>
    <w:rsid w:val="00493DD7"/>
    <w:rsid w:val="004948D8"/>
    <w:rsid w:val="004A39DA"/>
    <w:rsid w:val="004B72D4"/>
    <w:rsid w:val="004E1945"/>
    <w:rsid w:val="004E34C9"/>
    <w:rsid w:val="004E4A8F"/>
    <w:rsid w:val="004F18E6"/>
    <w:rsid w:val="004F22E7"/>
    <w:rsid w:val="004F2D99"/>
    <w:rsid w:val="004F6758"/>
    <w:rsid w:val="00500450"/>
    <w:rsid w:val="00502896"/>
    <w:rsid w:val="00515EB9"/>
    <w:rsid w:val="00523EF8"/>
    <w:rsid w:val="0052407E"/>
    <w:rsid w:val="0052552D"/>
    <w:rsid w:val="005350B8"/>
    <w:rsid w:val="005474D9"/>
    <w:rsid w:val="005543D9"/>
    <w:rsid w:val="00557BE5"/>
    <w:rsid w:val="00561A8B"/>
    <w:rsid w:val="00561B1E"/>
    <w:rsid w:val="00563B5F"/>
    <w:rsid w:val="005677DA"/>
    <w:rsid w:val="0059372C"/>
    <w:rsid w:val="00597CDE"/>
    <w:rsid w:val="005A00E8"/>
    <w:rsid w:val="005A49FA"/>
    <w:rsid w:val="005B2666"/>
    <w:rsid w:val="005B451C"/>
    <w:rsid w:val="005B5FD7"/>
    <w:rsid w:val="005F1A66"/>
    <w:rsid w:val="00604C21"/>
    <w:rsid w:val="00612C9C"/>
    <w:rsid w:val="00617DD3"/>
    <w:rsid w:val="00624311"/>
    <w:rsid w:val="00625166"/>
    <w:rsid w:val="0062595D"/>
    <w:rsid w:val="00634874"/>
    <w:rsid w:val="00640092"/>
    <w:rsid w:val="0065095D"/>
    <w:rsid w:val="006553AC"/>
    <w:rsid w:val="00656A49"/>
    <w:rsid w:val="006576E0"/>
    <w:rsid w:val="006778E9"/>
    <w:rsid w:val="0069030E"/>
    <w:rsid w:val="00693A8F"/>
    <w:rsid w:val="006A0768"/>
    <w:rsid w:val="006A1EB2"/>
    <w:rsid w:val="006A458C"/>
    <w:rsid w:val="006A64DE"/>
    <w:rsid w:val="006B24C2"/>
    <w:rsid w:val="006C42B7"/>
    <w:rsid w:val="006C6155"/>
    <w:rsid w:val="006D1556"/>
    <w:rsid w:val="006D74AA"/>
    <w:rsid w:val="006E04A2"/>
    <w:rsid w:val="006E139C"/>
    <w:rsid w:val="006E3F4A"/>
    <w:rsid w:val="006F3E86"/>
    <w:rsid w:val="006F5307"/>
    <w:rsid w:val="00701B7C"/>
    <w:rsid w:val="0071230F"/>
    <w:rsid w:val="00723E89"/>
    <w:rsid w:val="00743886"/>
    <w:rsid w:val="00744DA0"/>
    <w:rsid w:val="0075240B"/>
    <w:rsid w:val="00752D00"/>
    <w:rsid w:val="007654B0"/>
    <w:rsid w:val="007704E8"/>
    <w:rsid w:val="00771A65"/>
    <w:rsid w:val="00780AAD"/>
    <w:rsid w:val="00785773"/>
    <w:rsid w:val="00797CAC"/>
    <w:rsid w:val="007A37F1"/>
    <w:rsid w:val="007B7244"/>
    <w:rsid w:val="007C7B4E"/>
    <w:rsid w:val="007D0A39"/>
    <w:rsid w:val="007E4D34"/>
    <w:rsid w:val="007E5136"/>
    <w:rsid w:val="007E7C1C"/>
    <w:rsid w:val="007F6AC8"/>
    <w:rsid w:val="007F7CCE"/>
    <w:rsid w:val="00812DB6"/>
    <w:rsid w:val="0081302D"/>
    <w:rsid w:val="00816E85"/>
    <w:rsid w:val="00820DEA"/>
    <w:rsid w:val="008255A6"/>
    <w:rsid w:val="00842E26"/>
    <w:rsid w:val="00850D3C"/>
    <w:rsid w:val="0085701E"/>
    <w:rsid w:val="00863DD1"/>
    <w:rsid w:val="00867303"/>
    <w:rsid w:val="008702DA"/>
    <w:rsid w:val="00872F10"/>
    <w:rsid w:val="008732DD"/>
    <w:rsid w:val="00887BAE"/>
    <w:rsid w:val="0089148A"/>
    <w:rsid w:val="008931D3"/>
    <w:rsid w:val="00894B4E"/>
    <w:rsid w:val="00895626"/>
    <w:rsid w:val="008A31F2"/>
    <w:rsid w:val="008A5588"/>
    <w:rsid w:val="008A6A63"/>
    <w:rsid w:val="008B0D88"/>
    <w:rsid w:val="008B5981"/>
    <w:rsid w:val="008B7688"/>
    <w:rsid w:val="008C1080"/>
    <w:rsid w:val="008E1BCF"/>
    <w:rsid w:val="008E1F97"/>
    <w:rsid w:val="008E33F5"/>
    <w:rsid w:val="008F4827"/>
    <w:rsid w:val="008F50BE"/>
    <w:rsid w:val="008F70C8"/>
    <w:rsid w:val="009026BF"/>
    <w:rsid w:val="0090622F"/>
    <w:rsid w:val="00934C99"/>
    <w:rsid w:val="009452BB"/>
    <w:rsid w:val="009632A2"/>
    <w:rsid w:val="00975567"/>
    <w:rsid w:val="00976E4C"/>
    <w:rsid w:val="00981EB2"/>
    <w:rsid w:val="009841BD"/>
    <w:rsid w:val="00984B70"/>
    <w:rsid w:val="00995B1A"/>
    <w:rsid w:val="0099774B"/>
    <w:rsid w:val="009A2613"/>
    <w:rsid w:val="009A646B"/>
    <w:rsid w:val="009B12A2"/>
    <w:rsid w:val="009B51ED"/>
    <w:rsid w:val="009B6258"/>
    <w:rsid w:val="009B63EA"/>
    <w:rsid w:val="009D62ED"/>
    <w:rsid w:val="009D7FB2"/>
    <w:rsid w:val="009E3252"/>
    <w:rsid w:val="009E4296"/>
    <w:rsid w:val="00A023D3"/>
    <w:rsid w:val="00A036C0"/>
    <w:rsid w:val="00A12859"/>
    <w:rsid w:val="00A157AD"/>
    <w:rsid w:val="00A16233"/>
    <w:rsid w:val="00A51E9D"/>
    <w:rsid w:val="00A538EE"/>
    <w:rsid w:val="00A5431D"/>
    <w:rsid w:val="00A62F8D"/>
    <w:rsid w:val="00A6490B"/>
    <w:rsid w:val="00A753D4"/>
    <w:rsid w:val="00A86111"/>
    <w:rsid w:val="00A9533F"/>
    <w:rsid w:val="00AB58D5"/>
    <w:rsid w:val="00AB5E37"/>
    <w:rsid w:val="00AC56B6"/>
    <w:rsid w:val="00AC7574"/>
    <w:rsid w:val="00AD5C3E"/>
    <w:rsid w:val="00AE5BDF"/>
    <w:rsid w:val="00AE6BB0"/>
    <w:rsid w:val="00AE78F0"/>
    <w:rsid w:val="00AF77E1"/>
    <w:rsid w:val="00B32C4C"/>
    <w:rsid w:val="00B43BEF"/>
    <w:rsid w:val="00B463B3"/>
    <w:rsid w:val="00B626B3"/>
    <w:rsid w:val="00B7412E"/>
    <w:rsid w:val="00B752B6"/>
    <w:rsid w:val="00B83DF1"/>
    <w:rsid w:val="00B8438D"/>
    <w:rsid w:val="00B86621"/>
    <w:rsid w:val="00BA0067"/>
    <w:rsid w:val="00BB2211"/>
    <w:rsid w:val="00BC0673"/>
    <w:rsid w:val="00BC1559"/>
    <w:rsid w:val="00BC5B9A"/>
    <w:rsid w:val="00BD1591"/>
    <w:rsid w:val="00BD3FA0"/>
    <w:rsid w:val="00BE4112"/>
    <w:rsid w:val="00C014C3"/>
    <w:rsid w:val="00C07D9C"/>
    <w:rsid w:val="00C205D5"/>
    <w:rsid w:val="00C33C5B"/>
    <w:rsid w:val="00C35770"/>
    <w:rsid w:val="00C63DD5"/>
    <w:rsid w:val="00C679D4"/>
    <w:rsid w:val="00C67D7D"/>
    <w:rsid w:val="00C83E87"/>
    <w:rsid w:val="00C86BEB"/>
    <w:rsid w:val="00CA4318"/>
    <w:rsid w:val="00CA5DCE"/>
    <w:rsid w:val="00CC7BFF"/>
    <w:rsid w:val="00CF1146"/>
    <w:rsid w:val="00D15687"/>
    <w:rsid w:val="00D15791"/>
    <w:rsid w:val="00D165B5"/>
    <w:rsid w:val="00D31525"/>
    <w:rsid w:val="00D31695"/>
    <w:rsid w:val="00D43EB2"/>
    <w:rsid w:val="00D4702D"/>
    <w:rsid w:val="00D4752B"/>
    <w:rsid w:val="00D52607"/>
    <w:rsid w:val="00D6456C"/>
    <w:rsid w:val="00D71874"/>
    <w:rsid w:val="00D71EA3"/>
    <w:rsid w:val="00D728C9"/>
    <w:rsid w:val="00D83901"/>
    <w:rsid w:val="00D87B23"/>
    <w:rsid w:val="00D914A0"/>
    <w:rsid w:val="00D97CBB"/>
    <w:rsid w:val="00DA284D"/>
    <w:rsid w:val="00DA524B"/>
    <w:rsid w:val="00DB5114"/>
    <w:rsid w:val="00DC1118"/>
    <w:rsid w:val="00DC51A2"/>
    <w:rsid w:val="00DD02BB"/>
    <w:rsid w:val="00DD323E"/>
    <w:rsid w:val="00DD619E"/>
    <w:rsid w:val="00DE0803"/>
    <w:rsid w:val="00DF3684"/>
    <w:rsid w:val="00DF419A"/>
    <w:rsid w:val="00DF4403"/>
    <w:rsid w:val="00E10ABA"/>
    <w:rsid w:val="00E210C7"/>
    <w:rsid w:val="00E23E59"/>
    <w:rsid w:val="00E276AE"/>
    <w:rsid w:val="00E278CA"/>
    <w:rsid w:val="00E46A57"/>
    <w:rsid w:val="00E526DF"/>
    <w:rsid w:val="00E63FD2"/>
    <w:rsid w:val="00E72F0B"/>
    <w:rsid w:val="00E74065"/>
    <w:rsid w:val="00E777F4"/>
    <w:rsid w:val="00E806FD"/>
    <w:rsid w:val="00E85F0E"/>
    <w:rsid w:val="00E9671E"/>
    <w:rsid w:val="00EB379E"/>
    <w:rsid w:val="00EB6169"/>
    <w:rsid w:val="00ED063C"/>
    <w:rsid w:val="00EF7EFC"/>
    <w:rsid w:val="00F002CC"/>
    <w:rsid w:val="00F0324E"/>
    <w:rsid w:val="00F171E6"/>
    <w:rsid w:val="00F31D14"/>
    <w:rsid w:val="00F41E77"/>
    <w:rsid w:val="00F52C99"/>
    <w:rsid w:val="00F5515C"/>
    <w:rsid w:val="00F55581"/>
    <w:rsid w:val="00F6718E"/>
    <w:rsid w:val="00F70C4C"/>
    <w:rsid w:val="00F73A73"/>
    <w:rsid w:val="00F76F9F"/>
    <w:rsid w:val="00F9630D"/>
    <w:rsid w:val="00FA431E"/>
    <w:rsid w:val="00FA5423"/>
    <w:rsid w:val="00FA57F5"/>
    <w:rsid w:val="00FB35BE"/>
    <w:rsid w:val="00FB759E"/>
    <w:rsid w:val="00FB7BFC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7D77"/>
  <w15:chartTrackingRefBased/>
  <w15:docId w15:val="{7082D530-B385-4D13-AF9E-6CE2C10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6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DC51A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51A2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C51A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nhideWhenUsed/>
    <w:rsid w:val="00DC51A2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DC51A2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1A2"/>
    <w:rPr>
      <w:rFonts w:ascii="Segoe UI" w:hAnsi="Segoe UI" w:cs="Segoe UI"/>
      <w:sz w:val="18"/>
      <w:szCs w:val="18"/>
    </w:rPr>
  </w:style>
  <w:style w:type="character" w:customStyle="1" w:styleId="Carpredefinitoparagrafo1">
    <w:name w:val="Car. predefinito paragrafo1"/>
    <w:rsid w:val="00DC51A2"/>
  </w:style>
  <w:style w:type="paragraph" w:customStyle="1" w:styleId="Default">
    <w:name w:val="Default"/>
    <w:basedOn w:val="Normale"/>
    <w:rsid w:val="00DC51A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DC51A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C51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C67D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7D7D"/>
    <w:rPr>
      <w:color w:val="808080"/>
      <w:shd w:val="clear" w:color="auto" w:fill="E6E6E6"/>
    </w:rPr>
  </w:style>
  <w:style w:type="paragraph" w:customStyle="1" w:styleId="Contenutotabella">
    <w:name w:val="Contenuto tabella"/>
    <w:basedOn w:val="Normale"/>
    <w:rsid w:val="00375E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atteredellanota">
    <w:name w:val="Carattere della nota"/>
    <w:rsid w:val="00850D3C"/>
  </w:style>
  <w:style w:type="paragraph" w:customStyle="1" w:styleId="Standard">
    <w:name w:val="Standard"/>
    <w:rsid w:val="007F6A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Carpredefinitoparagrafo"/>
    <w:rsid w:val="00F76F9F"/>
  </w:style>
  <w:style w:type="paragraph" w:customStyle="1" w:styleId="msonormal0">
    <w:name w:val="msonormal"/>
    <w:basedOn w:val="Normale"/>
    <w:rsid w:val="00CA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0">
    <w:name w:val="default"/>
    <w:basedOn w:val="Normale"/>
    <w:rsid w:val="00612C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numbering" w:customStyle="1" w:styleId="WW8Num6">
    <w:name w:val="WW8Num6"/>
    <w:basedOn w:val="Nessunelenco"/>
    <w:rsid w:val="00842E26"/>
    <w:pPr>
      <w:numPr>
        <w:numId w:val="33"/>
      </w:numPr>
    </w:pPr>
  </w:style>
  <w:style w:type="paragraph" w:customStyle="1" w:styleId="Textbody">
    <w:name w:val="Text body"/>
    <w:basedOn w:val="Normale"/>
    <w:rsid w:val="00A157AD"/>
    <w:pPr>
      <w:widowControl w:val="0"/>
      <w:suppressAutoHyphens/>
      <w:autoSpaceDN w:val="0"/>
      <w:spacing w:after="12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6959-AF87-4B9C-BD30-3F2B474C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Marzio</dc:creator>
  <cp:keywords/>
  <dc:description/>
  <cp:lastModifiedBy>Barbieri Marzio</cp:lastModifiedBy>
  <cp:revision>2</cp:revision>
  <cp:lastPrinted>2024-02-06T16:01:00Z</cp:lastPrinted>
  <dcterms:created xsi:type="dcterms:W3CDTF">2024-02-19T10:24:00Z</dcterms:created>
  <dcterms:modified xsi:type="dcterms:W3CDTF">2024-02-19T10:24:00Z</dcterms:modified>
</cp:coreProperties>
</file>