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DB29AE" w14:textId="77777777" w:rsidR="00086B81" w:rsidRPr="0062732E" w:rsidRDefault="00086B81" w:rsidP="00086B81">
      <w:pPr>
        <w:spacing w:before="120" w:after="120"/>
        <w:jc w:val="both"/>
        <w:rPr>
          <w:rFonts w:cs="Calibri"/>
          <w:b/>
          <w:bCs/>
        </w:rPr>
      </w:pPr>
      <w:r w:rsidRPr="00086B81">
        <w:rPr>
          <w:rFonts w:cs="Calibri"/>
          <w:b/>
          <w:bCs/>
        </w:rPr>
        <w:t>Inf</w:t>
      </w:r>
      <w:r w:rsidRPr="0062732E">
        <w:rPr>
          <w:rFonts w:cs="Calibri"/>
          <w:b/>
          <w:bCs/>
        </w:rPr>
        <w:t xml:space="preserve">ormativa sul trattamento dei dati personali forniti dagli utenti tramite </w:t>
      </w:r>
      <w:proofErr w:type="spellStart"/>
      <w:r w:rsidRPr="0062732E">
        <w:rPr>
          <w:rFonts w:cs="Calibri"/>
          <w:b/>
          <w:bCs/>
        </w:rPr>
        <w:t>form</w:t>
      </w:r>
      <w:proofErr w:type="spellEnd"/>
      <w:r w:rsidRPr="0062732E">
        <w:rPr>
          <w:rFonts w:cs="Calibri"/>
          <w:b/>
          <w:bCs/>
        </w:rPr>
        <w:t xml:space="preserve"> per la manifestazione di interesse a </w:t>
      </w:r>
      <w:bookmarkStart w:id="0" w:name="_Hlk133406098"/>
      <w:r w:rsidRPr="0062732E">
        <w:rPr>
          <w:rFonts w:cs="Calibri"/>
          <w:b/>
          <w:bCs/>
        </w:rPr>
        <w:t>partecipare al Gruppo di lavoro linee guida interventi</w:t>
      </w:r>
      <w:r w:rsidR="0062732E">
        <w:rPr>
          <w:rFonts w:cs="Calibri"/>
          <w:b/>
          <w:bCs/>
        </w:rPr>
        <w:t xml:space="preserve"> sociali</w:t>
      </w:r>
      <w:r w:rsidRPr="0062732E">
        <w:rPr>
          <w:rFonts w:cs="Calibri"/>
          <w:b/>
          <w:bCs/>
        </w:rPr>
        <w:t xml:space="preserve"> in situazioni di emergenza/calamità</w:t>
      </w:r>
      <w:bookmarkEnd w:id="0"/>
      <w:r w:rsidR="0062732E">
        <w:rPr>
          <w:rFonts w:cs="Calibri"/>
          <w:b/>
          <w:bCs/>
        </w:rPr>
        <w:t>, a</w:t>
      </w:r>
      <w:r w:rsidRPr="0062732E">
        <w:rPr>
          <w:rFonts w:cs="Calibri"/>
          <w:b/>
          <w:bCs/>
        </w:rPr>
        <w:t>i sensi dell'art. 13 del Regolamento europeo n. 679/2016</w:t>
      </w:r>
    </w:p>
    <w:p w14:paraId="1EDAB68E" w14:textId="77777777" w:rsidR="001676E5" w:rsidRPr="0062732E" w:rsidRDefault="001676E5">
      <w:pPr>
        <w:pStyle w:val="ListParagraph"/>
        <w:spacing w:after="0" w:line="240" w:lineRule="auto"/>
        <w:ind w:left="0"/>
      </w:pPr>
    </w:p>
    <w:p w14:paraId="479A1DDB" w14:textId="77777777" w:rsidR="001676E5" w:rsidRPr="0062732E" w:rsidRDefault="001676E5">
      <w:pPr>
        <w:pStyle w:val="ListParagraph"/>
        <w:numPr>
          <w:ilvl w:val="0"/>
          <w:numId w:val="3"/>
        </w:numPr>
        <w:spacing w:after="0" w:line="240" w:lineRule="auto"/>
      </w:pPr>
      <w:r w:rsidRPr="0062732E">
        <w:rPr>
          <w:b/>
        </w:rPr>
        <w:t>Premessa</w:t>
      </w:r>
    </w:p>
    <w:p w14:paraId="7E784434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Ai sensi dell’art. 13 del Regolamento europeo n. 679/2016, </w:t>
      </w:r>
      <w:bookmarkStart w:id="1" w:name="_Hlk511724140"/>
      <w:r w:rsidRPr="0062732E">
        <w:t xml:space="preserve">la Giunta della </w:t>
      </w:r>
      <w:bookmarkEnd w:id="1"/>
      <w:r w:rsidRPr="0062732E">
        <w:t>Regione Emilia-Romagna, in qualità di “Titolare” del trattamento, è tenuta a fornirle informazioni in merito all’utilizzo dei suoi dati personali.</w:t>
      </w:r>
    </w:p>
    <w:p w14:paraId="66DD8370" w14:textId="77777777" w:rsidR="00B309FA" w:rsidRPr="0062732E" w:rsidRDefault="00B309FA">
      <w:pPr>
        <w:spacing w:after="0" w:line="240" w:lineRule="auto"/>
        <w:jc w:val="both"/>
      </w:pPr>
    </w:p>
    <w:p w14:paraId="5B0845F7" w14:textId="77777777" w:rsidR="001676E5" w:rsidRPr="0062732E" w:rsidRDefault="001676E5">
      <w:pPr>
        <w:numPr>
          <w:ilvl w:val="0"/>
          <w:numId w:val="3"/>
        </w:numPr>
        <w:spacing w:after="0" w:line="240" w:lineRule="auto"/>
        <w:jc w:val="both"/>
      </w:pPr>
      <w:r w:rsidRPr="0062732E">
        <w:rPr>
          <w:b/>
        </w:rPr>
        <w:t>Identità e i dati di contatto del titolare del trattamento</w:t>
      </w:r>
    </w:p>
    <w:p w14:paraId="6770EC3F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Il Titolare del trattamento dei dati personali di cui alla presente Informativa è la Giunta della Regione Emilia-Romagna, con sede in Bologna, </w:t>
      </w:r>
      <w:r w:rsidR="00B309FA" w:rsidRPr="0062732E">
        <w:t>Viale Aldo</w:t>
      </w:r>
      <w:r w:rsidRPr="0062732E">
        <w:t xml:space="preserve"> </w:t>
      </w:r>
      <w:r w:rsidR="00B309FA" w:rsidRPr="0062732E">
        <w:t>Moro n.</w:t>
      </w:r>
      <w:r w:rsidRPr="0062732E">
        <w:t xml:space="preserve"> 52, </w:t>
      </w:r>
      <w:r w:rsidR="00B309FA" w:rsidRPr="0062732E">
        <w:t xml:space="preserve">CAP </w:t>
      </w:r>
      <w:r w:rsidRPr="0062732E">
        <w:t xml:space="preserve">40127. </w:t>
      </w:r>
    </w:p>
    <w:p w14:paraId="72240CB8" w14:textId="77777777" w:rsidR="00882F42" w:rsidRPr="0062732E" w:rsidRDefault="00D57154" w:rsidP="00882F42">
      <w:pPr>
        <w:spacing w:after="0" w:line="240" w:lineRule="auto"/>
        <w:jc w:val="both"/>
      </w:pPr>
      <w:r w:rsidRPr="0062732E">
        <w:t xml:space="preserve">Per semplificare le modalità di inoltro e ridurre i tempi per il riscontro si invita a presentare le richieste di cui al paragrafo n. 10, alla Regione Emilia-Romagna, Ufficio </w:t>
      </w:r>
      <w:r w:rsidR="00D81555" w:rsidRPr="0062732E">
        <w:t>R</w:t>
      </w:r>
      <w:r w:rsidRPr="0062732E">
        <w:t xml:space="preserve">elazioni con il </w:t>
      </w:r>
      <w:r w:rsidR="00D81555" w:rsidRPr="0062732E">
        <w:t>P</w:t>
      </w:r>
      <w:r w:rsidRPr="0062732E">
        <w:t xml:space="preserve">ubblico (Urp), per iscritto scrivendo a: e-mail </w:t>
      </w:r>
      <w:hyperlink r:id="rId8" w:history="1">
        <w:r w:rsidR="00882F42" w:rsidRPr="0062732E">
          <w:rPr>
            <w:rStyle w:val="Collegamentoipertestuale"/>
            <w:color w:val="auto"/>
          </w:rPr>
          <w:t>urp@regione.emilia-romagna.it</w:t>
        </w:r>
      </w:hyperlink>
      <w:r w:rsidR="00882F42" w:rsidRPr="0062732E">
        <w:t xml:space="preserve"> oppure a </w:t>
      </w:r>
      <w:hyperlink r:id="rId9" w:history="1">
        <w:r w:rsidR="00882F42" w:rsidRPr="0062732E">
          <w:rPr>
            <w:rStyle w:val="Collegamentoipertestuale"/>
            <w:color w:val="auto"/>
          </w:rPr>
          <w:t>urp@postacert.regione.emilia-romagna.it</w:t>
        </w:r>
      </w:hyperlink>
      <w:r w:rsidR="00882F42" w:rsidRPr="0062732E">
        <w:t xml:space="preserve"> allegando un documento identificativo.</w:t>
      </w:r>
    </w:p>
    <w:p w14:paraId="6C08D4E5" w14:textId="77777777" w:rsidR="00D57154" w:rsidRPr="0062732E" w:rsidRDefault="00D57154" w:rsidP="00D57154">
      <w:pPr>
        <w:spacing w:after="0" w:line="240" w:lineRule="auto"/>
        <w:jc w:val="both"/>
      </w:pPr>
      <w:r w:rsidRPr="0062732E">
        <w:t>I moduli per le richieste sono reperibili su Amministrazione trasparente cliccando sull’accesso e poi su Accesso ai propri dati.</w:t>
      </w:r>
    </w:p>
    <w:p w14:paraId="29DC3E51" w14:textId="77777777" w:rsidR="00882F42" w:rsidRPr="0062732E" w:rsidRDefault="00D81555" w:rsidP="00D57154">
      <w:pPr>
        <w:spacing w:after="0" w:line="240" w:lineRule="auto"/>
        <w:jc w:val="both"/>
      </w:pPr>
      <w:r w:rsidRPr="0062732E">
        <w:t>È possibile chiedere informazioni al</w:t>
      </w:r>
      <w:r w:rsidR="00D57154" w:rsidRPr="0062732E">
        <w:t xml:space="preserve">l'Urp </w:t>
      </w:r>
      <w:r w:rsidRPr="0062732E">
        <w:t xml:space="preserve">telefonicamente </w:t>
      </w:r>
      <w:r w:rsidR="00D57154" w:rsidRPr="0062732E">
        <w:t>dal lunedì al venerdì dalle 9 alle 13 e il lunedì e giovedì anche dalle 14.30 alle 16.30: telefono 800-662200</w:t>
      </w:r>
      <w:r w:rsidRPr="0062732E">
        <w:t>; oppure scrivendo a:</w:t>
      </w:r>
      <w:r w:rsidR="00D57154" w:rsidRPr="0062732E">
        <w:t xml:space="preserve"> e-mail </w:t>
      </w:r>
      <w:hyperlink r:id="rId10" w:history="1">
        <w:r w:rsidR="00882F42" w:rsidRPr="0062732E">
          <w:rPr>
            <w:rStyle w:val="Collegamentoipertestuale"/>
            <w:color w:val="auto"/>
          </w:rPr>
          <w:t>urp@regione.emilia-romagna.it</w:t>
        </w:r>
      </w:hyperlink>
      <w:r w:rsidR="00882F42" w:rsidRPr="0062732E">
        <w:t xml:space="preserve">. PEC: </w:t>
      </w:r>
      <w:hyperlink r:id="rId11" w:history="1">
        <w:r w:rsidR="00882F42" w:rsidRPr="0062732E">
          <w:rPr>
            <w:rStyle w:val="Collegamentoipertestuale"/>
            <w:color w:val="auto"/>
          </w:rPr>
          <w:t>urp@postacert.regione.emilia-romagna.it</w:t>
        </w:r>
      </w:hyperlink>
    </w:p>
    <w:p w14:paraId="014F7D46" w14:textId="77777777" w:rsidR="00D57154" w:rsidRPr="0062732E" w:rsidRDefault="00D57154">
      <w:pPr>
        <w:spacing w:after="0" w:line="240" w:lineRule="auto"/>
        <w:jc w:val="both"/>
        <w:rPr>
          <w:rStyle w:val="Collegamentoipertestuale"/>
          <w:color w:val="auto"/>
        </w:rPr>
      </w:pPr>
    </w:p>
    <w:p w14:paraId="6185A3B8" w14:textId="77777777" w:rsidR="001676E5" w:rsidRPr="0062732E" w:rsidRDefault="001676E5">
      <w:pPr>
        <w:numPr>
          <w:ilvl w:val="0"/>
          <w:numId w:val="3"/>
        </w:numPr>
        <w:spacing w:after="0" w:line="240" w:lineRule="auto"/>
        <w:jc w:val="both"/>
      </w:pPr>
      <w:r w:rsidRPr="0062732E">
        <w:rPr>
          <w:b/>
        </w:rPr>
        <w:t>Il Responsabile della protezione dei dati personali</w:t>
      </w:r>
    </w:p>
    <w:p w14:paraId="5EE6BA03" w14:textId="77777777" w:rsidR="001676E5" w:rsidRPr="0062732E" w:rsidRDefault="00321763">
      <w:pPr>
        <w:spacing w:after="0" w:line="240" w:lineRule="auto"/>
        <w:jc w:val="both"/>
      </w:pPr>
      <w:r w:rsidRPr="0062732E">
        <w:t>Il</w:t>
      </w:r>
      <w:r w:rsidR="001676E5" w:rsidRPr="0062732E">
        <w:t xml:space="preserve"> Responsabile della protezione dei dati </w:t>
      </w:r>
      <w:r w:rsidR="00914939" w:rsidRPr="0062732E">
        <w:t>designato dal</w:t>
      </w:r>
      <w:r w:rsidRPr="0062732E">
        <w:t xml:space="preserve">l’Ente è contattabile all’indirizzo mail </w:t>
      </w:r>
      <w:hyperlink r:id="rId12" w:history="1">
        <w:r w:rsidR="00086B81" w:rsidRPr="0062732E">
          <w:rPr>
            <w:rStyle w:val="Collegamentoipertestuale"/>
            <w:color w:val="auto"/>
          </w:rPr>
          <w:t>dpo@regione.emilia-romagna.it</w:t>
        </w:r>
      </w:hyperlink>
      <w:r w:rsidR="00086B81" w:rsidRPr="0062732E">
        <w:t xml:space="preserve"> </w:t>
      </w:r>
      <w:r w:rsidRPr="0062732E">
        <w:t>o presso la sede della Regione Emilia-Romagna di Viale Aldo Moro n. 30</w:t>
      </w:r>
      <w:r w:rsidR="001676E5" w:rsidRPr="0062732E">
        <w:t>.</w:t>
      </w:r>
    </w:p>
    <w:p w14:paraId="547AE72C" w14:textId="77777777" w:rsidR="00B309FA" w:rsidRPr="0062732E" w:rsidRDefault="00B309FA">
      <w:pPr>
        <w:spacing w:after="0" w:line="240" w:lineRule="auto"/>
        <w:jc w:val="both"/>
      </w:pPr>
    </w:p>
    <w:p w14:paraId="0A0353E9" w14:textId="77777777" w:rsidR="001676E5" w:rsidRPr="0062732E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2732E">
        <w:rPr>
          <w:b/>
        </w:rPr>
        <w:t>Responsabili del trattamento</w:t>
      </w:r>
    </w:p>
    <w:p w14:paraId="3CB6CBB7" w14:textId="77777777" w:rsidR="001676E5" w:rsidRPr="0062732E" w:rsidRDefault="001676E5">
      <w:pPr>
        <w:spacing w:after="0" w:line="240" w:lineRule="auto"/>
        <w:jc w:val="both"/>
      </w:pPr>
      <w:r w:rsidRPr="0062732E"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BB1FC8D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06329B99" w14:textId="77777777" w:rsidR="00B309FA" w:rsidRPr="0062732E" w:rsidRDefault="00B309FA">
      <w:pPr>
        <w:spacing w:after="0" w:line="240" w:lineRule="auto"/>
        <w:jc w:val="both"/>
      </w:pPr>
    </w:p>
    <w:p w14:paraId="5E87DF0C" w14:textId="77777777" w:rsidR="001676E5" w:rsidRPr="0062732E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2732E">
        <w:rPr>
          <w:b/>
        </w:rPr>
        <w:t>Soggetti autorizzati al trattamento</w:t>
      </w:r>
    </w:p>
    <w:p w14:paraId="1D84BE7B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</w:t>
      </w:r>
      <w:r w:rsidR="009202B0" w:rsidRPr="0062732E">
        <w:t>suoi</w:t>
      </w:r>
      <w:r w:rsidRPr="0062732E">
        <w:t xml:space="preserve"> dati personali. </w:t>
      </w:r>
    </w:p>
    <w:p w14:paraId="088C3679" w14:textId="77777777" w:rsidR="00B309FA" w:rsidRPr="0062732E" w:rsidRDefault="00B309FA">
      <w:pPr>
        <w:spacing w:after="0" w:line="240" w:lineRule="auto"/>
        <w:jc w:val="both"/>
      </w:pPr>
    </w:p>
    <w:p w14:paraId="061285DE" w14:textId="77777777" w:rsidR="001676E5" w:rsidRPr="0062732E" w:rsidRDefault="001676E5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62732E">
        <w:rPr>
          <w:b/>
        </w:rPr>
        <w:t>Finalità e base giuridica del trattamento</w:t>
      </w:r>
    </w:p>
    <w:p w14:paraId="0FA65B2F" w14:textId="77777777" w:rsidR="00B309FA" w:rsidRPr="0062732E" w:rsidRDefault="001676E5" w:rsidP="00086B81">
      <w:pPr>
        <w:spacing w:after="0" w:line="240" w:lineRule="auto"/>
        <w:jc w:val="both"/>
        <w:rPr>
          <w:b/>
          <w:bCs/>
        </w:rPr>
      </w:pPr>
      <w:r w:rsidRPr="0062732E">
        <w:t>Il trattamento dei suoi dati personali viene effettuato dalla Giunta della Regione Emilia-Romagna per lo svolgimento di funzioni istituzionali e, pertanto, ai sensi dell’art. 6 comma 1 lett. e) non necessita del suo consenso. I dati personali sono trattati per le finalità</w:t>
      </w:r>
      <w:r w:rsidR="00086B81" w:rsidRPr="0062732E">
        <w:t xml:space="preserve"> di </w:t>
      </w:r>
      <w:r w:rsidR="00086B81" w:rsidRPr="0062732E">
        <w:rPr>
          <w:b/>
          <w:bCs/>
        </w:rPr>
        <w:t>organizzazione dei lavori del Gruppo di lavoro sulle linee guida regionali interventi in situazioni di emergenza/calamità</w:t>
      </w:r>
    </w:p>
    <w:p w14:paraId="7C04E320" w14:textId="77777777" w:rsidR="00086B81" w:rsidRPr="0062732E" w:rsidRDefault="00086B81" w:rsidP="00086B81">
      <w:pPr>
        <w:spacing w:after="0" w:line="240" w:lineRule="auto"/>
        <w:jc w:val="both"/>
      </w:pPr>
    </w:p>
    <w:p w14:paraId="628A46A6" w14:textId="77777777" w:rsidR="001676E5" w:rsidRPr="0062732E" w:rsidRDefault="001676E5">
      <w:pPr>
        <w:spacing w:after="0" w:line="240" w:lineRule="auto"/>
      </w:pPr>
      <w:r w:rsidRPr="0062732E">
        <w:rPr>
          <w:rFonts w:cs="Calibri"/>
          <w:b/>
        </w:rPr>
        <w:t xml:space="preserve">       </w:t>
      </w:r>
      <w:r w:rsidR="009202B0" w:rsidRPr="0062732E">
        <w:rPr>
          <w:rFonts w:cs="Calibri"/>
          <w:b/>
        </w:rPr>
        <w:tab/>
        <w:t>7</w:t>
      </w:r>
      <w:r w:rsidRPr="0062732E">
        <w:rPr>
          <w:b/>
        </w:rPr>
        <w:t>.</w:t>
      </w:r>
      <w:r w:rsidRPr="0062732E">
        <w:t xml:space="preserve">    </w:t>
      </w:r>
      <w:r w:rsidRPr="0062732E">
        <w:rPr>
          <w:b/>
        </w:rPr>
        <w:t>Destinatari dei dati personali</w:t>
      </w:r>
    </w:p>
    <w:p w14:paraId="6DC52A3D" w14:textId="77777777" w:rsidR="001676E5" w:rsidRPr="0062732E" w:rsidRDefault="001676E5">
      <w:pPr>
        <w:spacing w:after="0" w:line="240" w:lineRule="auto"/>
        <w:jc w:val="both"/>
      </w:pPr>
      <w:r w:rsidRPr="0062732E">
        <w:t>I suoi dati personali non sono oggetto di comunicazione o diffusione</w:t>
      </w:r>
      <w:r w:rsidR="00086B81" w:rsidRPr="0062732E">
        <w:t>.</w:t>
      </w:r>
    </w:p>
    <w:p w14:paraId="3FF2617E" w14:textId="77777777" w:rsidR="00B309FA" w:rsidRPr="0062732E" w:rsidRDefault="00B309FA">
      <w:pPr>
        <w:spacing w:after="0" w:line="240" w:lineRule="auto"/>
        <w:jc w:val="both"/>
      </w:pPr>
    </w:p>
    <w:p w14:paraId="5092F803" w14:textId="77777777" w:rsidR="001676E5" w:rsidRPr="0062732E" w:rsidRDefault="001676E5" w:rsidP="009202B0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732E">
        <w:rPr>
          <w:b/>
        </w:rPr>
        <w:t>Trasferimento dei dati personali a Paesi extra UE</w:t>
      </w:r>
    </w:p>
    <w:p w14:paraId="314171BE" w14:textId="77777777" w:rsidR="001676E5" w:rsidRPr="0062732E" w:rsidRDefault="001676E5">
      <w:pPr>
        <w:spacing w:after="0" w:line="240" w:lineRule="auto"/>
        <w:jc w:val="both"/>
      </w:pPr>
      <w:r w:rsidRPr="0062732E">
        <w:t>I suoi dati personali non sono trasferiti al di fuori dell’Unione europea.</w:t>
      </w:r>
    </w:p>
    <w:p w14:paraId="36B55A05" w14:textId="77777777" w:rsidR="00B309FA" w:rsidRPr="0062732E" w:rsidRDefault="00B309FA">
      <w:pPr>
        <w:spacing w:after="0" w:line="240" w:lineRule="auto"/>
        <w:jc w:val="both"/>
      </w:pPr>
    </w:p>
    <w:p w14:paraId="664B3D0B" w14:textId="77777777" w:rsidR="001676E5" w:rsidRPr="0062732E" w:rsidRDefault="001676E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732E">
        <w:rPr>
          <w:b/>
        </w:rPr>
        <w:lastRenderedPageBreak/>
        <w:t>Periodo di conservazione</w:t>
      </w:r>
    </w:p>
    <w:p w14:paraId="6F71B6EB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8835319" w14:textId="77777777" w:rsidR="00B309FA" w:rsidRPr="0062732E" w:rsidRDefault="00B309FA">
      <w:pPr>
        <w:spacing w:after="0" w:line="240" w:lineRule="auto"/>
        <w:jc w:val="both"/>
      </w:pPr>
    </w:p>
    <w:p w14:paraId="6117DE7D" w14:textId="77777777" w:rsidR="001676E5" w:rsidRPr="0062732E" w:rsidRDefault="001676E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732E">
        <w:rPr>
          <w:b/>
        </w:rPr>
        <w:t>I suoi diritti</w:t>
      </w:r>
    </w:p>
    <w:p w14:paraId="6BBF5DB7" w14:textId="77777777" w:rsidR="001676E5" w:rsidRPr="0062732E" w:rsidRDefault="001676E5">
      <w:pPr>
        <w:spacing w:after="0" w:line="240" w:lineRule="auto"/>
      </w:pPr>
      <w:r w:rsidRPr="0062732E">
        <w:t>Nella sua qualità di interessato, Lei ha diritto:</w:t>
      </w:r>
    </w:p>
    <w:p w14:paraId="277B1C6F" w14:textId="77777777" w:rsidR="001676E5" w:rsidRPr="0062732E" w:rsidRDefault="001676E5">
      <w:pPr>
        <w:numPr>
          <w:ilvl w:val="0"/>
          <w:numId w:val="4"/>
        </w:numPr>
        <w:spacing w:after="0" w:line="240" w:lineRule="auto"/>
      </w:pPr>
      <w:r w:rsidRPr="0062732E">
        <w:t>di accesso ai dati personali;</w:t>
      </w:r>
    </w:p>
    <w:p w14:paraId="38FE97FB" w14:textId="77777777" w:rsidR="001676E5" w:rsidRPr="0062732E" w:rsidRDefault="001676E5">
      <w:pPr>
        <w:numPr>
          <w:ilvl w:val="0"/>
          <w:numId w:val="4"/>
        </w:numPr>
        <w:spacing w:after="0" w:line="240" w:lineRule="auto"/>
      </w:pPr>
      <w:r w:rsidRPr="0062732E">
        <w:t>di ottenere la rettifica o la cancellazione degli stessi o la limitazione del trattamento che lo riguardano;</w:t>
      </w:r>
    </w:p>
    <w:p w14:paraId="1A1940DE" w14:textId="77777777" w:rsidR="001676E5" w:rsidRPr="0062732E" w:rsidRDefault="001676E5">
      <w:pPr>
        <w:numPr>
          <w:ilvl w:val="0"/>
          <w:numId w:val="4"/>
        </w:numPr>
        <w:spacing w:after="0" w:line="240" w:lineRule="auto"/>
      </w:pPr>
      <w:r w:rsidRPr="0062732E">
        <w:t>di opporsi al trattamento;</w:t>
      </w:r>
    </w:p>
    <w:p w14:paraId="55DA3F77" w14:textId="77777777" w:rsidR="001676E5" w:rsidRPr="0062732E" w:rsidRDefault="001676E5">
      <w:pPr>
        <w:numPr>
          <w:ilvl w:val="0"/>
          <w:numId w:val="4"/>
        </w:numPr>
        <w:spacing w:after="0" w:line="240" w:lineRule="auto"/>
      </w:pPr>
      <w:r w:rsidRPr="0062732E">
        <w:t>di proporre reclamo al Garante per la protezione dei dati personali</w:t>
      </w:r>
      <w:r w:rsidR="00B309FA" w:rsidRPr="0062732E">
        <w:t>.</w:t>
      </w:r>
    </w:p>
    <w:p w14:paraId="30C1A8A0" w14:textId="77777777" w:rsidR="00B309FA" w:rsidRPr="0062732E" w:rsidRDefault="00B309FA" w:rsidP="00B309FA">
      <w:pPr>
        <w:spacing w:after="0" w:line="240" w:lineRule="auto"/>
        <w:ind w:left="920"/>
      </w:pPr>
    </w:p>
    <w:p w14:paraId="106EC749" w14:textId="77777777" w:rsidR="001676E5" w:rsidRPr="0062732E" w:rsidRDefault="001676E5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2732E">
        <w:rPr>
          <w:b/>
        </w:rPr>
        <w:t>Conferimento dei dati</w:t>
      </w:r>
    </w:p>
    <w:p w14:paraId="04E0081A" w14:textId="77777777" w:rsidR="001676E5" w:rsidRPr="0062732E" w:rsidRDefault="001676E5">
      <w:pPr>
        <w:spacing w:after="0" w:line="240" w:lineRule="auto"/>
        <w:jc w:val="both"/>
      </w:pPr>
      <w:r w:rsidRPr="0062732E">
        <w:t xml:space="preserve">Il conferimento dei Suoi dati è facoltativo, ma necessario per le finalità sopra indicate. Il mancato conferimento comporterà l’impossibilità </w:t>
      </w:r>
      <w:r w:rsidR="00086B81" w:rsidRPr="0062732E">
        <w:t>di partecipare alle attività del gruppo di lavoro</w:t>
      </w:r>
      <w:r w:rsidRPr="0062732E">
        <w:t>.</w:t>
      </w:r>
    </w:p>
    <w:p w14:paraId="21A372FD" w14:textId="77777777" w:rsidR="001676E5" w:rsidRDefault="001676E5">
      <w:pPr>
        <w:jc w:val="both"/>
      </w:pPr>
    </w:p>
    <w:p w14:paraId="167F0777" w14:textId="77777777" w:rsidR="001676E5" w:rsidRDefault="001676E5"/>
    <w:sectPr w:rsidR="001676E5">
      <w:pgSz w:w="11906" w:h="16838"/>
      <w:pgMar w:top="1417" w:right="1134" w:bottom="113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121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4E44F218"/>
    <w:name w:val="WW8Num2"/>
    <w:lvl w:ilvl="0">
      <w:start w:val="8"/>
      <w:numFmt w:val="decimal"/>
      <w:lvlText w:val="%1."/>
      <w:lvlJc w:val="left"/>
      <w:pPr>
        <w:tabs>
          <w:tab w:val="num" w:pos="348"/>
        </w:tabs>
        <w:ind w:left="106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25D3B7B"/>
    <w:multiLevelType w:val="hybridMultilevel"/>
    <w:tmpl w:val="19AAF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852642">
    <w:abstractNumId w:val="0"/>
  </w:num>
  <w:num w:numId="2" w16cid:durableId="1198197165">
    <w:abstractNumId w:val="1"/>
  </w:num>
  <w:num w:numId="3" w16cid:durableId="1779449756">
    <w:abstractNumId w:val="2"/>
  </w:num>
  <w:num w:numId="4" w16cid:durableId="309676205">
    <w:abstractNumId w:val="3"/>
  </w:num>
  <w:num w:numId="5" w16cid:durableId="1325276729">
    <w:abstractNumId w:val="4"/>
  </w:num>
  <w:num w:numId="6" w16cid:durableId="60912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39F"/>
    <w:rsid w:val="00086B81"/>
    <w:rsid w:val="001676E5"/>
    <w:rsid w:val="001D0638"/>
    <w:rsid w:val="00321763"/>
    <w:rsid w:val="0039216B"/>
    <w:rsid w:val="005E77D5"/>
    <w:rsid w:val="0062732E"/>
    <w:rsid w:val="008653BB"/>
    <w:rsid w:val="00882F42"/>
    <w:rsid w:val="00901954"/>
    <w:rsid w:val="00914939"/>
    <w:rsid w:val="009202B0"/>
    <w:rsid w:val="009D62E3"/>
    <w:rsid w:val="00A86FAB"/>
    <w:rsid w:val="00AA327A"/>
    <w:rsid w:val="00B01814"/>
    <w:rsid w:val="00B0675F"/>
    <w:rsid w:val="00B309FA"/>
    <w:rsid w:val="00BD1644"/>
    <w:rsid w:val="00C46DA4"/>
    <w:rsid w:val="00C963F9"/>
    <w:rsid w:val="00D00C0C"/>
    <w:rsid w:val="00D56331"/>
    <w:rsid w:val="00D57154"/>
    <w:rsid w:val="00D81555"/>
    <w:rsid w:val="00DD239F"/>
    <w:rsid w:val="00E15B0C"/>
    <w:rsid w:val="00F3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28DA7F"/>
  <w15:chartTrackingRefBased/>
  <w15:docId w15:val="{355D12B3-AA20-4DA3-94C0-9E257CB1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1216"/>
      <w:sz w:val="22"/>
      <w:szCs w:val="22"/>
      <w:lang w:val="it-CH"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rPr>
      <w:rFonts w:ascii="Segoe UI" w:eastAsia="Calibri" w:hAnsi="Segoe UI" w:cs="Segoe UI"/>
      <w:sz w:val="18"/>
      <w:szCs w:val="18"/>
      <w:lang w:val="it-CH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istParagraph">
    <w:name w:val="List Paragraph"/>
    <w:basedOn w:val="Normale"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32176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217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regione.emilia-romag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rp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urp@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urp@postacert.regione.emilia-romag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31BBF80FE564AA590794CC0BE0061" ma:contentTypeVersion="2" ma:contentTypeDescription="Creare un nuovo documento." ma:contentTypeScope="" ma:versionID="325c2d3782b7a1d18ccca152444460e9">
  <xsd:schema xmlns:xsd="http://www.w3.org/2001/XMLSchema" xmlns:xs="http://www.w3.org/2001/XMLSchema" xmlns:p="http://schemas.microsoft.com/office/2006/metadata/properties" xmlns:ns2="0ee6e721-baa9-4ae7-89da-392f8d3a017e" targetNamespace="http://schemas.microsoft.com/office/2006/metadata/properties" ma:root="true" ma:fieldsID="55f0e70bbe21916348513b8ea9d096ab" ns2:_="">
    <xsd:import namespace="0ee6e721-baa9-4ae7-89da-392f8d3a0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6e721-baa9-4ae7-89da-392f8d3a0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95A0C-5BF2-4542-8149-6AC980ED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6e721-baa9-4ae7-89da-392f8d3a0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F44EE-71AC-4381-82BC-F126589D3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E6C49-DE77-4A89-9AD0-CF359A208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Links>
    <vt:vector size="30" baseType="variant">
      <vt:variant>
        <vt:i4>262182</vt:i4>
      </vt:variant>
      <vt:variant>
        <vt:i4>12</vt:i4>
      </vt:variant>
      <vt:variant>
        <vt:i4>0</vt:i4>
      </vt:variant>
      <vt:variant>
        <vt:i4>5</vt:i4>
      </vt:variant>
      <vt:variant>
        <vt:lpwstr>mailto:dpo@regione.emilia-romagna.it</vt:lpwstr>
      </vt:variant>
      <vt:variant>
        <vt:lpwstr/>
      </vt:variant>
      <vt:variant>
        <vt:i4>7929856</vt:i4>
      </vt:variant>
      <vt:variant>
        <vt:i4>9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7929856</vt:i4>
      </vt:variant>
      <vt:variant>
        <vt:i4>3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Silvio.Noce@regione.emilia-romagna.it</dc:creator>
  <cp:keywords/>
  <cp:lastModifiedBy>Finelli Alessandro</cp:lastModifiedBy>
  <cp:revision>2</cp:revision>
  <cp:lastPrinted>1601-01-01T00:00:00Z</cp:lastPrinted>
  <dcterms:created xsi:type="dcterms:W3CDTF">2023-04-26T12:08:00Z</dcterms:created>
  <dcterms:modified xsi:type="dcterms:W3CDTF">2023-04-26T12:08:00Z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0x0101001EA1928FF8685F45A279952E277B5D6A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